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431"/>
        <w:gridCol w:w="468"/>
        <w:gridCol w:w="99"/>
        <w:gridCol w:w="414"/>
        <w:gridCol w:w="543"/>
        <w:gridCol w:w="71"/>
        <w:gridCol w:w="94"/>
        <w:gridCol w:w="567"/>
        <w:gridCol w:w="196"/>
        <w:gridCol w:w="242"/>
        <w:gridCol w:w="271"/>
        <w:gridCol w:w="709"/>
        <w:gridCol w:w="160"/>
        <w:gridCol w:w="409"/>
        <w:gridCol w:w="152"/>
        <w:gridCol w:w="425"/>
        <w:gridCol w:w="113"/>
        <w:gridCol w:w="567"/>
        <w:gridCol w:w="745"/>
        <w:gridCol w:w="122"/>
        <w:gridCol w:w="358"/>
        <w:gridCol w:w="67"/>
        <w:gridCol w:w="364"/>
        <w:gridCol w:w="93"/>
        <w:gridCol w:w="961"/>
        <w:gridCol w:w="161"/>
        <w:gridCol w:w="1283"/>
      </w:tblGrid>
      <w:tr w:rsidR="00040B02" w:rsidRPr="00477341" w14:paraId="177FDF3C" w14:textId="77777777" w:rsidTr="005D7FF4">
        <w:trPr>
          <w:trHeight w:hRule="exact" w:val="731"/>
          <w:jc w:val="center"/>
        </w:trPr>
        <w:tc>
          <w:tcPr>
            <w:tcW w:w="10635" w:type="dxa"/>
            <w:gridSpan w:val="28"/>
            <w:tcBorders>
              <w:top w:val="single" w:sz="4" w:space="0" w:color="auto"/>
              <w:left w:val="single" w:sz="4" w:space="0" w:color="auto"/>
              <w:bottom w:val="single" w:sz="4" w:space="0" w:color="auto"/>
              <w:right w:val="single" w:sz="4" w:space="0" w:color="auto"/>
            </w:tcBorders>
            <w:shd w:val="clear" w:color="auto" w:fill="1F497D" w:themeFill="text2"/>
            <w:vAlign w:val="center"/>
          </w:tcPr>
          <w:bookmarkStart w:id="0" w:name="_GoBack"/>
          <w:bookmarkEnd w:id="0"/>
          <w:p w14:paraId="04626754" w14:textId="3AEB0533" w:rsidR="00040B02" w:rsidRPr="00477341" w:rsidRDefault="00F6225C" w:rsidP="00DC16E8">
            <w:pPr>
              <w:pStyle w:val="Heading3"/>
              <w:spacing w:before="240" w:after="240"/>
              <w:jc w:val="left"/>
              <w:rPr>
                <w:noProof/>
                <w:color w:val="FFFFFF" w:themeColor="background1"/>
                <w:sz w:val="28"/>
                <w:szCs w:val="28"/>
              </w:rPr>
            </w:pPr>
            <w:r>
              <w:rPr>
                <w:noProof/>
                <w:lang w:eastAsia="en-AU"/>
              </w:rPr>
              <mc:AlternateContent>
                <mc:Choice Requires="wps">
                  <w:drawing>
                    <wp:anchor distT="0" distB="0" distL="114300" distR="114300" simplePos="0" relativeHeight="251658240" behindDoc="0" locked="0" layoutInCell="1" allowOverlap="1" wp14:anchorId="2641BE04" wp14:editId="43236942">
                      <wp:simplePos x="0" y="0"/>
                      <wp:positionH relativeFrom="page">
                        <wp:posOffset>4125595</wp:posOffset>
                      </wp:positionH>
                      <wp:positionV relativeFrom="page">
                        <wp:posOffset>-794385</wp:posOffset>
                      </wp:positionV>
                      <wp:extent cx="2705735" cy="675640"/>
                      <wp:effectExtent l="635" t="317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73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66833" w14:textId="77777777" w:rsidR="00A1407A" w:rsidRPr="0097442E" w:rsidRDefault="00A1407A" w:rsidP="0097442E">
                                  <w:r>
                                    <w:rPr>
                                      <w:b/>
                                      <w:noProof/>
                                      <w:color w:val="808080"/>
                                      <w:sz w:val="36"/>
                                      <w:szCs w:val="36"/>
                                      <w:lang w:eastAsia="en-AU"/>
                                    </w:rPr>
                                    <w:drawing>
                                      <wp:inline distT="0" distB="0" distL="0" distR="0" wp14:anchorId="1743D798" wp14:editId="20B28E94">
                                        <wp:extent cx="2491740" cy="50927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2491740" cy="5092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1BE04" id="_x0000_t202" coordsize="21600,21600" o:spt="202" path="m,l,21600r21600,l21600,xe">
                      <v:stroke joinstyle="miter"/>
                      <v:path gradientshapeok="t" o:connecttype="rect"/>
                    </v:shapetype>
                    <v:shape id="Text Box 6" o:spid="_x0000_s1026" type="#_x0000_t202" style="position:absolute;margin-left:324.85pt;margin-top:-62.55pt;width:213.05pt;height:5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" filled="f" stroked="f">
                      <v:textbox>
                        <w:txbxContent>
                          <w:p w14:paraId="3C866833" w14:textId="77777777" w:rsidR="00A1407A" w:rsidRPr="0097442E" w:rsidRDefault="00A1407A" w:rsidP="0097442E">
                            <w:r>
                              <w:rPr>
                                <w:b/>
                                <w:noProof/>
                                <w:color w:val="808080"/>
                                <w:sz w:val="36"/>
                                <w:szCs w:val="36"/>
                                <w:lang w:eastAsia="en-AU"/>
                              </w:rPr>
                              <w:drawing>
                                <wp:inline distT="0" distB="0" distL="0" distR="0" wp14:anchorId="1743D798" wp14:editId="20B28E94">
                                  <wp:extent cx="2491740" cy="509270"/>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2491740" cy="50927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97442E">
              <w:rPr>
                <w:noProof/>
              </w:rPr>
              <w:t xml:space="preserve">  </w:t>
            </w:r>
            <w:r w:rsidR="00040B02" w:rsidRPr="00380E3B">
              <w:rPr>
                <w:noProof/>
                <w:color w:val="FFFFFF" w:themeColor="background1"/>
                <w:sz w:val="32"/>
                <w:szCs w:val="28"/>
              </w:rPr>
              <w:t xml:space="preserve">Zoos Victoria </w:t>
            </w:r>
            <w:r w:rsidR="00902E40">
              <w:rPr>
                <w:noProof/>
                <w:color w:val="FFFFFF" w:themeColor="background1"/>
                <w:sz w:val="32"/>
                <w:szCs w:val="28"/>
              </w:rPr>
              <w:t>Social Science</w:t>
            </w:r>
            <w:r w:rsidR="008C4871" w:rsidRPr="00380E3B">
              <w:rPr>
                <w:noProof/>
                <w:color w:val="FFFFFF" w:themeColor="background1"/>
                <w:sz w:val="32"/>
                <w:szCs w:val="28"/>
              </w:rPr>
              <w:t xml:space="preserve"> Research</w:t>
            </w:r>
            <w:r w:rsidR="003607A3" w:rsidRPr="00380E3B">
              <w:rPr>
                <w:noProof/>
                <w:color w:val="FFFFFF" w:themeColor="background1"/>
                <w:sz w:val="32"/>
                <w:szCs w:val="28"/>
              </w:rPr>
              <w:t xml:space="preserve"> </w:t>
            </w:r>
            <w:r w:rsidR="00040B02" w:rsidRPr="00380E3B">
              <w:rPr>
                <w:noProof/>
                <w:color w:val="FFFFFF" w:themeColor="background1"/>
                <w:sz w:val="32"/>
                <w:szCs w:val="28"/>
              </w:rPr>
              <w:t>Application Form</w:t>
            </w:r>
          </w:p>
          <w:p w14:paraId="4E22A3E8" w14:textId="77777777" w:rsidR="00040B02" w:rsidRPr="00477341" w:rsidRDefault="00040B02" w:rsidP="00477341">
            <w:pPr>
              <w:spacing w:after="240"/>
              <w:jc w:val="center"/>
              <w:rPr>
                <w:color w:val="FFFFFF" w:themeColor="background1"/>
                <w:sz w:val="28"/>
                <w:szCs w:val="28"/>
              </w:rPr>
            </w:pPr>
          </w:p>
          <w:p w14:paraId="21F6E36F" w14:textId="77777777" w:rsidR="00040B02" w:rsidRPr="00477341" w:rsidRDefault="00040B02" w:rsidP="00477341">
            <w:pPr>
              <w:spacing w:after="240"/>
              <w:jc w:val="center"/>
              <w:rPr>
                <w:color w:val="FFFFFF" w:themeColor="background1"/>
                <w:sz w:val="28"/>
                <w:szCs w:val="28"/>
              </w:rPr>
            </w:pPr>
          </w:p>
        </w:tc>
      </w:tr>
      <w:tr w:rsidR="00A35524" w:rsidRPr="00624F45" w14:paraId="51BFF1D5" w14:textId="77777777" w:rsidTr="00C90503">
        <w:trPr>
          <w:trHeight w:hRule="exact" w:val="417"/>
          <w:jc w:val="center"/>
        </w:trPr>
        <w:tc>
          <w:tcPr>
            <w:tcW w:w="10635" w:type="dxa"/>
            <w:gridSpan w:val="28"/>
            <w:tcBorders>
              <w:bottom w:val="single" w:sz="4" w:space="0" w:color="auto"/>
            </w:tcBorders>
            <w:shd w:val="clear" w:color="auto" w:fill="000000"/>
            <w:vAlign w:val="center"/>
          </w:tcPr>
          <w:p w14:paraId="1FA3C655" w14:textId="77777777" w:rsidR="00A35524" w:rsidRPr="00C90503" w:rsidRDefault="0097442E" w:rsidP="00C90503">
            <w:pPr>
              <w:pStyle w:val="Heading3"/>
              <w:spacing w:after="240"/>
              <w:jc w:val="left"/>
              <w:rPr>
                <w:rFonts w:cs="Arial"/>
                <w:sz w:val="19"/>
                <w:szCs w:val="19"/>
              </w:rPr>
            </w:pPr>
            <w:r w:rsidRPr="00C90503">
              <w:rPr>
                <w:rFonts w:cs="Arial"/>
                <w:sz w:val="19"/>
                <w:szCs w:val="19"/>
              </w:rPr>
              <w:t>Office Use Only</w:t>
            </w:r>
          </w:p>
          <w:p w14:paraId="68FC73EF" w14:textId="77777777" w:rsidR="00A52A12" w:rsidRPr="00A52A12" w:rsidRDefault="00A52A12" w:rsidP="00A52A12"/>
          <w:p w14:paraId="37F8757C" w14:textId="77777777" w:rsidR="00624F45" w:rsidRPr="00624F45" w:rsidRDefault="00624F45" w:rsidP="00624F45"/>
        </w:tc>
      </w:tr>
      <w:tr w:rsidR="00FB1B5A" w:rsidRPr="00624F45" w14:paraId="09E489BA" w14:textId="77777777" w:rsidTr="0019493B">
        <w:trPr>
          <w:trHeight w:val="432"/>
          <w:jc w:val="center"/>
        </w:trPr>
        <w:tc>
          <w:tcPr>
            <w:tcW w:w="2576" w:type="dxa"/>
            <w:gridSpan w:val="7"/>
            <w:shd w:val="pct15" w:color="auto" w:fill="FFFFFF" w:themeFill="background1"/>
            <w:vAlign w:val="bottom"/>
          </w:tcPr>
          <w:p w14:paraId="4BAD65C6" w14:textId="77777777" w:rsidR="00FB1B5A" w:rsidRPr="00624F45" w:rsidRDefault="00FB1B5A" w:rsidP="0097442E">
            <w:pPr>
              <w:pStyle w:val="BodyText2"/>
              <w:rPr>
                <w:rFonts w:cs="Arial"/>
                <w:b/>
                <w:i w:val="0"/>
                <w:sz w:val="19"/>
                <w:szCs w:val="19"/>
              </w:rPr>
            </w:pPr>
            <w:r w:rsidRPr="00624F45">
              <w:rPr>
                <w:rFonts w:cs="Arial"/>
                <w:b/>
                <w:i w:val="0"/>
                <w:sz w:val="19"/>
                <w:szCs w:val="19"/>
              </w:rPr>
              <w:t xml:space="preserve">ZV Project Reference No. </w:t>
            </w:r>
          </w:p>
        </w:tc>
        <w:tc>
          <w:tcPr>
            <w:tcW w:w="4650" w:type="dxa"/>
            <w:gridSpan w:val="13"/>
            <w:shd w:val="pct15" w:color="auto" w:fill="FFFFFF" w:themeFill="background1"/>
            <w:vAlign w:val="bottom"/>
          </w:tcPr>
          <w:p w14:paraId="56263E43" w14:textId="77777777" w:rsidR="00FB1B5A" w:rsidRPr="00624F45" w:rsidRDefault="00FB1B5A" w:rsidP="0097442E">
            <w:pPr>
              <w:pStyle w:val="BodyText2"/>
              <w:rPr>
                <w:rFonts w:cs="Arial"/>
                <w:b/>
                <w:i w:val="0"/>
                <w:sz w:val="19"/>
                <w:szCs w:val="19"/>
              </w:rPr>
            </w:pPr>
          </w:p>
        </w:tc>
        <w:tc>
          <w:tcPr>
            <w:tcW w:w="2126" w:type="dxa"/>
            <w:gridSpan w:val="7"/>
            <w:shd w:val="pct15" w:color="auto" w:fill="FFFFFF" w:themeFill="background1"/>
            <w:vAlign w:val="bottom"/>
          </w:tcPr>
          <w:p w14:paraId="142F684F" w14:textId="77777777" w:rsidR="00FB1B5A" w:rsidRPr="00624F45" w:rsidRDefault="00FB1B5A" w:rsidP="00FB1B5A">
            <w:pPr>
              <w:pStyle w:val="BodyText2"/>
              <w:jc w:val="right"/>
              <w:rPr>
                <w:rFonts w:cs="Arial"/>
                <w:b/>
                <w:i w:val="0"/>
                <w:sz w:val="19"/>
                <w:szCs w:val="19"/>
              </w:rPr>
            </w:pPr>
            <w:r w:rsidRPr="00624F45">
              <w:rPr>
                <w:rFonts w:cs="Arial"/>
                <w:b/>
                <w:i w:val="0"/>
                <w:sz w:val="19"/>
                <w:szCs w:val="19"/>
              </w:rPr>
              <w:t>Date Received:</w:t>
            </w:r>
          </w:p>
        </w:tc>
        <w:tc>
          <w:tcPr>
            <w:tcW w:w="1283" w:type="dxa"/>
            <w:shd w:val="pct15" w:color="auto" w:fill="FFFFFF" w:themeFill="background1"/>
            <w:vAlign w:val="bottom"/>
          </w:tcPr>
          <w:p w14:paraId="79C15B9D" w14:textId="77777777" w:rsidR="00FB1B5A" w:rsidRPr="00624F45" w:rsidRDefault="00FB1B5A" w:rsidP="0097442E">
            <w:pPr>
              <w:pStyle w:val="BodyText2"/>
              <w:rPr>
                <w:rFonts w:cs="Arial"/>
                <w:b/>
                <w:i w:val="0"/>
                <w:sz w:val="19"/>
                <w:szCs w:val="19"/>
              </w:rPr>
            </w:pPr>
            <w:r>
              <w:rPr>
                <w:rFonts w:cs="Arial"/>
                <w:b/>
                <w:i w:val="0"/>
                <w:sz w:val="19"/>
                <w:szCs w:val="19"/>
              </w:rPr>
              <w:t xml:space="preserve">     /      /</w:t>
            </w:r>
          </w:p>
        </w:tc>
      </w:tr>
      <w:tr w:rsidR="0029025B" w:rsidRPr="00624F45" w14:paraId="779902E0" w14:textId="77777777" w:rsidTr="0029025B">
        <w:trPr>
          <w:trHeight w:val="144"/>
          <w:jc w:val="center"/>
        </w:trPr>
        <w:tc>
          <w:tcPr>
            <w:tcW w:w="3675" w:type="dxa"/>
            <w:gridSpan w:val="11"/>
            <w:tcBorders>
              <w:bottom w:val="single" w:sz="4" w:space="0" w:color="auto"/>
            </w:tcBorders>
            <w:shd w:val="pct15" w:color="auto" w:fill="FFFFFF" w:themeFill="background1"/>
          </w:tcPr>
          <w:p w14:paraId="1F84696F" w14:textId="77777777" w:rsidR="0029025B" w:rsidRPr="00624F45" w:rsidRDefault="0029025B" w:rsidP="00CD5260">
            <w:pPr>
              <w:pStyle w:val="BodyText2"/>
              <w:rPr>
                <w:rFonts w:cs="Arial"/>
                <w:b/>
                <w:i w:val="0"/>
                <w:sz w:val="19"/>
                <w:szCs w:val="19"/>
              </w:rPr>
            </w:pPr>
            <w:r w:rsidRPr="00624F45">
              <w:rPr>
                <w:rFonts w:cs="Arial"/>
                <w:b/>
                <w:i w:val="0"/>
                <w:sz w:val="19"/>
                <w:szCs w:val="19"/>
              </w:rPr>
              <w:t xml:space="preserve">Approved by ZV </w:t>
            </w:r>
            <w:r>
              <w:rPr>
                <w:rFonts w:cs="Arial"/>
                <w:b/>
                <w:i w:val="0"/>
                <w:sz w:val="19"/>
                <w:szCs w:val="19"/>
              </w:rPr>
              <w:t>Directors</w:t>
            </w:r>
            <w:r w:rsidRPr="00624F45">
              <w:rPr>
                <w:rFonts w:cs="Arial"/>
                <w:b/>
                <w:i w:val="0"/>
                <w:sz w:val="19"/>
                <w:szCs w:val="19"/>
              </w:rPr>
              <w:t xml:space="preserve">: </w:t>
            </w:r>
            <w:r>
              <w:rPr>
                <w:rFonts w:cs="Arial"/>
                <w:b/>
                <w:i w:val="0"/>
                <w:sz w:val="19"/>
                <w:szCs w:val="19"/>
              </w:rPr>
              <w:t xml:space="preserve">       </w:t>
            </w:r>
            <w:r w:rsidR="00490766" w:rsidRPr="00624F45">
              <w:rPr>
                <w:rFonts w:cs="Arial"/>
                <w:b/>
                <w:i w:val="0"/>
                <w:sz w:val="19"/>
                <w:szCs w:val="19"/>
              </w:rPr>
              <w:fldChar w:fldCharType="begin">
                <w:ffData>
                  <w:name w:val=""/>
                  <w:enabled/>
                  <w:calcOnExit w:val="0"/>
                  <w:checkBox>
                    <w:sizeAuto/>
                    <w:default w:val="0"/>
                  </w:checkBox>
                </w:ffData>
              </w:fldChar>
            </w:r>
            <w:r w:rsidRPr="00624F45">
              <w:rPr>
                <w:rFonts w:cs="Arial"/>
                <w:b/>
                <w:i w:val="0"/>
                <w:sz w:val="19"/>
                <w:szCs w:val="19"/>
              </w:rPr>
              <w:instrText xml:space="preserve"> FORMCHECKBOX </w:instrText>
            </w:r>
            <w:r w:rsidR="00047AE3">
              <w:rPr>
                <w:rFonts w:cs="Arial"/>
                <w:b/>
                <w:i w:val="0"/>
                <w:sz w:val="19"/>
                <w:szCs w:val="19"/>
              </w:rPr>
            </w:r>
            <w:r w:rsidR="00047AE3">
              <w:rPr>
                <w:rFonts w:cs="Arial"/>
                <w:b/>
                <w:i w:val="0"/>
                <w:sz w:val="19"/>
                <w:szCs w:val="19"/>
              </w:rPr>
              <w:fldChar w:fldCharType="separate"/>
            </w:r>
            <w:r w:rsidR="00490766" w:rsidRPr="00624F45">
              <w:rPr>
                <w:rFonts w:cs="Arial"/>
                <w:b/>
                <w:i w:val="0"/>
                <w:sz w:val="19"/>
                <w:szCs w:val="19"/>
              </w:rPr>
              <w:fldChar w:fldCharType="end"/>
            </w:r>
          </w:p>
        </w:tc>
        <w:tc>
          <w:tcPr>
            <w:tcW w:w="2126" w:type="dxa"/>
            <w:gridSpan w:val="6"/>
            <w:tcBorders>
              <w:bottom w:val="single" w:sz="4" w:space="0" w:color="auto"/>
            </w:tcBorders>
            <w:shd w:val="pct15" w:color="auto" w:fill="FFFFFF" w:themeFill="background1"/>
          </w:tcPr>
          <w:p w14:paraId="35CD7807" w14:textId="77777777" w:rsidR="0029025B" w:rsidRPr="000C0642" w:rsidRDefault="0029025B" w:rsidP="000C0642">
            <w:pPr>
              <w:pStyle w:val="BodyText2"/>
              <w:rPr>
                <w:rFonts w:cs="Arial"/>
                <w:b/>
                <w:i w:val="0"/>
                <w:sz w:val="19"/>
                <w:szCs w:val="19"/>
              </w:rPr>
            </w:pPr>
            <w:r>
              <w:rPr>
                <w:rFonts w:cs="Arial"/>
                <w:b/>
                <w:i w:val="0"/>
                <w:sz w:val="19"/>
                <w:szCs w:val="19"/>
              </w:rPr>
              <w:t>ZV Project Liaison:</w:t>
            </w:r>
          </w:p>
        </w:tc>
        <w:tc>
          <w:tcPr>
            <w:tcW w:w="4834" w:type="dxa"/>
            <w:gridSpan w:val="11"/>
            <w:tcBorders>
              <w:bottom w:val="single" w:sz="4" w:space="0" w:color="auto"/>
            </w:tcBorders>
            <w:shd w:val="pct15" w:color="auto" w:fill="FFFFFF" w:themeFill="background1"/>
          </w:tcPr>
          <w:p w14:paraId="268280EE" w14:textId="77777777" w:rsidR="0029025B" w:rsidRPr="000C0642" w:rsidRDefault="0029025B" w:rsidP="000C0642">
            <w:pPr>
              <w:pStyle w:val="BodyText2"/>
              <w:rPr>
                <w:rFonts w:cs="Arial"/>
                <w:b/>
                <w:i w:val="0"/>
                <w:sz w:val="19"/>
                <w:szCs w:val="19"/>
              </w:rPr>
            </w:pPr>
          </w:p>
        </w:tc>
      </w:tr>
      <w:tr w:rsidR="00BC00B7" w:rsidRPr="00624F45" w14:paraId="295A9833" w14:textId="77777777" w:rsidTr="00CD5260">
        <w:trPr>
          <w:trHeight w:val="3254"/>
          <w:jc w:val="center"/>
        </w:trPr>
        <w:tc>
          <w:tcPr>
            <w:tcW w:w="10635" w:type="dxa"/>
            <w:gridSpan w:val="28"/>
            <w:tcBorders>
              <w:left w:val="nil"/>
              <w:bottom w:val="nil"/>
              <w:right w:val="nil"/>
            </w:tcBorders>
            <w:shd w:val="clear" w:color="auto" w:fill="FFFFFF" w:themeFill="background1"/>
            <w:vAlign w:val="center"/>
          </w:tcPr>
          <w:p w14:paraId="4410321A" w14:textId="77777777" w:rsidR="00BC00B7" w:rsidRDefault="00BC00B7" w:rsidP="00477341">
            <w:pPr>
              <w:spacing w:after="120"/>
              <w:jc w:val="center"/>
              <w:rPr>
                <w:b/>
                <w:smallCaps/>
                <w:sz w:val="20"/>
                <w:szCs w:val="20"/>
                <w:u w:val="single"/>
              </w:rPr>
            </w:pPr>
            <w:r w:rsidRPr="00477341">
              <w:rPr>
                <w:b/>
                <w:smallCaps/>
                <w:sz w:val="20"/>
                <w:szCs w:val="20"/>
                <w:u w:val="single"/>
              </w:rPr>
              <w:t>notes on the completion of this application form</w:t>
            </w:r>
          </w:p>
          <w:p w14:paraId="3C5EEA7C" w14:textId="77777777" w:rsidR="00BC00B7" w:rsidRPr="00477341" w:rsidRDefault="00BC00B7" w:rsidP="00C67A78">
            <w:pPr>
              <w:numPr>
                <w:ilvl w:val="0"/>
                <w:numId w:val="3"/>
              </w:numPr>
              <w:autoSpaceDE w:val="0"/>
              <w:autoSpaceDN w:val="0"/>
              <w:spacing w:after="120"/>
              <w:rPr>
                <w:sz w:val="20"/>
                <w:szCs w:val="20"/>
              </w:rPr>
            </w:pPr>
            <w:r w:rsidRPr="00477341">
              <w:rPr>
                <w:sz w:val="20"/>
                <w:szCs w:val="20"/>
                <w:u w:val="single"/>
              </w:rPr>
              <w:t>Applications must be written in plain English</w:t>
            </w:r>
            <w:r w:rsidRPr="00477341">
              <w:rPr>
                <w:sz w:val="20"/>
                <w:szCs w:val="20"/>
              </w:rPr>
              <w:t xml:space="preserve">. It should be assumed that assessors have either no scientific knowledge or no knowledge of your area of research. Where scientific language is unavoidable, it must be supported by a suitable lay description or a glossary of terms. </w:t>
            </w:r>
          </w:p>
          <w:p w14:paraId="20566520" w14:textId="77777777" w:rsidR="00BC00B7" w:rsidRDefault="00BC00B7" w:rsidP="00C67A78">
            <w:pPr>
              <w:numPr>
                <w:ilvl w:val="0"/>
                <w:numId w:val="3"/>
              </w:numPr>
              <w:autoSpaceDE w:val="0"/>
              <w:autoSpaceDN w:val="0"/>
              <w:spacing w:after="120"/>
              <w:rPr>
                <w:sz w:val="20"/>
                <w:szCs w:val="20"/>
              </w:rPr>
            </w:pPr>
            <w:r w:rsidRPr="00477341">
              <w:rPr>
                <w:sz w:val="20"/>
                <w:szCs w:val="20"/>
              </w:rPr>
              <w:t>It is highly recommended that you ask a colleague and a person with a non-scientific background to read the application before it is submitted.</w:t>
            </w:r>
          </w:p>
          <w:p w14:paraId="2D723A71" w14:textId="77777777" w:rsidR="00DF0C81" w:rsidRDefault="00DF0C81" w:rsidP="00C67A78">
            <w:pPr>
              <w:numPr>
                <w:ilvl w:val="0"/>
                <w:numId w:val="3"/>
              </w:numPr>
              <w:autoSpaceDE w:val="0"/>
              <w:autoSpaceDN w:val="0"/>
              <w:spacing w:after="120"/>
              <w:rPr>
                <w:sz w:val="20"/>
                <w:szCs w:val="20"/>
              </w:rPr>
            </w:pPr>
            <w:r>
              <w:rPr>
                <w:sz w:val="20"/>
                <w:szCs w:val="20"/>
              </w:rPr>
              <w:t>If this is an externally initiated research application, upon approval you will be allocated a Zoos Victoria project liaison for all communications</w:t>
            </w:r>
          </w:p>
          <w:p w14:paraId="1238D546" w14:textId="77777777" w:rsidR="00477341" w:rsidRPr="00477341" w:rsidRDefault="00BC00B7" w:rsidP="00EE5C53">
            <w:pPr>
              <w:rPr>
                <w:sz w:val="20"/>
                <w:szCs w:val="20"/>
              </w:rPr>
            </w:pPr>
            <w:r w:rsidRPr="00477341">
              <w:rPr>
                <w:sz w:val="20"/>
                <w:szCs w:val="20"/>
              </w:rPr>
              <w:t>This application form has the following sections:</w:t>
            </w:r>
          </w:p>
        </w:tc>
      </w:tr>
      <w:tr w:rsidR="00BC00B7" w:rsidRPr="00624F45" w14:paraId="2C7A9D2B" w14:textId="77777777" w:rsidTr="00CD5260">
        <w:trPr>
          <w:trHeight w:val="2404"/>
          <w:jc w:val="center"/>
        </w:trPr>
        <w:tc>
          <w:tcPr>
            <w:tcW w:w="5376" w:type="dxa"/>
            <w:gridSpan w:val="16"/>
            <w:tcBorders>
              <w:top w:val="nil"/>
              <w:left w:val="nil"/>
              <w:bottom w:val="nil"/>
              <w:right w:val="nil"/>
            </w:tcBorders>
            <w:shd w:val="clear" w:color="auto" w:fill="FFFFFF" w:themeFill="background1"/>
            <w:vAlign w:val="center"/>
          </w:tcPr>
          <w:p w14:paraId="138DB818" w14:textId="77777777" w:rsidR="00BC00B7" w:rsidRPr="00477341" w:rsidRDefault="00BC00B7" w:rsidP="00C67A78">
            <w:pPr>
              <w:pStyle w:val="ListParagraph"/>
              <w:numPr>
                <w:ilvl w:val="0"/>
                <w:numId w:val="2"/>
              </w:numPr>
              <w:ind w:left="1157"/>
              <w:rPr>
                <w:sz w:val="20"/>
                <w:szCs w:val="20"/>
              </w:rPr>
            </w:pPr>
            <w:r w:rsidRPr="00477341">
              <w:rPr>
                <w:sz w:val="20"/>
                <w:szCs w:val="20"/>
              </w:rPr>
              <w:t>Research Proposal Details</w:t>
            </w:r>
          </w:p>
          <w:p w14:paraId="3EDC22D9" w14:textId="77777777" w:rsidR="009A61AC" w:rsidRPr="00477341" w:rsidRDefault="009A61AC" w:rsidP="009A61AC">
            <w:pPr>
              <w:pStyle w:val="ListParagraph"/>
              <w:ind w:left="1157"/>
              <w:rPr>
                <w:sz w:val="20"/>
                <w:szCs w:val="20"/>
              </w:rPr>
            </w:pPr>
          </w:p>
          <w:p w14:paraId="1E31A62B" w14:textId="77777777" w:rsidR="00BC00B7" w:rsidRPr="00CD5260" w:rsidRDefault="003C595E" w:rsidP="00C67A78">
            <w:pPr>
              <w:pStyle w:val="ListParagraph"/>
              <w:numPr>
                <w:ilvl w:val="0"/>
                <w:numId w:val="2"/>
              </w:numPr>
              <w:ind w:left="1157"/>
              <w:rPr>
                <w:sz w:val="20"/>
                <w:szCs w:val="20"/>
              </w:rPr>
            </w:pPr>
            <w:r w:rsidRPr="00CD5260">
              <w:rPr>
                <w:sz w:val="20"/>
                <w:szCs w:val="20"/>
              </w:rPr>
              <w:t>Methodology</w:t>
            </w:r>
            <w:r w:rsidR="00621DF1" w:rsidRPr="00CD5260">
              <w:rPr>
                <w:sz w:val="20"/>
                <w:szCs w:val="20"/>
              </w:rPr>
              <w:t xml:space="preserve"> </w:t>
            </w:r>
          </w:p>
          <w:p w14:paraId="71C07019" w14:textId="77777777" w:rsidR="009A61AC" w:rsidRPr="00477341" w:rsidRDefault="009A61AC" w:rsidP="009A61AC">
            <w:pPr>
              <w:rPr>
                <w:sz w:val="20"/>
                <w:szCs w:val="20"/>
              </w:rPr>
            </w:pPr>
          </w:p>
          <w:p w14:paraId="7E995CEC" w14:textId="77777777" w:rsidR="001738FE" w:rsidRDefault="00CD5260" w:rsidP="00C67A78">
            <w:pPr>
              <w:pStyle w:val="ListParagraph"/>
              <w:numPr>
                <w:ilvl w:val="0"/>
                <w:numId w:val="2"/>
              </w:numPr>
              <w:ind w:left="1157"/>
              <w:rPr>
                <w:sz w:val="20"/>
                <w:szCs w:val="20"/>
              </w:rPr>
            </w:pPr>
            <w:r>
              <w:rPr>
                <w:sz w:val="20"/>
                <w:szCs w:val="20"/>
              </w:rPr>
              <w:t>Applicants Declarations</w:t>
            </w:r>
          </w:p>
          <w:p w14:paraId="5C8ED506" w14:textId="77777777" w:rsidR="001738FE" w:rsidRPr="001738FE" w:rsidRDefault="001738FE" w:rsidP="001738FE">
            <w:pPr>
              <w:rPr>
                <w:sz w:val="20"/>
                <w:szCs w:val="20"/>
              </w:rPr>
            </w:pPr>
          </w:p>
          <w:p w14:paraId="6E8F3ACB" w14:textId="77777777" w:rsidR="009A61AC" w:rsidRPr="001738FE" w:rsidRDefault="00CD5260" w:rsidP="00C67A78">
            <w:pPr>
              <w:pStyle w:val="ListParagraph"/>
              <w:numPr>
                <w:ilvl w:val="0"/>
                <w:numId w:val="2"/>
              </w:numPr>
              <w:ind w:left="1157"/>
              <w:rPr>
                <w:sz w:val="20"/>
                <w:szCs w:val="20"/>
              </w:rPr>
            </w:pPr>
            <w:r>
              <w:rPr>
                <w:sz w:val="20"/>
                <w:szCs w:val="20"/>
              </w:rPr>
              <w:t>ZV Endorsement &amp; Declaration</w:t>
            </w:r>
          </w:p>
          <w:p w14:paraId="07CF6201" w14:textId="77777777" w:rsidR="009A61AC" w:rsidRPr="00477341" w:rsidRDefault="009A61AC" w:rsidP="009A61AC">
            <w:pPr>
              <w:rPr>
                <w:sz w:val="20"/>
                <w:szCs w:val="20"/>
              </w:rPr>
            </w:pPr>
          </w:p>
          <w:p w14:paraId="39EF7557" w14:textId="77777777" w:rsidR="00A70472" w:rsidRPr="00CD5260" w:rsidRDefault="00A70472" w:rsidP="00CD5260">
            <w:pPr>
              <w:rPr>
                <w:sz w:val="20"/>
                <w:szCs w:val="20"/>
              </w:rPr>
            </w:pPr>
          </w:p>
        </w:tc>
        <w:tc>
          <w:tcPr>
            <w:tcW w:w="5259" w:type="dxa"/>
            <w:gridSpan w:val="12"/>
            <w:tcBorders>
              <w:top w:val="nil"/>
              <w:left w:val="nil"/>
              <w:bottom w:val="nil"/>
              <w:right w:val="nil"/>
            </w:tcBorders>
            <w:shd w:val="clear" w:color="auto" w:fill="FFFFFF" w:themeFill="background1"/>
            <w:vAlign w:val="center"/>
          </w:tcPr>
          <w:p w14:paraId="32754E31" w14:textId="77777777" w:rsidR="00BC00B7" w:rsidRPr="00477341" w:rsidRDefault="00BC00B7" w:rsidP="00BC00B7">
            <w:pPr>
              <w:pStyle w:val="ListParagraph"/>
              <w:ind w:left="0"/>
              <w:rPr>
                <w:rFonts w:cs="Arial"/>
                <w:b/>
                <w:i/>
                <w:sz w:val="20"/>
                <w:szCs w:val="20"/>
              </w:rPr>
            </w:pPr>
            <w:r w:rsidRPr="00477341">
              <w:rPr>
                <w:rFonts w:cs="Arial"/>
                <w:b/>
                <w:i/>
                <w:sz w:val="20"/>
                <w:szCs w:val="20"/>
              </w:rPr>
              <w:t xml:space="preserve"> </w:t>
            </w:r>
            <w:r w:rsidR="00490766" w:rsidRPr="00477341">
              <w:rPr>
                <w:rFonts w:cs="Arial"/>
                <w:b/>
                <w:i/>
                <w:sz w:val="20"/>
                <w:szCs w:val="20"/>
              </w:rPr>
              <w:fldChar w:fldCharType="begin">
                <w:ffData>
                  <w:name w:val=""/>
                  <w:enabled/>
                  <w:calcOnExit w:val="0"/>
                  <w:checkBox>
                    <w:sizeAuto/>
                    <w:default w:val="0"/>
                  </w:checkBox>
                </w:ffData>
              </w:fldChar>
            </w:r>
            <w:r w:rsidRPr="00477341">
              <w:rPr>
                <w:rFonts w:cs="Arial"/>
                <w:b/>
                <w:i/>
                <w:sz w:val="20"/>
                <w:szCs w:val="20"/>
              </w:rPr>
              <w:instrText xml:space="preserve"> FORMCHECKBOX </w:instrText>
            </w:r>
            <w:r w:rsidR="00047AE3">
              <w:rPr>
                <w:rFonts w:cs="Arial"/>
                <w:b/>
                <w:i/>
                <w:sz w:val="20"/>
                <w:szCs w:val="20"/>
              </w:rPr>
            </w:r>
            <w:r w:rsidR="00047AE3">
              <w:rPr>
                <w:rFonts w:cs="Arial"/>
                <w:b/>
                <w:i/>
                <w:sz w:val="20"/>
                <w:szCs w:val="20"/>
              </w:rPr>
              <w:fldChar w:fldCharType="separate"/>
            </w:r>
            <w:r w:rsidR="00490766" w:rsidRPr="00477341">
              <w:rPr>
                <w:rFonts w:cs="Arial"/>
                <w:b/>
                <w:i/>
                <w:sz w:val="20"/>
                <w:szCs w:val="20"/>
              </w:rPr>
              <w:fldChar w:fldCharType="end"/>
            </w:r>
          </w:p>
          <w:p w14:paraId="5945817F" w14:textId="77777777" w:rsidR="009A61AC" w:rsidRPr="00477341" w:rsidRDefault="009A61AC" w:rsidP="00BC00B7">
            <w:pPr>
              <w:pStyle w:val="ListParagraph"/>
              <w:ind w:left="0"/>
              <w:rPr>
                <w:sz w:val="20"/>
                <w:szCs w:val="20"/>
              </w:rPr>
            </w:pPr>
          </w:p>
          <w:p w14:paraId="5A85BADA" w14:textId="77777777" w:rsidR="00BC00B7" w:rsidRPr="00477341" w:rsidRDefault="00BC00B7" w:rsidP="00BC00B7">
            <w:pPr>
              <w:pStyle w:val="ListParagraph"/>
              <w:ind w:left="0"/>
              <w:rPr>
                <w:rFonts w:cs="Arial"/>
                <w:b/>
                <w:i/>
                <w:sz w:val="20"/>
                <w:szCs w:val="20"/>
              </w:rPr>
            </w:pPr>
            <w:r w:rsidRPr="00477341">
              <w:rPr>
                <w:rFonts w:cs="Arial"/>
                <w:b/>
                <w:i/>
                <w:sz w:val="20"/>
                <w:szCs w:val="20"/>
              </w:rPr>
              <w:t xml:space="preserve"> </w:t>
            </w:r>
            <w:r w:rsidR="00490766" w:rsidRPr="00477341">
              <w:rPr>
                <w:rFonts w:cs="Arial"/>
                <w:b/>
                <w:i/>
                <w:sz w:val="20"/>
                <w:szCs w:val="20"/>
              </w:rPr>
              <w:fldChar w:fldCharType="begin">
                <w:ffData>
                  <w:name w:val=""/>
                  <w:enabled/>
                  <w:calcOnExit w:val="0"/>
                  <w:checkBox>
                    <w:sizeAuto/>
                    <w:default w:val="0"/>
                  </w:checkBox>
                </w:ffData>
              </w:fldChar>
            </w:r>
            <w:r w:rsidRPr="00477341">
              <w:rPr>
                <w:rFonts w:cs="Arial"/>
                <w:b/>
                <w:i/>
                <w:sz w:val="20"/>
                <w:szCs w:val="20"/>
              </w:rPr>
              <w:instrText xml:space="preserve"> FORMCHECKBOX </w:instrText>
            </w:r>
            <w:r w:rsidR="00047AE3">
              <w:rPr>
                <w:rFonts w:cs="Arial"/>
                <w:b/>
                <w:i/>
                <w:sz w:val="20"/>
                <w:szCs w:val="20"/>
              </w:rPr>
            </w:r>
            <w:r w:rsidR="00047AE3">
              <w:rPr>
                <w:rFonts w:cs="Arial"/>
                <w:b/>
                <w:i/>
                <w:sz w:val="20"/>
                <w:szCs w:val="20"/>
              </w:rPr>
              <w:fldChar w:fldCharType="separate"/>
            </w:r>
            <w:r w:rsidR="00490766" w:rsidRPr="00477341">
              <w:rPr>
                <w:rFonts w:cs="Arial"/>
                <w:b/>
                <w:i/>
                <w:sz w:val="20"/>
                <w:szCs w:val="20"/>
              </w:rPr>
              <w:fldChar w:fldCharType="end"/>
            </w:r>
          </w:p>
          <w:p w14:paraId="575E359B" w14:textId="77777777" w:rsidR="009A61AC" w:rsidRPr="00477341" w:rsidRDefault="009A61AC" w:rsidP="00BC00B7">
            <w:pPr>
              <w:pStyle w:val="ListParagraph"/>
              <w:ind w:left="0"/>
              <w:rPr>
                <w:sz w:val="20"/>
                <w:szCs w:val="20"/>
              </w:rPr>
            </w:pPr>
          </w:p>
          <w:p w14:paraId="543B512D" w14:textId="77777777" w:rsidR="00BC00B7" w:rsidRPr="00477341" w:rsidRDefault="00BC00B7" w:rsidP="00BC00B7">
            <w:pPr>
              <w:pStyle w:val="ListParagraph"/>
              <w:ind w:left="0"/>
              <w:rPr>
                <w:rFonts w:cs="Arial"/>
                <w:b/>
                <w:i/>
                <w:sz w:val="20"/>
                <w:szCs w:val="20"/>
              </w:rPr>
            </w:pPr>
            <w:r w:rsidRPr="00477341">
              <w:rPr>
                <w:rFonts w:cs="Arial"/>
                <w:b/>
                <w:i/>
                <w:sz w:val="20"/>
                <w:szCs w:val="20"/>
              </w:rPr>
              <w:t xml:space="preserve"> </w:t>
            </w:r>
            <w:r w:rsidR="00490766" w:rsidRPr="00477341">
              <w:rPr>
                <w:rFonts w:cs="Arial"/>
                <w:b/>
                <w:i/>
                <w:sz w:val="20"/>
                <w:szCs w:val="20"/>
              </w:rPr>
              <w:fldChar w:fldCharType="begin">
                <w:ffData>
                  <w:name w:val=""/>
                  <w:enabled/>
                  <w:calcOnExit w:val="0"/>
                  <w:checkBox>
                    <w:sizeAuto/>
                    <w:default w:val="0"/>
                  </w:checkBox>
                </w:ffData>
              </w:fldChar>
            </w:r>
            <w:r w:rsidRPr="00477341">
              <w:rPr>
                <w:rFonts w:cs="Arial"/>
                <w:b/>
                <w:i/>
                <w:sz w:val="20"/>
                <w:szCs w:val="20"/>
              </w:rPr>
              <w:instrText xml:space="preserve"> FORMCHECKBOX </w:instrText>
            </w:r>
            <w:r w:rsidR="00047AE3">
              <w:rPr>
                <w:rFonts w:cs="Arial"/>
                <w:b/>
                <w:i/>
                <w:sz w:val="20"/>
                <w:szCs w:val="20"/>
              </w:rPr>
            </w:r>
            <w:r w:rsidR="00047AE3">
              <w:rPr>
                <w:rFonts w:cs="Arial"/>
                <w:b/>
                <w:i/>
                <w:sz w:val="20"/>
                <w:szCs w:val="20"/>
              </w:rPr>
              <w:fldChar w:fldCharType="separate"/>
            </w:r>
            <w:r w:rsidR="00490766" w:rsidRPr="00477341">
              <w:rPr>
                <w:rFonts w:cs="Arial"/>
                <w:b/>
                <w:i/>
                <w:sz w:val="20"/>
                <w:szCs w:val="20"/>
              </w:rPr>
              <w:fldChar w:fldCharType="end"/>
            </w:r>
          </w:p>
          <w:p w14:paraId="02A60B56" w14:textId="77777777" w:rsidR="009A61AC" w:rsidRPr="00477341" w:rsidRDefault="009A61AC" w:rsidP="00BC00B7">
            <w:pPr>
              <w:pStyle w:val="ListParagraph"/>
              <w:ind w:left="0"/>
              <w:rPr>
                <w:sz w:val="20"/>
                <w:szCs w:val="20"/>
              </w:rPr>
            </w:pPr>
          </w:p>
          <w:p w14:paraId="370D8981" w14:textId="77777777" w:rsidR="00BC00B7" w:rsidRPr="00CD5260" w:rsidRDefault="00BC00B7" w:rsidP="00BC00B7">
            <w:pPr>
              <w:pStyle w:val="ListParagraph"/>
              <w:ind w:left="0"/>
              <w:rPr>
                <w:rFonts w:cs="Arial"/>
                <w:b/>
                <w:i/>
                <w:sz w:val="20"/>
                <w:szCs w:val="20"/>
              </w:rPr>
            </w:pPr>
            <w:r w:rsidRPr="00477341">
              <w:rPr>
                <w:rFonts w:cs="Arial"/>
                <w:b/>
                <w:i/>
                <w:sz w:val="20"/>
                <w:szCs w:val="20"/>
              </w:rPr>
              <w:t xml:space="preserve"> </w:t>
            </w:r>
            <w:r w:rsidR="00CD5260" w:rsidRPr="00477341">
              <w:rPr>
                <w:sz w:val="20"/>
                <w:szCs w:val="20"/>
              </w:rPr>
              <w:t>(Office Use Only)</w:t>
            </w:r>
          </w:p>
          <w:p w14:paraId="1D60FA9A" w14:textId="77777777" w:rsidR="00BC00B7" w:rsidRPr="00477341" w:rsidRDefault="00BC00B7" w:rsidP="00BC00B7">
            <w:pPr>
              <w:pStyle w:val="FieldText"/>
              <w:rPr>
                <w:rFonts w:cs="Arial"/>
                <w:sz w:val="20"/>
                <w:szCs w:val="20"/>
              </w:rPr>
            </w:pPr>
          </w:p>
        </w:tc>
      </w:tr>
      <w:tr w:rsidR="00A70472" w:rsidRPr="00624F45" w14:paraId="62B06D34" w14:textId="77777777" w:rsidTr="005D7FF4">
        <w:trPr>
          <w:trHeight w:val="100"/>
          <w:jc w:val="center"/>
        </w:trPr>
        <w:tc>
          <w:tcPr>
            <w:tcW w:w="10635" w:type="dxa"/>
            <w:gridSpan w:val="28"/>
            <w:tcBorders>
              <w:top w:val="nil"/>
              <w:left w:val="nil"/>
              <w:bottom w:val="single" w:sz="4" w:space="0" w:color="auto"/>
              <w:right w:val="nil"/>
            </w:tcBorders>
            <w:shd w:val="clear" w:color="auto" w:fill="FFFFFF" w:themeFill="background1"/>
            <w:vAlign w:val="center"/>
          </w:tcPr>
          <w:p w14:paraId="76EC4F70" w14:textId="77777777" w:rsidR="00B366D0" w:rsidRPr="008D770E" w:rsidRDefault="00B366D0" w:rsidP="008D770E">
            <w:pPr>
              <w:pStyle w:val="FieldText"/>
              <w:rPr>
                <w:rFonts w:cs="Arial"/>
                <w:sz w:val="16"/>
                <w:szCs w:val="16"/>
              </w:rPr>
            </w:pPr>
            <w:r>
              <w:rPr>
                <w:rFonts w:cs="Arial"/>
                <w:sz w:val="28"/>
                <w:szCs w:val="28"/>
              </w:rPr>
              <w:t xml:space="preserve">           </w:t>
            </w:r>
          </w:p>
        </w:tc>
      </w:tr>
      <w:tr w:rsidR="00477341" w:rsidRPr="00624F45" w14:paraId="1312F431" w14:textId="77777777" w:rsidTr="005D7FF4">
        <w:trPr>
          <w:trHeight w:val="653"/>
          <w:jc w:val="center"/>
        </w:trPr>
        <w:tc>
          <w:tcPr>
            <w:tcW w:w="10635" w:type="dxa"/>
            <w:gridSpan w:val="28"/>
            <w:tcBorders>
              <w:top w:val="single" w:sz="4" w:space="0" w:color="auto"/>
            </w:tcBorders>
            <w:shd w:val="clear" w:color="auto" w:fill="1F497D" w:themeFill="text2"/>
            <w:vAlign w:val="center"/>
          </w:tcPr>
          <w:p w14:paraId="255A44ED" w14:textId="77777777" w:rsidR="00477341" w:rsidRPr="00477341" w:rsidRDefault="00477341" w:rsidP="00477341">
            <w:pPr>
              <w:pStyle w:val="FieldText"/>
              <w:rPr>
                <w:rFonts w:cs="Arial"/>
                <w:color w:val="FFFFFF" w:themeColor="background1"/>
                <w:sz w:val="22"/>
                <w:szCs w:val="22"/>
              </w:rPr>
            </w:pPr>
            <w:r w:rsidRPr="00477341">
              <w:rPr>
                <w:rFonts w:cs="Arial"/>
                <w:color w:val="FFFFFF" w:themeColor="background1"/>
                <w:sz w:val="22"/>
                <w:szCs w:val="22"/>
              </w:rPr>
              <w:t>SECTION 1: RESEARCH PROPOSAL DETAILS</w:t>
            </w:r>
            <w:r w:rsidR="00F71AB1">
              <w:rPr>
                <w:rFonts w:cs="Arial"/>
                <w:color w:val="FFFFFF" w:themeColor="background1"/>
                <w:sz w:val="22"/>
                <w:szCs w:val="22"/>
              </w:rPr>
              <w:t xml:space="preserve"> – ALL APPLICANTS TO COMPLETE</w:t>
            </w:r>
          </w:p>
        </w:tc>
      </w:tr>
      <w:tr w:rsidR="00624F45" w:rsidRPr="00624F45" w14:paraId="72E99BB7" w14:textId="77777777" w:rsidTr="00914B2A">
        <w:trPr>
          <w:trHeight w:val="398"/>
          <w:jc w:val="center"/>
        </w:trPr>
        <w:tc>
          <w:tcPr>
            <w:tcW w:w="10635" w:type="dxa"/>
            <w:gridSpan w:val="28"/>
            <w:tcBorders>
              <w:top w:val="nil"/>
            </w:tcBorders>
            <w:shd w:val="clear" w:color="auto" w:fill="000000" w:themeFill="text1"/>
            <w:vAlign w:val="center"/>
          </w:tcPr>
          <w:p w14:paraId="592EC933" w14:textId="77777777" w:rsidR="00887095" w:rsidRPr="00040B02" w:rsidRDefault="00477341" w:rsidP="00C67A78">
            <w:pPr>
              <w:pStyle w:val="FieldText"/>
              <w:numPr>
                <w:ilvl w:val="0"/>
                <w:numId w:val="1"/>
              </w:numPr>
              <w:ind w:left="197" w:hanging="197"/>
              <w:rPr>
                <w:rFonts w:cs="Arial"/>
                <w:sz w:val="22"/>
                <w:szCs w:val="22"/>
              </w:rPr>
            </w:pPr>
            <w:r>
              <w:rPr>
                <w:rFonts w:cs="Arial"/>
                <w:sz w:val="22"/>
                <w:szCs w:val="22"/>
              </w:rPr>
              <w:t>1  Project Specifics</w:t>
            </w:r>
          </w:p>
        </w:tc>
      </w:tr>
      <w:tr w:rsidR="00624F45" w:rsidRPr="00624F45" w14:paraId="61BCEE34" w14:textId="77777777" w:rsidTr="0019493B">
        <w:trPr>
          <w:trHeight w:val="613"/>
          <w:jc w:val="center"/>
        </w:trPr>
        <w:tc>
          <w:tcPr>
            <w:tcW w:w="1449" w:type="dxa"/>
            <w:gridSpan w:val="3"/>
            <w:shd w:val="clear" w:color="auto" w:fill="FFFFFF" w:themeFill="background1"/>
            <w:vAlign w:val="center"/>
          </w:tcPr>
          <w:p w14:paraId="0707B4CB" w14:textId="77777777" w:rsidR="00624F45" w:rsidRPr="008F6FD6" w:rsidRDefault="00624F45" w:rsidP="00624F45">
            <w:pPr>
              <w:pStyle w:val="FieldText"/>
              <w:rPr>
                <w:rFonts w:cs="Arial"/>
              </w:rPr>
            </w:pPr>
            <w:r w:rsidRPr="008F6FD6">
              <w:rPr>
                <w:rFonts w:cs="Arial"/>
              </w:rPr>
              <w:t xml:space="preserve">Project Title: </w:t>
            </w:r>
          </w:p>
        </w:tc>
        <w:tc>
          <w:tcPr>
            <w:tcW w:w="9186" w:type="dxa"/>
            <w:gridSpan w:val="25"/>
            <w:shd w:val="clear" w:color="auto" w:fill="FFFFFF" w:themeFill="background1"/>
            <w:vAlign w:val="center"/>
          </w:tcPr>
          <w:p w14:paraId="4DAF8638" w14:textId="77777777" w:rsidR="00624F45" w:rsidRPr="00624F45" w:rsidRDefault="00624F45" w:rsidP="00B60908">
            <w:pPr>
              <w:pStyle w:val="FieldText"/>
              <w:rPr>
                <w:rFonts w:cs="Arial"/>
                <w:b w:val="0"/>
              </w:rPr>
            </w:pPr>
          </w:p>
        </w:tc>
      </w:tr>
      <w:tr w:rsidR="008F6FD6" w:rsidRPr="00624F45" w14:paraId="30702EFE" w14:textId="77777777" w:rsidTr="008D770E">
        <w:trPr>
          <w:trHeight w:val="613"/>
          <w:jc w:val="center"/>
        </w:trPr>
        <w:tc>
          <w:tcPr>
            <w:tcW w:w="2670" w:type="dxa"/>
            <w:gridSpan w:val="8"/>
            <w:tcBorders>
              <w:bottom w:val="single" w:sz="4" w:space="0" w:color="auto"/>
            </w:tcBorders>
            <w:shd w:val="clear" w:color="auto" w:fill="FFFFFF" w:themeFill="background1"/>
            <w:vAlign w:val="center"/>
          </w:tcPr>
          <w:p w14:paraId="0F2C05FF" w14:textId="77777777" w:rsidR="008F6FD6" w:rsidRPr="004F6068" w:rsidRDefault="008F6FD6" w:rsidP="008F6FD6">
            <w:pPr>
              <w:pStyle w:val="FieldText"/>
              <w:rPr>
                <w:rFonts w:cs="Arial"/>
              </w:rPr>
            </w:pPr>
            <w:r w:rsidRPr="004F6068">
              <w:rPr>
                <w:rFonts w:cs="Arial"/>
              </w:rPr>
              <w:t xml:space="preserve">Proposed project period: </w:t>
            </w:r>
          </w:p>
        </w:tc>
        <w:tc>
          <w:tcPr>
            <w:tcW w:w="7965" w:type="dxa"/>
            <w:gridSpan w:val="20"/>
            <w:tcBorders>
              <w:bottom w:val="single" w:sz="4" w:space="0" w:color="auto"/>
            </w:tcBorders>
            <w:shd w:val="clear" w:color="auto" w:fill="FFFFFF" w:themeFill="background1"/>
            <w:vAlign w:val="center"/>
          </w:tcPr>
          <w:p w14:paraId="26EEC109" w14:textId="77777777" w:rsidR="008D770E" w:rsidRPr="008D770E" w:rsidRDefault="008F6FD6" w:rsidP="00D42463">
            <w:pPr>
              <w:pStyle w:val="FieldText"/>
              <w:rPr>
                <w:rFonts w:cs="Arial"/>
              </w:rPr>
            </w:pPr>
            <w:r w:rsidRPr="004F6068">
              <w:rPr>
                <w:rFonts w:cs="Arial"/>
              </w:rPr>
              <w:t xml:space="preserve">     </w:t>
            </w:r>
            <w:r w:rsidR="00FA7FDD" w:rsidRPr="001B293E">
              <w:rPr>
                <w:rFonts w:cs="Arial"/>
              </w:rPr>
              <w:t>/</w:t>
            </w:r>
            <w:r w:rsidR="00FA7FDD">
              <w:rPr>
                <w:rFonts w:cs="Arial"/>
              </w:rPr>
              <w:t xml:space="preserve">     /</w:t>
            </w:r>
            <w:r w:rsidR="00FA7FDD" w:rsidRPr="001B293E">
              <w:rPr>
                <w:rFonts w:cs="Arial"/>
              </w:rPr>
              <w:t xml:space="preserve">       -        /      /</w:t>
            </w:r>
          </w:p>
        </w:tc>
      </w:tr>
      <w:tr w:rsidR="008D770E" w:rsidRPr="00624F45" w14:paraId="1C0D2077" w14:textId="77777777" w:rsidTr="008D770E">
        <w:trPr>
          <w:trHeight w:val="349"/>
          <w:jc w:val="center"/>
        </w:trPr>
        <w:tc>
          <w:tcPr>
            <w:tcW w:w="10635" w:type="dxa"/>
            <w:gridSpan w:val="28"/>
            <w:tcBorders>
              <w:top w:val="single" w:sz="4" w:space="0" w:color="auto"/>
              <w:left w:val="nil"/>
              <w:bottom w:val="nil"/>
              <w:right w:val="nil"/>
            </w:tcBorders>
            <w:shd w:val="clear" w:color="auto" w:fill="auto"/>
            <w:vAlign w:val="center"/>
          </w:tcPr>
          <w:p w14:paraId="5AC78D01" w14:textId="0F18EDCD" w:rsidR="00FA7FDD" w:rsidRPr="001B293E" w:rsidRDefault="00F303DC" w:rsidP="00FA7FDD">
            <w:pPr>
              <w:pStyle w:val="FieldText"/>
              <w:rPr>
                <w:i/>
              </w:rPr>
            </w:pPr>
            <w:r>
              <w:br w:type="page"/>
            </w:r>
          </w:p>
          <w:p w14:paraId="34794B30" w14:textId="0D3D5934" w:rsidR="008D770E" w:rsidRDefault="008D770E" w:rsidP="00477341">
            <w:pPr>
              <w:pStyle w:val="FieldText"/>
              <w:rPr>
                <w:i/>
              </w:rPr>
            </w:pPr>
          </w:p>
          <w:p w14:paraId="0593D1B9" w14:textId="66A09AFB" w:rsidR="000D1411" w:rsidRDefault="000D1411" w:rsidP="000D1411"/>
          <w:p w14:paraId="3A6670E4" w14:textId="35FFDCB4" w:rsidR="000D1411" w:rsidRDefault="000D1411" w:rsidP="000D1411"/>
          <w:p w14:paraId="33C2B2F1" w14:textId="33EF6E7B" w:rsidR="000D1411" w:rsidRDefault="000D1411" w:rsidP="000D1411"/>
          <w:p w14:paraId="036E256D" w14:textId="2BDDB69A" w:rsidR="000D1411" w:rsidRDefault="000D1411" w:rsidP="000D1411"/>
          <w:p w14:paraId="73B30184" w14:textId="6CF028E5" w:rsidR="000D1411" w:rsidRDefault="000D1411" w:rsidP="000D1411"/>
          <w:p w14:paraId="545DBA73" w14:textId="4CA1BDC4" w:rsidR="000D1411" w:rsidRDefault="000D1411" w:rsidP="000D1411"/>
          <w:p w14:paraId="73F9DBBF" w14:textId="3258E5A8" w:rsidR="000D1411" w:rsidRDefault="000D1411" w:rsidP="000D1411"/>
          <w:p w14:paraId="176F2E82" w14:textId="3109ECB3" w:rsidR="000D1411" w:rsidRDefault="000D1411" w:rsidP="000D1411"/>
          <w:p w14:paraId="64CA5635" w14:textId="37F6BA5F" w:rsidR="000D1411" w:rsidRDefault="000D1411" w:rsidP="000D1411"/>
          <w:p w14:paraId="0F58910D" w14:textId="1BAEDE9F" w:rsidR="000D1411" w:rsidRDefault="000D1411" w:rsidP="000D1411"/>
          <w:p w14:paraId="1E9F328F" w14:textId="77777777" w:rsidR="000D1411" w:rsidRPr="000D1411" w:rsidRDefault="000D1411" w:rsidP="000D1411"/>
          <w:p w14:paraId="2C463287" w14:textId="77777777" w:rsidR="00380E3B" w:rsidRPr="00380E3B" w:rsidRDefault="00380E3B" w:rsidP="00380E3B"/>
        </w:tc>
      </w:tr>
      <w:tr w:rsidR="00624F45" w:rsidRPr="00624F45" w14:paraId="1499D6B6" w14:textId="77777777" w:rsidTr="008D770E">
        <w:trPr>
          <w:trHeight w:val="349"/>
          <w:jc w:val="center"/>
        </w:trPr>
        <w:tc>
          <w:tcPr>
            <w:tcW w:w="10635" w:type="dxa"/>
            <w:gridSpan w:val="28"/>
            <w:tcBorders>
              <w:top w:val="nil"/>
              <w:bottom w:val="single" w:sz="4" w:space="0" w:color="auto"/>
            </w:tcBorders>
            <w:shd w:val="clear" w:color="auto" w:fill="000000" w:themeFill="text1"/>
            <w:vAlign w:val="center"/>
          </w:tcPr>
          <w:p w14:paraId="3EA32A48" w14:textId="77777777" w:rsidR="00C253B3" w:rsidRPr="00887095" w:rsidRDefault="00477341" w:rsidP="00477341">
            <w:pPr>
              <w:pStyle w:val="FieldText"/>
              <w:rPr>
                <w:rFonts w:cs="Arial"/>
                <w:sz w:val="22"/>
                <w:szCs w:val="22"/>
              </w:rPr>
            </w:pPr>
            <w:r>
              <w:rPr>
                <w:rFonts w:cs="Arial"/>
                <w:sz w:val="22"/>
                <w:szCs w:val="22"/>
              </w:rPr>
              <w:lastRenderedPageBreak/>
              <w:t>1.2</w:t>
            </w:r>
            <w:r w:rsidR="00C90503">
              <w:rPr>
                <w:rFonts w:cs="Arial"/>
                <w:sz w:val="22"/>
                <w:szCs w:val="22"/>
              </w:rPr>
              <w:t xml:space="preserve"> </w:t>
            </w:r>
            <w:r w:rsidR="007F2026" w:rsidRPr="00887095">
              <w:rPr>
                <w:rFonts w:cs="Arial"/>
                <w:sz w:val="22"/>
                <w:szCs w:val="22"/>
              </w:rPr>
              <w:t xml:space="preserve"> </w:t>
            </w:r>
            <w:r w:rsidR="00624F45" w:rsidRPr="00887095">
              <w:rPr>
                <w:rFonts w:cs="Arial"/>
                <w:sz w:val="22"/>
                <w:szCs w:val="22"/>
              </w:rPr>
              <w:t>Personnel</w:t>
            </w:r>
            <w:r w:rsidR="00571519" w:rsidRPr="00887095">
              <w:rPr>
                <w:rFonts w:cs="Arial"/>
                <w:sz w:val="22"/>
                <w:szCs w:val="22"/>
              </w:rPr>
              <w:t xml:space="preserve"> Details </w:t>
            </w:r>
          </w:p>
        </w:tc>
      </w:tr>
      <w:tr w:rsidR="00FA7FDD" w:rsidRPr="00624F45" w14:paraId="559C0364" w14:textId="77777777" w:rsidTr="00914B2A">
        <w:trPr>
          <w:trHeight w:val="380"/>
          <w:jc w:val="center"/>
        </w:trPr>
        <w:tc>
          <w:tcPr>
            <w:tcW w:w="10635" w:type="dxa"/>
            <w:gridSpan w:val="28"/>
            <w:shd w:val="pct15" w:color="auto" w:fill="FFFFFF" w:themeFill="background1"/>
            <w:vAlign w:val="center"/>
          </w:tcPr>
          <w:p w14:paraId="6CCED3B0" w14:textId="77777777" w:rsidR="00FA7FDD" w:rsidRPr="001B293E" w:rsidRDefault="00FA7FDD" w:rsidP="00FA7FDD">
            <w:pPr>
              <w:pStyle w:val="FieldText"/>
              <w:rPr>
                <w:rFonts w:cs="Arial"/>
                <w:i/>
              </w:rPr>
            </w:pPr>
            <w:r w:rsidRPr="001B293E">
              <w:rPr>
                <w:rFonts w:cs="Arial"/>
              </w:rPr>
              <w:t xml:space="preserve">1.2.1  </w:t>
            </w:r>
            <w:r w:rsidRPr="001B293E">
              <w:rPr>
                <w:rFonts w:cs="Arial"/>
                <w:i/>
              </w:rPr>
              <w:t xml:space="preserve">Principal Investigator    </w:t>
            </w:r>
            <w:r w:rsidRPr="006C318D">
              <w:rPr>
                <w:rFonts w:cs="Arial"/>
                <w:b w:val="0"/>
                <w:i/>
              </w:rPr>
              <w:t xml:space="preserve">(NB: </w:t>
            </w:r>
            <w:r w:rsidRPr="006C318D">
              <w:rPr>
                <w:rFonts w:cs="Arial"/>
                <w:b w:val="0"/>
              </w:rPr>
              <w:t>This should be the student’s supervisor if for an Honours or Masters projects)</w:t>
            </w:r>
          </w:p>
        </w:tc>
      </w:tr>
      <w:tr w:rsidR="00FA7FDD" w:rsidRPr="00624F45" w14:paraId="59F7DED7" w14:textId="77777777" w:rsidTr="005E1BBC">
        <w:trPr>
          <w:trHeight w:val="144"/>
          <w:jc w:val="center"/>
        </w:trPr>
        <w:tc>
          <w:tcPr>
            <w:tcW w:w="1548" w:type="dxa"/>
            <w:gridSpan w:val="4"/>
            <w:shd w:val="clear" w:color="auto" w:fill="FFFFFF" w:themeFill="background1"/>
            <w:vAlign w:val="center"/>
          </w:tcPr>
          <w:p w14:paraId="5D3B084A" w14:textId="77777777" w:rsidR="00FA7FDD" w:rsidRPr="001B293E" w:rsidRDefault="00FA7FDD" w:rsidP="00FA7FDD">
            <w:pPr>
              <w:pStyle w:val="FieldText"/>
              <w:spacing w:line="360" w:lineRule="auto"/>
              <w:jc w:val="right"/>
              <w:rPr>
                <w:rFonts w:cs="Arial"/>
              </w:rPr>
            </w:pPr>
            <w:r w:rsidRPr="001B293E">
              <w:rPr>
                <w:rFonts w:cs="Arial"/>
              </w:rPr>
              <w:t>Title &amp; Name:</w:t>
            </w:r>
          </w:p>
        </w:tc>
        <w:tc>
          <w:tcPr>
            <w:tcW w:w="957" w:type="dxa"/>
            <w:gridSpan w:val="2"/>
            <w:tcBorders>
              <w:right w:val="nil"/>
            </w:tcBorders>
            <w:shd w:val="clear" w:color="auto" w:fill="FFFFFF" w:themeFill="background1"/>
            <w:vAlign w:val="center"/>
          </w:tcPr>
          <w:p w14:paraId="3CB9ED7A" w14:textId="77777777" w:rsidR="00FA7FDD" w:rsidRPr="001B293E" w:rsidRDefault="00FA7FDD" w:rsidP="00FA7FDD">
            <w:pPr>
              <w:pStyle w:val="FieldText"/>
              <w:spacing w:line="360" w:lineRule="auto"/>
              <w:rPr>
                <w:rFonts w:cs="Arial"/>
              </w:rPr>
            </w:pPr>
            <w:r w:rsidRPr="001B293E">
              <w:rPr>
                <w:rFonts w:cs="Arial"/>
              </w:rPr>
              <w:t xml:space="preserve">  </w:t>
            </w:r>
          </w:p>
        </w:tc>
        <w:tc>
          <w:tcPr>
            <w:tcW w:w="8130" w:type="dxa"/>
            <w:gridSpan w:val="22"/>
            <w:tcBorders>
              <w:left w:val="nil"/>
            </w:tcBorders>
            <w:shd w:val="clear" w:color="auto" w:fill="FFFFFF" w:themeFill="background1"/>
            <w:vAlign w:val="center"/>
          </w:tcPr>
          <w:p w14:paraId="43D83F0E" w14:textId="77777777" w:rsidR="00FA7FDD" w:rsidRPr="00624F45" w:rsidRDefault="00FA7FDD" w:rsidP="00FA7FDD">
            <w:pPr>
              <w:pStyle w:val="FieldText"/>
              <w:rPr>
                <w:rFonts w:cs="Arial"/>
              </w:rPr>
            </w:pPr>
          </w:p>
        </w:tc>
      </w:tr>
      <w:tr w:rsidR="00FA7FDD" w:rsidRPr="00624F45" w14:paraId="2DF5D95C" w14:textId="77777777" w:rsidTr="005220D3">
        <w:trPr>
          <w:trHeight w:val="144"/>
          <w:jc w:val="center"/>
        </w:trPr>
        <w:tc>
          <w:tcPr>
            <w:tcW w:w="1548" w:type="dxa"/>
            <w:gridSpan w:val="4"/>
            <w:shd w:val="clear" w:color="auto" w:fill="FFFFFF" w:themeFill="background1"/>
            <w:vAlign w:val="center"/>
          </w:tcPr>
          <w:p w14:paraId="152CC762" w14:textId="77777777" w:rsidR="00FA7FDD" w:rsidRPr="001B293E" w:rsidRDefault="00FA7FDD" w:rsidP="00FA7FDD">
            <w:pPr>
              <w:pStyle w:val="FieldText"/>
              <w:spacing w:line="360" w:lineRule="auto"/>
              <w:jc w:val="right"/>
              <w:rPr>
                <w:rFonts w:cs="Arial"/>
              </w:rPr>
            </w:pPr>
            <w:r w:rsidRPr="001B293E">
              <w:rPr>
                <w:rFonts w:cs="Arial"/>
              </w:rPr>
              <w:t>Qualifications:</w:t>
            </w:r>
          </w:p>
        </w:tc>
        <w:tc>
          <w:tcPr>
            <w:tcW w:w="9087" w:type="dxa"/>
            <w:gridSpan w:val="24"/>
            <w:shd w:val="clear" w:color="auto" w:fill="FFFFFF" w:themeFill="background1"/>
            <w:vAlign w:val="center"/>
          </w:tcPr>
          <w:p w14:paraId="71E9B5F1" w14:textId="77777777" w:rsidR="00FA7FDD" w:rsidRPr="001B293E" w:rsidRDefault="00FA7FDD" w:rsidP="00FA7FDD">
            <w:pPr>
              <w:pStyle w:val="FieldText"/>
              <w:spacing w:line="360" w:lineRule="auto"/>
              <w:jc w:val="both"/>
              <w:rPr>
                <w:rFonts w:cs="Arial"/>
              </w:rPr>
            </w:pPr>
          </w:p>
        </w:tc>
      </w:tr>
      <w:tr w:rsidR="00FA7FDD" w:rsidRPr="00624F45" w14:paraId="77E438A8" w14:textId="77777777" w:rsidTr="005220D3">
        <w:trPr>
          <w:trHeight w:val="144"/>
          <w:jc w:val="center"/>
        </w:trPr>
        <w:tc>
          <w:tcPr>
            <w:tcW w:w="1548" w:type="dxa"/>
            <w:gridSpan w:val="4"/>
            <w:shd w:val="clear" w:color="auto" w:fill="FFFFFF" w:themeFill="background1"/>
            <w:vAlign w:val="center"/>
          </w:tcPr>
          <w:p w14:paraId="4BA06D2C" w14:textId="77777777" w:rsidR="00FA7FDD" w:rsidRPr="001B293E" w:rsidRDefault="00FA7FDD" w:rsidP="00FA7FDD">
            <w:pPr>
              <w:pStyle w:val="FieldText"/>
              <w:spacing w:line="360" w:lineRule="auto"/>
              <w:jc w:val="right"/>
              <w:rPr>
                <w:rFonts w:cs="Arial"/>
              </w:rPr>
            </w:pPr>
            <w:r w:rsidRPr="001B293E">
              <w:rPr>
                <w:rFonts w:cs="Arial"/>
              </w:rPr>
              <w:t>Institution:</w:t>
            </w:r>
          </w:p>
        </w:tc>
        <w:tc>
          <w:tcPr>
            <w:tcW w:w="9087" w:type="dxa"/>
            <w:gridSpan w:val="24"/>
            <w:shd w:val="clear" w:color="auto" w:fill="FFFFFF" w:themeFill="background1"/>
            <w:vAlign w:val="center"/>
          </w:tcPr>
          <w:p w14:paraId="64890726" w14:textId="77777777" w:rsidR="00FA7FDD" w:rsidRPr="001B293E" w:rsidRDefault="00FA7FDD" w:rsidP="00FA7FDD">
            <w:pPr>
              <w:pStyle w:val="FieldText"/>
              <w:spacing w:line="360" w:lineRule="auto"/>
              <w:jc w:val="both"/>
              <w:rPr>
                <w:rFonts w:cs="Arial"/>
              </w:rPr>
            </w:pPr>
          </w:p>
        </w:tc>
      </w:tr>
      <w:tr w:rsidR="00FA7FDD" w:rsidRPr="00624F45" w14:paraId="1EA7D0E2" w14:textId="77777777" w:rsidTr="005220D3">
        <w:trPr>
          <w:trHeight w:val="144"/>
          <w:jc w:val="center"/>
        </w:trPr>
        <w:tc>
          <w:tcPr>
            <w:tcW w:w="1548" w:type="dxa"/>
            <w:gridSpan w:val="4"/>
            <w:shd w:val="clear" w:color="auto" w:fill="FFFFFF" w:themeFill="background1"/>
            <w:vAlign w:val="center"/>
          </w:tcPr>
          <w:p w14:paraId="095E8EE7" w14:textId="77777777" w:rsidR="00FA7FDD" w:rsidRPr="001B293E" w:rsidRDefault="00FA7FDD" w:rsidP="00FA7FDD">
            <w:pPr>
              <w:pStyle w:val="FieldText"/>
              <w:spacing w:line="360" w:lineRule="auto"/>
              <w:jc w:val="right"/>
              <w:rPr>
                <w:rFonts w:cs="Arial"/>
              </w:rPr>
            </w:pPr>
            <w:r w:rsidRPr="001B293E">
              <w:rPr>
                <w:rFonts w:cs="Arial"/>
              </w:rPr>
              <w:t xml:space="preserve">Department: </w:t>
            </w:r>
          </w:p>
        </w:tc>
        <w:tc>
          <w:tcPr>
            <w:tcW w:w="9087" w:type="dxa"/>
            <w:gridSpan w:val="24"/>
            <w:shd w:val="clear" w:color="auto" w:fill="FFFFFF" w:themeFill="background1"/>
            <w:vAlign w:val="center"/>
          </w:tcPr>
          <w:p w14:paraId="0B9CEFCA" w14:textId="77777777" w:rsidR="00FA7FDD" w:rsidRPr="001B293E" w:rsidRDefault="00FA7FDD" w:rsidP="00FA7FDD">
            <w:pPr>
              <w:pStyle w:val="FieldText"/>
              <w:spacing w:line="360" w:lineRule="auto"/>
              <w:jc w:val="both"/>
              <w:rPr>
                <w:rFonts w:cs="Arial"/>
              </w:rPr>
            </w:pPr>
          </w:p>
        </w:tc>
      </w:tr>
      <w:tr w:rsidR="00FA7FDD" w:rsidRPr="00624F45" w14:paraId="3A05147C" w14:textId="77777777" w:rsidTr="005220D3">
        <w:trPr>
          <w:trHeight w:val="144"/>
          <w:jc w:val="center"/>
        </w:trPr>
        <w:tc>
          <w:tcPr>
            <w:tcW w:w="1548" w:type="dxa"/>
            <w:gridSpan w:val="4"/>
            <w:shd w:val="clear" w:color="auto" w:fill="FFFFFF" w:themeFill="background1"/>
            <w:vAlign w:val="center"/>
          </w:tcPr>
          <w:p w14:paraId="27051FEE" w14:textId="77777777" w:rsidR="00FA7FDD" w:rsidRPr="001B293E" w:rsidRDefault="00FA7FDD" w:rsidP="00FA7FDD">
            <w:pPr>
              <w:pStyle w:val="FieldText"/>
              <w:spacing w:line="360" w:lineRule="auto"/>
              <w:jc w:val="right"/>
              <w:rPr>
                <w:rFonts w:cs="Arial"/>
              </w:rPr>
            </w:pPr>
            <w:r w:rsidRPr="001B293E">
              <w:rPr>
                <w:rFonts w:cs="Arial"/>
              </w:rPr>
              <w:t>Work address:</w:t>
            </w:r>
          </w:p>
        </w:tc>
        <w:tc>
          <w:tcPr>
            <w:tcW w:w="9087" w:type="dxa"/>
            <w:gridSpan w:val="24"/>
            <w:shd w:val="clear" w:color="auto" w:fill="FFFFFF" w:themeFill="background1"/>
            <w:vAlign w:val="center"/>
          </w:tcPr>
          <w:p w14:paraId="0AA6BF49" w14:textId="77777777" w:rsidR="00FA7FDD" w:rsidRPr="001B293E" w:rsidRDefault="00FA7FDD" w:rsidP="00FA7FDD">
            <w:pPr>
              <w:pStyle w:val="FieldText"/>
              <w:spacing w:line="360" w:lineRule="auto"/>
              <w:jc w:val="both"/>
              <w:rPr>
                <w:rFonts w:cs="Arial"/>
              </w:rPr>
            </w:pPr>
          </w:p>
        </w:tc>
      </w:tr>
      <w:tr w:rsidR="00FA7FDD" w:rsidRPr="00624F45" w14:paraId="6F92FB27" w14:textId="77777777" w:rsidTr="005220D3">
        <w:trPr>
          <w:trHeight w:val="144"/>
          <w:jc w:val="center"/>
        </w:trPr>
        <w:tc>
          <w:tcPr>
            <w:tcW w:w="1548" w:type="dxa"/>
            <w:gridSpan w:val="4"/>
            <w:shd w:val="clear" w:color="auto" w:fill="FFFFFF" w:themeFill="background1"/>
            <w:vAlign w:val="center"/>
          </w:tcPr>
          <w:p w14:paraId="6FEF9F07" w14:textId="77777777" w:rsidR="00FA7FDD" w:rsidRPr="001B293E" w:rsidRDefault="00FA7FDD" w:rsidP="00FA7FDD">
            <w:pPr>
              <w:pStyle w:val="FieldText"/>
              <w:spacing w:line="360" w:lineRule="auto"/>
              <w:jc w:val="right"/>
              <w:rPr>
                <w:rFonts w:cs="Arial"/>
              </w:rPr>
            </w:pPr>
            <w:r w:rsidRPr="001B293E">
              <w:rPr>
                <w:rFonts w:cs="Arial"/>
              </w:rPr>
              <w:t>City/Suburb:</w:t>
            </w:r>
          </w:p>
        </w:tc>
        <w:tc>
          <w:tcPr>
            <w:tcW w:w="9087" w:type="dxa"/>
            <w:gridSpan w:val="24"/>
            <w:shd w:val="clear" w:color="auto" w:fill="FFFFFF" w:themeFill="background1"/>
            <w:vAlign w:val="center"/>
          </w:tcPr>
          <w:p w14:paraId="56B4C268" w14:textId="77777777" w:rsidR="00FA7FDD" w:rsidRPr="001B293E" w:rsidRDefault="00FA7FDD" w:rsidP="00FA7FDD">
            <w:pPr>
              <w:pStyle w:val="FieldText"/>
              <w:spacing w:line="360" w:lineRule="auto"/>
              <w:jc w:val="both"/>
              <w:rPr>
                <w:rFonts w:cs="Arial"/>
              </w:rPr>
            </w:pPr>
          </w:p>
        </w:tc>
      </w:tr>
      <w:tr w:rsidR="00FA7FDD" w:rsidRPr="00624F45" w14:paraId="408A4FD3" w14:textId="77777777" w:rsidTr="005220D3">
        <w:trPr>
          <w:trHeight w:val="144"/>
          <w:jc w:val="center"/>
        </w:trPr>
        <w:tc>
          <w:tcPr>
            <w:tcW w:w="1548" w:type="dxa"/>
            <w:gridSpan w:val="4"/>
            <w:shd w:val="clear" w:color="auto" w:fill="FFFFFF" w:themeFill="background1"/>
            <w:vAlign w:val="center"/>
          </w:tcPr>
          <w:p w14:paraId="74B9EC2B" w14:textId="77777777" w:rsidR="00FA7FDD" w:rsidRPr="001B293E" w:rsidRDefault="00FA7FDD" w:rsidP="00FA7FDD">
            <w:pPr>
              <w:pStyle w:val="FieldText"/>
              <w:spacing w:line="360" w:lineRule="auto"/>
              <w:jc w:val="right"/>
              <w:rPr>
                <w:rFonts w:cs="Arial"/>
              </w:rPr>
            </w:pPr>
            <w:r w:rsidRPr="001B293E">
              <w:rPr>
                <w:rFonts w:cs="Arial"/>
              </w:rPr>
              <w:t>State:</w:t>
            </w:r>
          </w:p>
        </w:tc>
        <w:tc>
          <w:tcPr>
            <w:tcW w:w="1885" w:type="dxa"/>
            <w:gridSpan w:val="6"/>
            <w:tcBorders>
              <w:bottom w:val="single" w:sz="4" w:space="0" w:color="auto"/>
              <w:right w:val="nil"/>
            </w:tcBorders>
            <w:shd w:val="clear" w:color="auto" w:fill="FFFFFF" w:themeFill="background1"/>
            <w:vAlign w:val="center"/>
          </w:tcPr>
          <w:p w14:paraId="1BA62822" w14:textId="77777777" w:rsidR="00FA7FDD" w:rsidRPr="001B293E" w:rsidRDefault="00FA7FDD" w:rsidP="00FA7FDD">
            <w:pPr>
              <w:pStyle w:val="FieldText"/>
              <w:spacing w:line="360" w:lineRule="auto"/>
              <w:rPr>
                <w:rFonts w:cs="Arial"/>
              </w:rPr>
            </w:pPr>
          </w:p>
        </w:tc>
        <w:tc>
          <w:tcPr>
            <w:tcW w:w="1382" w:type="dxa"/>
            <w:gridSpan w:val="4"/>
            <w:tcBorders>
              <w:left w:val="nil"/>
            </w:tcBorders>
            <w:shd w:val="clear" w:color="auto" w:fill="FFFFFF" w:themeFill="background1"/>
            <w:vAlign w:val="center"/>
          </w:tcPr>
          <w:p w14:paraId="505E533A" w14:textId="77777777" w:rsidR="00FA7FDD" w:rsidRPr="001B293E" w:rsidRDefault="00FA7FDD" w:rsidP="00FA7FDD">
            <w:pPr>
              <w:pStyle w:val="FieldText"/>
              <w:spacing w:line="360" w:lineRule="auto"/>
              <w:jc w:val="right"/>
              <w:rPr>
                <w:rFonts w:cs="Arial"/>
              </w:rPr>
            </w:pPr>
            <w:r w:rsidRPr="001B293E">
              <w:rPr>
                <w:rFonts w:cs="Arial"/>
              </w:rPr>
              <w:t>Postcode:</w:t>
            </w:r>
          </w:p>
        </w:tc>
        <w:tc>
          <w:tcPr>
            <w:tcW w:w="1099" w:type="dxa"/>
            <w:gridSpan w:val="4"/>
            <w:tcBorders>
              <w:right w:val="nil"/>
            </w:tcBorders>
            <w:shd w:val="clear" w:color="auto" w:fill="FFFFFF" w:themeFill="background1"/>
            <w:vAlign w:val="center"/>
          </w:tcPr>
          <w:p w14:paraId="4DABBEB9" w14:textId="77777777" w:rsidR="00FA7FDD" w:rsidRPr="001B293E" w:rsidRDefault="00FA7FDD" w:rsidP="00FA7FDD">
            <w:pPr>
              <w:pStyle w:val="FieldText"/>
              <w:spacing w:line="360" w:lineRule="auto"/>
              <w:rPr>
                <w:rFonts w:cs="Arial"/>
              </w:rPr>
            </w:pPr>
          </w:p>
        </w:tc>
        <w:tc>
          <w:tcPr>
            <w:tcW w:w="2316" w:type="dxa"/>
            <w:gridSpan w:val="7"/>
            <w:tcBorders>
              <w:left w:val="nil"/>
            </w:tcBorders>
            <w:shd w:val="clear" w:color="auto" w:fill="FFFFFF" w:themeFill="background1"/>
            <w:vAlign w:val="center"/>
          </w:tcPr>
          <w:p w14:paraId="50C09333" w14:textId="77777777" w:rsidR="00FA7FDD" w:rsidRPr="001B293E" w:rsidRDefault="00FA7FDD" w:rsidP="00FA7FDD">
            <w:pPr>
              <w:pStyle w:val="FieldText"/>
              <w:spacing w:line="360" w:lineRule="auto"/>
              <w:jc w:val="right"/>
              <w:rPr>
                <w:rFonts w:cs="Arial"/>
              </w:rPr>
            </w:pPr>
            <w:r w:rsidRPr="001B293E">
              <w:rPr>
                <w:rFonts w:cs="Arial"/>
              </w:rPr>
              <w:t>Country:</w:t>
            </w:r>
          </w:p>
        </w:tc>
        <w:tc>
          <w:tcPr>
            <w:tcW w:w="2405" w:type="dxa"/>
            <w:gridSpan w:val="3"/>
            <w:shd w:val="clear" w:color="auto" w:fill="FFFFFF" w:themeFill="background1"/>
            <w:vAlign w:val="center"/>
          </w:tcPr>
          <w:p w14:paraId="06DBFD1F" w14:textId="77777777" w:rsidR="00FA7FDD" w:rsidRPr="001B293E" w:rsidRDefault="00FA7FDD" w:rsidP="00FA7FDD">
            <w:pPr>
              <w:pStyle w:val="FieldText"/>
              <w:spacing w:line="360" w:lineRule="auto"/>
              <w:rPr>
                <w:rFonts w:cs="Arial"/>
              </w:rPr>
            </w:pPr>
          </w:p>
        </w:tc>
      </w:tr>
      <w:tr w:rsidR="00FA7FDD" w:rsidRPr="00624F45" w14:paraId="1293E288" w14:textId="77777777" w:rsidTr="005220D3">
        <w:trPr>
          <w:trHeight w:val="144"/>
          <w:jc w:val="center"/>
        </w:trPr>
        <w:tc>
          <w:tcPr>
            <w:tcW w:w="1548" w:type="dxa"/>
            <w:gridSpan w:val="4"/>
            <w:shd w:val="clear" w:color="auto" w:fill="FFFFFF" w:themeFill="background1"/>
            <w:vAlign w:val="center"/>
          </w:tcPr>
          <w:p w14:paraId="15252906" w14:textId="77777777" w:rsidR="00FA7FDD" w:rsidRPr="001B293E" w:rsidRDefault="00FA7FDD" w:rsidP="00FA7FDD">
            <w:pPr>
              <w:pStyle w:val="FieldText"/>
              <w:spacing w:line="360" w:lineRule="auto"/>
              <w:jc w:val="right"/>
              <w:rPr>
                <w:rFonts w:cs="Arial"/>
              </w:rPr>
            </w:pPr>
            <w:r w:rsidRPr="001B293E">
              <w:rPr>
                <w:rFonts w:cs="Arial"/>
              </w:rPr>
              <w:t>Telephone:</w:t>
            </w:r>
          </w:p>
        </w:tc>
        <w:tc>
          <w:tcPr>
            <w:tcW w:w="1885" w:type="dxa"/>
            <w:gridSpan w:val="6"/>
            <w:tcBorders>
              <w:right w:val="nil"/>
            </w:tcBorders>
            <w:shd w:val="clear" w:color="auto" w:fill="FFFFFF" w:themeFill="background1"/>
            <w:vAlign w:val="center"/>
          </w:tcPr>
          <w:p w14:paraId="4DA376B6" w14:textId="77777777" w:rsidR="00FA7FDD" w:rsidRPr="001B293E" w:rsidRDefault="00FA7FDD" w:rsidP="00FA7FDD">
            <w:pPr>
              <w:pStyle w:val="FieldText"/>
              <w:spacing w:line="360" w:lineRule="auto"/>
              <w:rPr>
                <w:rFonts w:cs="Arial"/>
              </w:rPr>
            </w:pPr>
          </w:p>
        </w:tc>
        <w:tc>
          <w:tcPr>
            <w:tcW w:w="1382" w:type="dxa"/>
            <w:gridSpan w:val="4"/>
            <w:tcBorders>
              <w:left w:val="nil"/>
            </w:tcBorders>
            <w:shd w:val="clear" w:color="auto" w:fill="FFFFFF" w:themeFill="background1"/>
            <w:vAlign w:val="center"/>
          </w:tcPr>
          <w:p w14:paraId="130E126A" w14:textId="77777777" w:rsidR="00FA7FDD" w:rsidRPr="001B293E" w:rsidRDefault="00FA7FDD" w:rsidP="00FA7FDD">
            <w:pPr>
              <w:pStyle w:val="FieldText"/>
              <w:spacing w:line="360" w:lineRule="auto"/>
              <w:jc w:val="right"/>
              <w:rPr>
                <w:rFonts w:cs="Arial"/>
              </w:rPr>
            </w:pPr>
            <w:r w:rsidRPr="001B293E">
              <w:rPr>
                <w:rFonts w:cs="Arial"/>
              </w:rPr>
              <w:t>Mobile:</w:t>
            </w:r>
          </w:p>
        </w:tc>
        <w:tc>
          <w:tcPr>
            <w:tcW w:w="1099" w:type="dxa"/>
            <w:gridSpan w:val="4"/>
            <w:tcBorders>
              <w:right w:val="nil"/>
            </w:tcBorders>
            <w:shd w:val="clear" w:color="auto" w:fill="FFFFFF" w:themeFill="background1"/>
            <w:vAlign w:val="center"/>
          </w:tcPr>
          <w:p w14:paraId="1DE52E5F" w14:textId="77777777" w:rsidR="00FA7FDD" w:rsidRPr="001B293E" w:rsidRDefault="00FA7FDD" w:rsidP="00FA7FDD">
            <w:pPr>
              <w:pStyle w:val="FieldText"/>
              <w:spacing w:line="360" w:lineRule="auto"/>
              <w:rPr>
                <w:rFonts w:cs="Arial"/>
              </w:rPr>
            </w:pPr>
          </w:p>
        </w:tc>
        <w:tc>
          <w:tcPr>
            <w:tcW w:w="2316" w:type="dxa"/>
            <w:gridSpan w:val="7"/>
            <w:tcBorders>
              <w:left w:val="nil"/>
            </w:tcBorders>
            <w:shd w:val="clear" w:color="auto" w:fill="FFFFFF" w:themeFill="background1"/>
            <w:vAlign w:val="center"/>
          </w:tcPr>
          <w:p w14:paraId="7C30BF63" w14:textId="77777777" w:rsidR="00FA7FDD" w:rsidRPr="001B293E" w:rsidRDefault="00FA7FDD" w:rsidP="00FA7FDD">
            <w:pPr>
              <w:pStyle w:val="FieldText"/>
              <w:spacing w:line="360" w:lineRule="auto"/>
              <w:jc w:val="right"/>
              <w:rPr>
                <w:rFonts w:cs="Arial"/>
              </w:rPr>
            </w:pPr>
            <w:r w:rsidRPr="001B293E">
              <w:rPr>
                <w:rFonts w:cs="Arial"/>
              </w:rPr>
              <w:t>Fax:</w:t>
            </w:r>
          </w:p>
        </w:tc>
        <w:tc>
          <w:tcPr>
            <w:tcW w:w="2405" w:type="dxa"/>
            <w:gridSpan w:val="3"/>
            <w:shd w:val="clear" w:color="auto" w:fill="FFFFFF" w:themeFill="background1"/>
            <w:vAlign w:val="center"/>
          </w:tcPr>
          <w:p w14:paraId="752B20BD" w14:textId="77777777" w:rsidR="00FA7FDD" w:rsidRPr="001B293E" w:rsidRDefault="00FA7FDD" w:rsidP="00FA7FDD">
            <w:pPr>
              <w:pStyle w:val="FieldText"/>
              <w:spacing w:line="360" w:lineRule="auto"/>
              <w:jc w:val="both"/>
              <w:rPr>
                <w:rFonts w:cs="Arial"/>
              </w:rPr>
            </w:pPr>
          </w:p>
        </w:tc>
      </w:tr>
      <w:tr w:rsidR="00FA7FDD" w:rsidRPr="00624F45" w14:paraId="324969E3" w14:textId="77777777" w:rsidTr="003C635A">
        <w:trPr>
          <w:trHeight w:val="144"/>
          <w:jc w:val="center"/>
        </w:trPr>
        <w:tc>
          <w:tcPr>
            <w:tcW w:w="1548" w:type="dxa"/>
            <w:gridSpan w:val="4"/>
            <w:shd w:val="clear" w:color="auto" w:fill="FFFFFF" w:themeFill="background1"/>
            <w:vAlign w:val="center"/>
          </w:tcPr>
          <w:p w14:paraId="4E663639" w14:textId="77777777" w:rsidR="00FA7FDD" w:rsidRPr="001B293E" w:rsidRDefault="00FA7FDD" w:rsidP="00FA7FDD">
            <w:pPr>
              <w:pStyle w:val="FieldText"/>
              <w:spacing w:line="360" w:lineRule="auto"/>
              <w:jc w:val="right"/>
              <w:rPr>
                <w:rFonts w:cs="Arial"/>
              </w:rPr>
            </w:pPr>
            <w:r>
              <w:rPr>
                <w:rFonts w:cs="Arial"/>
              </w:rPr>
              <w:t>Email:</w:t>
            </w:r>
          </w:p>
        </w:tc>
        <w:tc>
          <w:tcPr>
            <w:tcW w:w="1885" w:type="dxa"/>
            <w:gridSpan w:val="6"/>
            <w:tcBorders>
              <w:right w:val="nil"/>
            </w:tcBorders>
            <w:shd w:val="clear" w:color="auto" w:fill="FFFFFF" w:themeFill="background1"/>
            <w:vAlign w:val="center"/>
          </w:tcPr>
          <w:p w14:paraId="423B191A" w14:textId="77777777" w:rsidR="00FA7FDD" w:rsidRPr="001B293E" w:rsidRDefault="00FA7FDD" w:rsidP="00FA7FDD">
            <w:pPr>
              <w:pStyle w:val="FieldText"/>
              <w:spacing w:line="360" w:lineRule="auto"/>
              <w:rPr>
                <w:rFonts w:cs="Arial"/>
              </w:rPr>
            </w:pPr>
          </w:p>
        </w:tc>
        <w:tc>
          <w:tcPr>
            <w:tcW w:w="7202" w:type="dxa"/>
            <w:gridSpan w:val="18"/>
            <w:tcBorders>
              <w:left w:val="nil"/>
            </w:tcBorders>
            <w:shd w:val="clear" w:color="auto" w:fill="FFFFFF" w:themeFill="background1"/>
            <w:vAlign w:val="center"/>
          </w:tcPr>
          <w:p w14:paraId="703EBF9A" w14:textId="77777777" w:rsidR="00FA7FDD" w:rsidRPr="001B293E" w:rsidRDefault="00FA7FDD" w:rsidP="00FA7FDD">
            <w:pPr>
              <w:pStyle w:val="FieldText"/>
              <w:spacing w:line="360" w:lineRule="auto"/>
              <w:jc w:val="both"/>
              <w:rPr>
                <w:rFonts w:cs="Arial"/>
              </w:rPr>
            </w:pPr>
          </w:p>
        </w:tc>
      </w:tr>
      <w:tr w:rsidR="00FA7FDD" w:rsidRPr="00624F45" w14:paraId="732AB0CD" w14:textId="77777777" w:rsidTr="00914B2A">
        <w:trPr>
          <w:trHeight w:val="144"/>
          <w:jc w:val="center"/>
        </w:trPr>
        <w:tc>
          <w:tcPr>
            <w:tcW w:w="10635" w:type="dxa"/>
            <w:gridSpan w:val="28"/>
            <w:tcBorders>
              <w:left w:val="nil"/>
              <w:bottom w:val="single" w:sz="4" w:space="0" w:color="auto"/>
              <w:right w:val="nil"/>
            </w:tcBorders>
            <w:shd w:val="clear" w:color="auto" w:fill="FFFFFF" w:themeFill="background1"/>
            <w:vAlign w:val="center"/>
          </w:tcPr>
          <w:p w14:paraId="456FF584" w14:textId="77777777" w:rsidR="00FA7FDD" w:rsidRPr="00477341" w:rsidRDefault="00FA7FDD" w:rsidP="00FA7FDD"/>
        </w:tc>
      </w:tr>
      <w:tr w:rsidR="00FA7FDD" w:rsidRPr="00624F45" w14:paraId="366296E4" w14:textId="77777777" w:rsidTr="00914B2A">
        <w:trPr>
          <w:trHeight w:val="389"/>
          <w:jc w:val="center"/>
        </w:trPr>
        <w:tc>
          <w:tcPr>
            <w:tcW w:w="10635" w:type="dxa"/>
            <w:gridSpan w:val="28"/>
            <w:tcBorders>
              <w:top w:val="single" w:sz="4" w:space="0" w:color="auto"/>
              <w:bottom w:val="single" w:sz="4" w:space="0" w:color="auto"/>
            </w:tcBorders>
            <w:shd w:val="pct15" w:color="auto" w:fill="FFFFFF" w:themeFill="background1"/>
            <w:vAlign w:val="center"/>
          </w:tcPr>
          <w:p w14:paraId="47CD9F3C" w14:textId="77777777" w:rsidR="00FA7FDD" w:rsidRPr="00571519" w:rsidRDefault="00774F4D" w:rsidP="00FA7FDD">
            <w:pPr>
              <w:pStyle w:val="FieldText"/>
              <w:rPr>
                <w:rFonts w:cs="Arial"/>
                <w:i/>
              </w:rPr>
            </w:pPr>
            <w:r>
              <w:rPr>
                <w:rFonts w:cs="Arial"/>
              </w:rPr>
              <w:t xml:space="preserve">1.2.2 </w:t>
            </w:r>
            <w:r w:rsidR="00FA7FDD">
              <w:rPr>
                <w:rFonts w:cs="Arial"/>
                <w:i/>
              </w:rPr>
              <w:t xml:space="preserve">Associate </w:t>
            </w:r>
            <w:r w:rsidR="00FA7FDD" w:rsidRPr="00571519">
              <w:rPr>
                <w:rFonts w:cs="Arial"/>
                <w:i/>
              </w:rPr>
              <w:t>Investigator</w:t>
            </w:r>
            <w:r w:rsidR="00FA7FDD">
              <w:rPr>
                <w:rFonts w:cs="Arial"/>
                <w:i/>
              </w:rPr>
              <w:t>(s)</w:t>
            </w:r>
            <w:r w:rsidR="00FA7FDD" w:rsidRPr="007F2026">
              <w:rPr>
                <w:rFonts w:cs="Arial"/>
                <w:b w:val="0"/>
              </w:rPr>
              <w:t xml:space="preserve"> </w:t>
            </w:r>
            <w:r w:rsidR="00FA7FDD" w:rsidRPr="001B293E">
              <w:rPr>
                <w:rFonts w:cs="Arial"/>
                <w:b w:val="0"/>
              </w:rPr>
              <w:t>Please list all personnel involved</w:t>
            </w:r>
            <w:r w:rsidR="00FA7FDD">
              <w:rPr>
                <w:rFonts w:cs="Arial"/>
                <w:b w:val="0"/>
              </w:rPr>
              <w:t>. A</w:t>
            </w:r>
            <w:r w:rsidR="00FA7FDD" w:rsidRPr="007F2026">
              <w:rPr>
                <w:rFonts w:cs="Arial"/>
                <w:b w:val="0"/>
              </w:rPr>
              <w:t>dd further lines as required</w:t>
            </w:r>
          </w:p>
        </w:tc>
      </w:tr>
      <w:tr w:rsidR="00FA7FDD" w:rsidRPr="00624F45" w14:paraId="5A73EDF3" w14:textId="77777777" w:rsidTr="0019493B">
        <w:trPr>
          <w:trHeight w:val="603"/>
          <w:jc w:val="center"/>
        </w:trPr>
        <w:tc>
          <w:tcPr>
            <w:tcW w:w="1449" w:type="dxa"/>
            <w:gridSpan w:val="3"/>
            <w:shd w:val="pct10" w:color="auto" w:fill="FFFFFF" w:themeFill="background1"/>
            <w:vAlign w:val="center"/>
          </w:tcPr>
          <w:p w14:paraId="7F437759" w14:textId="77777777" w:rsidR="00FA7FDD" w:rsidRDefault="00FA7FDD" w:rsidP="00FA7FDD">
            <w:pPr>
              <w:pStyle w:val="FieldText"/>
              <w:jc w:val="both"/>
              <w:rPr>
                <w:rFonts w:cs="Arial"/>
              </w:rPr>
            </w:pPr>
          </w:p>
          <w:p w14:paraId="5A469F52" w14:textId="77777777" w:rsidR="00FA7FDD" w:rsidRPr="00624F45" w:rsidRDefault="00FA7FDD" w:rsidP="00FA7FDD">
            <w:pPr>
              <w:pStyle w:val="FieldText"/>
              <w:jc w:val="both"/>
              <w:rPr>
                <w:rFonts w:cs="Arial"/>
              </w:rPr>
            </w:pPr>
            <w:r>
              <w:rPr>
                <w:rFonts w:cs="Arial"/>
              </w:rPr>
              <w:t xml:space="preserve">Name </w:t>
            </w:r>
          </w:p>
          <w:p w14:paraId="625AEEB8" w14:textId="77777777" w:rsidR="00FA7FDD" w:rsidRPr="00624F45" w:rsidRDefault="00FA7FDD" w:rsidP="00FA7FDD">
            <w:pPr>
              <w:pStyle w:val="FieldText"/>
              <w:jc w:val="both"/>
              <w:rPr>
                <w:rFonts w:cs="Arial"/>
              </w:rPr>
            </w:pPr>
          </w:p>
        </w:tc>
        <w:tc>
          <w:tcPr>
            <w:tcW w:w="1984" w:type="dxa"/>
            <w:gridSpan w:val="7"/>
            <w:shd w:val="pct10" w:color="auto" w:fill="FFFFFF" w:themeFill="background1"/>
            <w:vAlign w:val="center"/>
          </w:tcPr>
          <w:p w14:paraId="5584F231" w14:textId="77777777" w:rsidR="00FA7FDD" w:rsidRDefault="00FA7FDD" w:rsidP="00FA7FDD">
            <w:pPr>
              <w:pStyle w:val="FieldText"/>
              <w:jc w:val="both"/>
              <w:rPr>
                <w:rFonts w:cs="Arial"/>
              </w:rPr>
            </w:pPr>
            <w:r>
              <w:rPr>
                <w:rFonts w:cs="Arial"/>
              </w:rPr>
              <w:t xml:space="preserve">Institution </w:t>
            </w:r>
          </w:p>
        </w:tc>
        <w:tc>
          <w:tcPr>
            <w:tcW w:w="2481" w:type="dxa"/>
            <w:gridSpan w:val="8"/>
            <w:shd w:val="pct10" w:color="auto" w:fill="FFFFFF" w:themeFill="background1"/>
            <w:vAlign w:val="center"/>
          </w:tcPr>
          <w:p w14:paraId="684C2A79" w14:textId="77777777" w:rsidR="00FA7FDD" w:rsidRPr="00624F45" w:rsidRDefault="00FA7FDD" w:rsidP="00FA7FDD">
            <w:pPr>
              <w:pStyle w:val="FieldText"/>
              <w:jc w:val="both"/>
              <w:rPr>
                <w:rFonts w:cs="Arial"/>
              </w:rPr>
            </w:pPr>
            <w:r>
              <w:rPr>
                <w:rFonts w:cs="Arial"/>
              </w:rPr>
              <w:t>Qualifications/relevant experience</w:t>
            </w:r>
          </w:p>
        </w:tc>
        <w:tc>
          <w:tcPr>
            <w:tcW w:w="2316" w:type="dxa"/>
            <w:gridSpan w:val="7"/>
            <w:shd w:val="pct10" w:color="auto" w:fill="FFFFFF" w:themeFill="background1"/>
            <w:vAlign w:val="center"/>
          </w:tcPr>
          <w:p w14:paraId="4D065AA5" w14:textId="77777777" w:rsidR="00FA7FDD" w:rsidRPr="00624F45" w:rsidRDefault="00FA7FDD" w:rsidP="00FA7FDD">
            <w:pPr>
              <w:pStyle w:val="FieldText"/>
              <w:jc w:val="both"/>
              <w:rPr>
                <w:rFonts w:cs="Arial"/>
              </w:rPr>
            </w:pPr>
            <w:r>
              <w:rPr>
                <w:rFonts w:cs="Arial"/>
              </w:rPr>
              <w:t>Telephone</w:t>
            </w:r>
          </w:p>
        </w:tc>
        <w:tc>
          <w:tcPr>
            <w:tcW w:w="2405" w:type="dxa"/>
            <w:gridSpan w:val="3"/>
            <w:shd w:val="pct10" w:color="auto" w:fill="FFFFFF" w:themeFill="background1"/>
            <w:vAlign w:val="center"/>
          </w:tcPr>
          <w:p w14:paraId="07D03AFF" w14:textId="77777777" w:rsidR="00FA7FDD" w:rsidRPr="00624F45" w:rsidRDefault="00FA7FDD" w:rsidP="00FA7FDD">
            <w:pPr>
              <w:pStyle w:val="FieldText"/>
              <w:jc w:val="both"/>
              <w:rPr>
                <w:rFonts w:cs="Arial"/>
              </w:rPr>
            </w:pPr>
            <w:r>
              <w:rPr>
                <w:rFonts w:cs="Arial"/>
              </w:rPr>
              <w:t>Email</w:t>
            </w:r>
          </w:p>
        </w:tc>
      </w:tr>
      <w:tr w:rsidR="00FA7FDD" w:rsidRPr="00624F45" w14:paraId="76C319A0" w14:textId="77777777" w:rsidTr="0019493B">
        <w:trPr>
          <w:trHeight w:val="144"/>
          <w:jc w:val="center"/>
        </w:trPr>
        <w:tc>
          <w:tcPr>
            <w:tcW w:w="1449" w:type="dxa"/>
            <w:gridSpan w:val="3"/>
            <w:shd w:val="clear" w:color="auto" w:fill="FFFFFF" w:themeFill="background1"/>
            <w:vAlign w:val="center"/>
          </w:tcPr>
          <w:p w14:paraId="2C7C6EA7" w14:textId="77777777" w:rsidR="00FA7FDD" w:rsidRPr="00624F45" w:rsidRDefault="00FA7FDD" w:rsidP="00774F4D">
            <w:pPr>
              <w:pStyle w:val="FieldText"/>
              <w:spacing w:line="360" w:lineRule="auto"/>
              <w:rPr>
                <w:rFonts w:cs="Arial"/>
              </w:rPr>
            </w:pPr>
          </w:p>
        </w:tc>
        <w:tc>
          <w:tcPr>
            <w:tcW w:w="1984" w:type="dxa"/>
            <w:gridSpan w:val="7"/>
            <w:shd w:val="clear" w:color="auto" w:fill="FFFFFF" w:themeFill="background1"/>
            <w:vAlign w:val="center"/>
          </w:tcPr>
          <w:p w14:paraId="3CADBB4F" w14:textId="77777777" w:rsidR="00FA7FDD" w:rsidRPr="00624F45" w:rsidRDefault="00FA7FDD" w:rsidP="00774F4D">
            <w:pPr>
              <w:pStyle w:val="FieldText"/>
              <w:spacing w:line="360" w:lineRule="auto"/>
              <w:rPr>
                <w:rFonts w:cs="Arial"/>
              </w:rPr>
            </w:pPr>
          </w:p>
        </w:tc>
        <w:tc>
          <w:tcPr>
            <w:tcW w:w="2481" w:type="dxa"/>
            <w:gridSpan w:val="8"/>
            <w:shd w:val="clear" w:color="auto" w:fill="FFFFFF" w:themeFill="background1"/>
            <w:vAlign w:val="center"/>
          </w:tcPr>
          <w:p w14:paraId="6FF799D7" w14:textId="77777777" w:rsidR="00FA7FDD" w:rsidRPr="00624F45" w:rsidRDefault="00FA7FDD" w:rsidP="00774F4D">
            <w:pPr>
              <w:pStyle w:val="FieldText"/>
              <w:spacing w:line="360" w:lineRule="auto"/>
              <w:rPr>
                <w:rFonts w:cs="Arial"/>
              </w:rPr>
            </w:pPr>
          </w:p>
        </w:tc>
        <w:tc>
          <w:tcPr>
            <w:tcW w:w="2316" w:type="dxa"/>
            <w:gridSpan w:val="7"/>
            <w:shd w:val="clear" w:color="auto" w:fill="FFFFFF" w:themeFill="background1"/>
            <w:vAlign w:val="center"/>
          </w:tcPr>
          <w:p w14:paraId="08D5CCA3" w14:textId="77777777" w:rsidR="00FA7FDD" w:rsidRPr="00624F45" w:rsidRDefault="00FA7FDD" w:rsidP="00774F4D">
            <w:pPr>
              <w:pStyle w:val="FieldText"/>
              <w:spacing w:line="360" w:lineRule="auto"/>
              <w:rPr>
                <w:rFonts w:cs="Arial"/>
              </w:rPr>
            </w:pPr>
          </w:p>
        </w:tc>
        <w:tc>
          <w:tcPr>
            <w:tcW w:w="2405" w:type="dxa"/>
            <w:gridSpan w:val="3"/>
            <w:shd w:val="clear" w:color="auto" w:fill="FFFFFF" w:themeFill="background1"/>
            <w:vAlign w:val="center"/>
          </w:tcPr>
          <w:p w14:paraId="0D1842B0" w14:textId="77777777" w:rsidR="00FA7FDD" w:rsidRPr="00624F45" w:rsidRDefault="00FA7FDD" w:rsidP="00774F4D">
            <w:pPr>
              <w:pStyle w:val="FieldText"/>
              <w:spacing w:line="360" w:lineRule="auto"/>
              <w:rPr>
                <w:rFonts w:cs="Arial"/>
              </w:rPr>
            </w:pPr>
          </w:p>
        </w:tc>
      </w:tr>
      <w:tr w:rsidR="00FA7FDD" w:rsidRPr="00624F45" w14:paraId="14AEA825" w14:textId="77777777" w:rsidTr="0019493B">
        <w:trPr>
          <w:trHeight w:val="144"/>
          <w:jc w:val="center"/>
        </w:trPr>
        <w:tc>
          <w:tcPr>
            <w:tcW w:w="1449" w:type="dxa"/>
            <w:gridSpan w:val="3"/>
            <w:shd w:val="clear" w:color="auto" w:fill="FFFFFF" w:themeFill="background1"/>
            <w:vAlign w:val="center"/>
          </w:tcPr>
          <w:p w14:paraId="35BAF81A" w14:textId="77777777" w:rsidR="00FA7FDD" w:rsidRPr="00624F45" w:rsidRDefault="00FA7FDD" w:rsidP="00774F4D">
            <w:pPr>
              <w:pStyle w:val="FieldText"/>
              <w:spacing w:line="360" w:lineRule="auto"/>
              <w:rPr>
                <w:rFonts w:cs="Arial"/>
              </w:rPr>
            </w:pPr>
          </w:p>
        </w:tc>
        <w:tc>
          <w:tcPr>
            <w:tcW w:w="1984" w:type="dxa"/>
            <w:gridSpan w:val="7"/>
            <w:shd w:val="clear" w:color="auto" w:fill="FFFFFF" w:themeFill="background1"/>
            <w:vAlign w:val="center"/>
          </w:tcPr>
          <w:p w14:paraId="60CCC35A" w14:textId="77777777" w:rsidR="00FA7FDD" w:rsidRPr="00624F45" w:rsidRDefault="00FA7FDD" w:rsidP="00774F4D">
            <w:pPr>
              <w:pStyle w:val="FieldText"/>
              <w:spacing w:line="360" w:lineRule="auto"/>
              <w:rPr>
                <w:rFonts w:cs="Arial"/>
              </w:rPr>
            </w:pPr>
          </w:p>
        </w:tc>
        <w:tc>
          <w:tcPr>
            <w:tcW w:w="2481" w:type="dxa"/>
            <w:gridSpan w:val="8"/>
            <w:shd w:val="clear" w:color="auto" w:fill="FFFFFF" w:themeFill="background1"/>
            <w:vAlign w:val="center"/>
          </w:tcPr>
          <w:p w14:paraId="2A6F3F98" w14:textId="77777777" w:rsidR="00FA7FDD" w:rsidRPr="00624F45" w:rsidRDefault="00FA7FDD" w:rsidP="00774F4D">
            <w:pPr>
              <w:pStyle w:val="FieldText"/>
              <w:spacing w:line="360" w:lineRule="auto"/>
              <w:rPr>
                <w:rFonts w:cs="Arial"/>
              </w:rPr>
            </w:pPr>
          </w:p>
        </w:tc>
        <w:tc>
          <w:tcPr>
            <w:tcW w:w="2316" w:type="dxa"/>
            <w:gridSpan w:val="7"/>
            <w:shd w:val="clear" w:color="auto" w:fill="FFFFFF" w:themeFill="background1"/>
            <w:vAlign w:val="center"/>
          </w:tcPr>
          <w:p w14:paraId="08E77347" w14:textId="77777777" w:rsidR="00FA7FDD" w:rsidRPr="00624F45" w:rsidRDefault="00FA7FDD" w:rsidP="00774F4D">
            <w:pPr>
              <w:pStyle w:val="FieldText"/>
              <w:spacing w:line="360" w:lineRule="auto"/>
              <w:rPr>
                <w:rFonts w:cs="Arial"/>
              </w:rPr>
            </w:pPr>
          </w:p>
        </w:tc>
        <w:tc>
          <w:tcPr>
            <w:tcW w:w="2405" w:type="dxa"/>
            <w:gridSpan w:val="3"/>
            <w:shd w:val="clear" w:color="auto" w:fill="FFFFFF" w:themeFill="background1"/>
            <w:vAlign w:val="center"/>
          </w:tcPr>
          <w:p w14:paraId="323E2217" w14:textId="77777777" w:rsidR="00FA7FDD" w:rsidRPr="00624F45" w:rsidRDefault="00FA7FDD" w:rsidP="00774F4D">
            <w:pPr>
              <w:pStyle w:val="FieldText"/>
              <w:spacing w:line="360" w:lineRule="auto"/>
              <w:rPr>
                <w:rFonts w:cs="Arial"/>
              </w:rPr>
            </w:pPr>
          </w:p>
        </w:tc>
      </w:tr>
      <w:tr w:rsidR="00FA7FDD" w:rsidRPr="00624F45" w14:paraId="47FF6725" w14:textId="77777777" w:rsidTr="0019493B">
        <w:trPr>
          <w:trHeight w:val="144"/>
          <w:jc w:val="center"/>
        </w:trPr>
        <w:tc>
          <w:tcPr>
            <w:tcW w:w="1449" w:type="dxa"/>
            <w:gridSpan w:val="3"/>
            <w:shd w:val="clear" w:color="auto" w:fill="FFFFFF" w:themeFill="background1"/>
            <w:vAlign w:val="center"/>
          </w:tcPr>
          <w:p w14:paraId="0B755A7A" w14:textId="77777777" w:rsidR="00FA7FDD" w:rsidRPr="00624F45" w:rsidRDefault="00FA7FDD" w:rsidP="00774F4D">
            <w:pPr>
              <w:pStyle w:val="FieldText"/>
              <w:spacing w:line="360" w:lineRule="auto"/>
              <w:rPr>
                <w:rFonts w:cs="Arial"/>
              </w:rPr>
            </w:pPr>
          </w:p>
        </w:tc>
        <w:tc>
          <w:tcPr>
            <w:tcW w:w="1984" w:type="dxa"/>
            <w:gridSpan w:val="7"/>
            <w:shd w:val="clear" w:color="auto" w:fill="FFFFFF" w:themeFill="background1"/>
            <w:vAlign w:val="center"/>
          </w:tcPr>
          <w:p w14:paraId="301CB54A" w14:textId="77777777" w:rsidR="00FA7FDD" w:rsidRPr="00624F45" w:rsidRDefault="00FA7FDD" w:rsidP="00774F4D">
            <w:pPr>
              <w:pStyle w:val="FieldText"/>
              <w:spacing w:line="360" w:lineRule="auto"/>
              <w:rPr>
                <w:rFonts w:cs="Arial"/>
              </w:rPr>
            </w:pPr>
          </w:p>
        </w:tc>
        <w:tc>
          <w:tcPr>
            <w:tcW w:w="2481" w:type="dxa"/>
            <w:gridSpan w:val="8"/>
            <w:shd w:val="clear" w:color="auto" w:fill="FFFFFF" w:themeFill="background1"/>
            <w:vAlign w:val="center"/>
          </w:tcPr>
          <w:p w14:paraId="5863AFD9" w14:textId="77777777" w:rsidR="00FA7FDD" w:rsidRPr="00624F45" w:rsidRDefault="00FA7FDD" w:rsidP="00774F4D">
            <w:pPr>
              <w:pStyle w:val="FieldText"/>
              <w:spacing w:line="360" w:lineRule="auto"/>
              <w:rPr>
                <w:rFonts w:cs="Arial"/>
              </w:rPr>
            </w:pPr>
          </w:p>
        </w:tc>
        <w:tc>
          <w:tcPr>
            <w:tcW w:w="2316" w:type="dxa"/>
            <w:gridSpan w:val="7"/>
            <w:shd w:val="clear" w:color="auto" w:fill="FFFFFF" w:themeFill="background1"/>
            <w:vAlign w:val="center"/>
          </w:tcPr>
          <w:p w14:paraId="035DFB1E" w14:textId="77777777" w:rsidR="00FA7FDD" w:rsidRPr="00624F45" w:rsidRDefault="00FA7FDD" w:rsidP="00774F4D">
            <w:pPr>
              <w:pStyle w:val="FieldText"/>
              <w:spacing w:line="360" w:lineRule="auto"/>
              <w:rPr>
                <w:rFonts w:cs="Arial"/>
              </w:rPr>
            </w:pPr>
          </w:p>
        </w:tc>
        <w:tc>
          <w:tcPr>
            <w:tcW w:w="2405" w:type="dxa"/>
            <w:gridSpan w:val="3"/>
            <w:shd w:val="clear" w:color="auto" w:fill="FFFFFF" w:themeFill="background1"/>
            <w:vAlign w:val="center"/>
          </w:tcPr>
          <w:p w14:paraId="477754DC" w14:textId="77777777" w:rsidR="00FA7FDD" w:rsidRPr="00624F45" w:rsidRDefault="00FA7FDD" w:rsidP="00774F4D">
            <w:pPr>
              <w:pStyle w:val="FieldText"/>
              <w:spacing w:line="360" w:lineRule="auto"/>
              <w:rPr>
                <w:rFonts w:cs="Arial"/>
              </w:rPr>
            </w:pPr>
          </w:p>
        </w:tc>
      </w:tr>
      <w:tr w:rsidR="00FA7FDD" w:rsidRPr="00624F45" w14:paraId="268DFC20" w14:textId="77777777" w:rsidTr="00A858C1">
        <w:trPr>
          <w:trHeight w:val="144"/>
          <w:jc w:val="center"/>
        </w:trPr>
        <w:tc>
          <w:tcPr>
            <w:tcW w:w="1449" w:type="dxa"/>
            <w:gridSpan w:val="3"/>
            <w:tcBorders>
              <w:bottom w:val="single" w:sz="4" w:space="0" w:color="auto"/>
            </w:tcBorders>
            <w:shd w:val="clear" w:color="auto" w:fill="FFFFFF" w:themeFill="background1"/>
            <w:vAlign w:val="center"/>
          </w:tcPr>
          <w:p w14:paraId="2C24CD82" w14:textId="77777777" w:rsidR="00FA7FDD" w:rsidRPr="00624F45" w:rsidRDefault="00FA7FDD" w:rsidP="00774F4D">
            <w:pPr>
              <w:pStyle w:val="FieldText"/>
              <w:spacing w:line="360" w:lineRule="auto"/>
              <w:rPr>
                <w:rFonts w:cs="Arial"/>
              </w:rPr>
            </w:pPr>
          </w:p>
        </w:tc>
        <w:tc>
          <w:tcPr>
            <w:tcW w:w="1984" w:type="dxa"/>
            <w:gridSpan w:val="7"/>
            <w:tcBorders>
              <w:bottom w:val="single" w:sz="4" w:space="0" w:color="auto"/>
            </w:tcBorders>
            <w:shd w:val="clear" w:color="auto" w:fill="FFFFFF" w:themeFill="background1"/>
            <w:vAlign w:val="center"/>
          </w:tcPr>
          <w:p w14:paraId="1AECD09E" w14:textId="77777777" w:rsidR="00FA7FDD" w:rsidRPr="00624F45" w:rsidRDefault="00FA7FDD" w:rsidP="00774F4D">
            <w:pPr>
              <w:pStyle w:val="FieldText"/>
              <w:spacing w:line="360" w:lineRule="auto"/>
              <w:rPr>
                <w:rFonts w:cs="Arial"/>
              </w:rPr>
            </w:pPr>
          </w:p>
        </w:tc>
        <w:tc>
          <w:tcPr>
            <w:tcW w:w="2481" w:type="dxa"/>
            <w:gridSpan w:val="8"/>
            <w:tcBorders>
              <w:bottom w:val="single" w:sz="4" w:space="0" w:color="auto"/>
            </w:tcBorders>
            <w:shd w:val="clear" w:color="auto" w:fill="FFFFFF" w:themeFill="background1"/>
            <w:vAlign w:val="center"/>
          </w:tcPr>
          <w:p w14:paraId="0A0BEF74" w14:textId="77777777" w:rsidR="00FA7FDD" w:rsidRPr="00624F45" w:rsidRDefault="00FA7FDD" w:rsidP="00774F4D">
            <w:pPr>
              <w:pStyle w:val="FieldText"/>
              <w:spacing w:line="360" w:lineRule="auto"/>
              <w:rPr>
                <w:rFonts w:cs="Arial"/>
              </w:rPr>
            </w:pPr>
          </w:p>
        </w:tc>
        <w:tc>
          <w:tcPr>
            <w:tcW w:w="2316" w:type="dxa"/>
            <w:gridSpan w:val="7"/>
            <w:tcBorders>
              <w:bottom w:val="single" w:sz="4" w:space="0" w:color="auto"/>
            </w:tcBorders>
            <w:shd w:val="clear" w:color="auto" w:fill="FFFFFF" w:themeFill="background1"/>
            <w:vAlign w:val="center"/>
          </w:tcPr>
          <w:p w14:paraId="06EDF582" w14:textId="77777777" w:rsidR="00FA7FDD" w:rsidRPr="00624F45" w:rsidRDefault="00FA7FDD" w:rsidP="00774F4D">
            <w:pPr>
              <w:pStyle w:val="FieldText"/>
              <w:spacing w:line="360" w:lineRule="auto"/>
              <w:rPr>
                <w:rFonts w:cs="Arial"/>
              </w:rPr>
            </w:pPr>
          </w:p>
        </w:tc>
        <w:tc>
          <w:tcPr>
            <w:tcW w:w="2405" w:type="dxa"/>
            <w:gridSpan w:val="3"/>
            <w:tcBorders>
              <w:bottom w:val="single" w:sz="4" w:space="0" w:color="auto"/>
            </w:tcBorders>
            <w:shd w:val="clear" w:color="auto" w:fill="FFFFFF" w:themeFill="background1"/>
            <w:vAlign w:val="center"/>
          </w:tcPr>
          <w:p w14:paraId="71F030D3" w14:textId="77777777" w:rsidR="00FA7FDD" w:rsidRPr="00624F45" w:rsidRDefault="00FA7FDD" w:rsidP="00774F4D">
            <w:pPr>
              <w:pStyle w:val="FieldText"/>
              <w:spacing w:line="360" w:lineRule="auto"/>
              <w:rPr>
                <w:rFonts w:cs="Arial"/>
              </w:rPr>
            </w:pPr>
          </w:p>
        </w:tc>
      </w:tr>
      <w:tr w:rsidR="00A858C1" w:rsidRPr="00624F45" w14:paraId="27FA5D08" w14:textId="77777777" w:rsidTr="00A858C1">
        <w:trPr>
          <w:trHeight w:val="144"/>
          <w:jc w:val="center"/>
        </w:trPr>
        <w:tc>
          <w:tcPr>
            <w:tcW w:w="10635" w:type="dxa"/>
            <w:gridSpan w:val="28"/>
            <w:tcBorders>
              <w:left w:val="nil"/>
              <w:bottom w:val="single" w:sz="4" w:space="0" w:color="auto"/>
              <w:right w:val="nil"/>
            </w:tcBorders>
            <w:shd w:val="clear" w:color="auto" w:fill="FFFFFF" w:themeFill="background1"/>
            <w:vAlign w:val="center"/>
          </w:tcPr>
          <w:p w14:paraId="300E19A3" w14:textId="77777777" w:rsidR="00A858C1" w:rsidRDefault="00A858C1" w:rsidP="00A858C1">
            <w:pPr>
              <w:ind w:left="-113"/>
            </w:pPr>
          </w:p>
        </w:tc>
      </w:tr>
      <w:tr w:rsidR="00A858C1" w:rsidRPr="00624F45" w14:paraId="1D628A72" w14:textId="77777777" w:rsidTr="00A858C1">
        <w:trPr>
          <w:trHeight w:val="144"/>
          <w:jc w:val="center"/>
        </w:trPr>
        <w:tc>
          <w:tcPr>
            <w:tcW w:w="10635" w:type="dxa"/>
            <w:gridSpan w:val="28"/>
            <w:tcBorders>
              <w:left w:val="single" w:sz="4" w:space="0" w:color="auto"/>
              <w:bottom w:val="single" w:sz="4" w:space="0" w:color="auto"/>
              <w:right w:val="single" w:sz="4" w:space="0" w:color="auto"/>
            </w:tcBorders>
            <w:shd w:val="clear" w:color="auto" w:fill="D9D9D9" w:themeFill="background1" w:themeFillShade="D9"/>
            <w:vAlign w:val="center"/>
          </w:tcPr>
          <w:p w14:paraId="4ACFB514" w14:textId="77777777" w:rsidR="00A858C1" w:rsidRPr="00A858C1" w:rsidRDefault="00A858C1" w:rsidP="00A858C1">
            <w:pPr>
              <w:pStyle w:val="FieldText"/>
              <w:spacing w:line="360" w:lineRule="auto"/>
              <w:rPr>
                <w:rFonts w:cs="Arial"/>
                <w:i/>
              </w:rPr>
            </w:pPr>
            <w:r w:rsidRPr="00A858C1">
              <w:rPr>
                <w:rFonts w:cs="Arial"/>
              </w:rPr>
              <w:t xml:space="preserve">1.2.3 </w:t>
            </w:r>
            <w:r w:rsidRPr="00A858C1">
              <w:rPr>
                <w:bCs/>
              </w:rPr>
              <w:t>Which of the investigator(s) has responsible for the day-to-day running of the project?</w:t>
            </w:r>
          </w:p>
        </w:tc>
      </w:tr>
      <w:tr w:rsidR="00A858C1" w:rsidRPr="00624F45" w14:paraId="2DAE07ED" w14:textId="77777777" w:rsidTr="00A858C1">
        <w:trPr>
          <w:trHeight w:val="144"/>
          <w:jc w:val="center"/>
        </w:trPr>
        <w:tc>
          <w:tcPr>
            <w:tcW w:w="10635" w:type="dxa"/>
            <w:gridSpan w:val="28"/>
            <w:tcBorders>
              <w:left w:val="single" w:sz="4" w:space="0" w:color="auto"/>
              <w:bottom w:val="single" w:sz="4" w:space="0" w:color="auto"/>
              <w:right w:val="single" w:sz="4" w:space="0" w:color="auto"/>
            </w:tcBorders>
            <w:shd w:val="clear" w:color="auto" w:fill="FFFFFF" w:themeFill="background1"/>
            <w:vAlign w:val="center"/>
          </w:tcPr>
          <w:p w14:paraId="68660A82" w14:textId="77777777" w:rsidR="00A858C1" w:rsidRDefault="00A858C1" w:rsidP="00A858C1">
            <w:pPr>
              <w:spacing w:line="360" w:lineRule="auto"/>
              <w:ind w:left="-113"/>
            </w:pPr>
          </w:p>
        </w:tc>
      </w:tr>
      <w:tr w:rsidR="00A858C1" w:rsidRPr="00624F45" w14:paraId="3965279F" w14:textId="77777777" w:rsidTr="00A858C1">
        <w:trPr>
          <w:trHeight w:val="144"/>
          <w:jc w:val="center"/>
        </w:trPr>
        <w:tc>
          <w:tcPr>
            <w:tcW w:w="10635" w:type="dxa"/>
            <w:gridSpan w:val="28"/>
            <w:tcBorders>
              <w:left w:val="single" w:sz="4" w:space="0" w:color="auto"/>
              <w:bottom w:val="single" w:sz="4" w:space="0" w:color="auto"/>
              <w:right w:val="single" w:sz="4" w:space="0" w:color="auto"/>
            </w:tcBorders>
            <w:shd w:val="clear" w:color="auto" w:fill="D9D9D9" w:themeFill="background1" w:themeFillShade="D9"/>
            <w:vAlign w:val="center"/>
          </w:tcPr>
          <w:p w14:paraId="0872DBC1" w14:textId="77777777" w:rsidR="00A858C1" w:rsidRPr="00571519" w:rsidRDefault="00A858C1" w:rsidP="00A858C1">
            <w:pPr>
              <w:pStyle w:val="FieldText"/>
              <w:spacing w:line="360" w:lineRule="auto"/>
              <w:rPr>
                <w:rFonts w:cs="Arial"/>
                <w:i/>
              </w:rPr>
            </w:pPr>
            <w:r>
              <w:rPr>
                <w:rFonts w:cs="Arial"/>
              </w:rPr>
              <w:t xml:space="preserve">1.2.4 </w:t>
            </w:r>
            <w:r w:rsidRPr="00A858C1">
              <w:rPr>
                <w:bCs/>
              </w:rPr>
              <w:t>Who is the Zoos Victoria contact for this project?</w:t>
            </w:r>
          </w:p>
        </w:tc>
      </w:tr>
      <w:tr w:rsidR="00A858C1" w:rsidRPr="00624F45" w14:paraId="3FC0249A" w14:textId="77777777" w:rsidTr="00A858C1">
        <w:trPr>
          <w:trHeight w:val="144"/>
          <w:jc w:val="center"/>
        </w:trPr>
        <w:tc>
          <w:tcPr>
            <w:tcW w:w="10635" w:type="dxa"/>
            <w:gridSpan w:val="28"/>
            <w:tcBorders>
              <w:left w:val="single" w:sz="4" w:space="0" w:color="auto"/>
              <w:bottom w:val="single" w:sz="4" w:space="0" w:color="auto"/>
              <w:right w:val="single" w:sz="4" w:space="0" w:color="auto"/>
            </w:tcBorders>
            <w:shd w:val="clear" w:color="auto" w:fill="FFFFFF" w:themeFill="background1"/>
            <w:vAlign w:val="center"/>
          </w:tcPr>
          <w:p w14:paraId="78ADD48D" w14:textId="77777777" w:rsidR="00A858C1" w:rsidRDefault="00A858C1" w:rsidP="00A858C1">
            <w:pPr>
              <w:spacing w:line="360" w:lineRule="auto"/>
              <w:ind w:left="-113"/>
            </w:pPr>
          </w:p>
        </w:tc>
      </w:tr>
      <w:tr w:rsidR="00A858C1" w:rsidRPr="00624F45" w14:paraId="02BAAC81" w14:textId="77777777" w:rsidTr="00A858C1">
        <w:trPr>
          <w:trHeight w:val="144"/>
          <w:jc w:val="center"/>
        </w:trPr>
        <w:tc>
          <w:tcPr>
            <w:tcW w:w="10635" w:type="dxa"/>
            <w:gridSpan w:val="28"/>
            <w:tcBorders>
              <w:left w:val="single" w:sz="4" w:space="0" w:color="auto"/>
              <w:bottom w:val="single" w:sz="4" w:space="0" w:color="auto"/>
              <w:right w:val="single" w:sz="4" w:space="0" w:color="auto"/>
            </w:tcBorders>
            <w:shd w:val="clear" w:color="auto" w:fill="D9D9D9" w:themeFill="background1" w:themeFillShade="D9"/>
            <w:vAlign w:val="center"/>
          </w:tcPr>
          <w:p w14:paraId="4948F9B1" w14:textId="77777777" w:rsidR="00A858C1" w:rsidRDefault="00A858C1" w:rsidP="00A858C1">
            <w:pPr>
              <w:pStyle w:val="FieldText"/>
              <w:rPr>
                <w:bCs/>
              </w:rPr>
            </w:pPr>
            <w:r>
              <w:rPr>
                <w:rFonts w:cs="Arial"/>
              </w:rPr>
              <w:t xml:space="preserve">1.2.5 </w:t>
            </w:r>
            <w:r w:rsidRPr="00A858C1">
              <w:rPr>
                <w:bCs/>
              </w:rPr>
              <w:t xml:space="preserve">Provide details of each investigator’s relevant experience and the specific responsibilities that they will have </w:t>
            </w:r>
          </w:p>
          <w:p w14:paraId="0F9FDBA9" w14:textId="77777777" w:rsidR="00A858C1" w:rsidRPr="00571519" w:rsidRDefault="00A858C1" w:rsidP="00A858C1">
            <w:pPr>
              <w:pStyle w:val="FieldText"/>
              <w:rPr>
                <w:rFonts w:cs="Arial"/>
                <w:i/>
              </w:rPr>
            </w:pPr>
            <w:r>
              <w:rPr>
                <w:bCs/>
              </w:rPr>
              <w:t xml:space="preserve">         </w:t>
            </w:r>
            <w:r w:rsidRPr="00A858C1">
              <w:rPr>
                <w:bCs/>
              </w:rPr>
              <w:t>within this project, including any training required prior to the commencement of this research.</w:t>
            </w:r>
          </w:p>
        </w:tc>
      </w:tr>
      <w:tr w:rsidR="00A858C1" w:rsidRPr="00624F45" w14:paraId="50AADEF6" w14:textId="77777777" w:rsidTr="000D1411">
        <w:trPr>
          <w:trHeight w:val="144"/>
          <w:jc w:val="center"/>
        </w:trPr>
        <w:tc>
          <w:tcPr>
            <w:tcW w:w="10635" w:type="dxa"/>
            <w:gridSpan w:val="28"/>
            <w:tcBorders>
              <w:left w:val="single" w:sz="4" w:space="0" w:color="auto"/>
              <w:bottom w:val="single" w:sz="4" w:space="0" w:color="auto"/>
              <w:right w:val="single" w:sz="4" w:space="0" w:color="auto"/>
            </w:tcBorders>
            <w:shd w:val="clear" w:color="auto" w:fill="FFFFFF" w:themeFill="background1"/>
            <w:vAlign w:val="center"/>
          </w:tcPr>
          <w:p w14:paraId="4E7876A0" w14:textId="77777777" w:rsidR="00A858C1" w:rsidRDefault="00A858C1" w:rsidP="00A858C1">
            <w:pPr>
              <w:spacing w:line="360" w:lineRule="auto"/>
              <w:ind w:left="-113"/>
            </w:pPr>
          </w:p>
          <w:p w14:paraId="7E6BC6F1" w14:textId="77777777" w:rsidR="00A858C1" w:rsidRDefault="00A858C1" w:rsidP="00A858C1">
            <w:pPr>
              <w:spacing w:line="360" w:lineRule="auto"/>
              <w:ind w:left="-113"/>
            </w:pPr>
          </w:p>
          <w:p w14:paraId="07BC1533" w14:textId="77777777" w:rsidR="00A858C1" w:rsidRDefault="00A858C1" w:rsidP="00A858C1">
            <w:pPr>
              <w:spacing w:line="360" w:lineRule="auto"/>
              <w:ind w:left="-113"/>
            </w:pPr>
          </w:p>
          <w:p w14:paraId="5585EC90" w14:textId="77777777" w:rsidR="00A858C1" w:rsidRDefault="00A858C1" w:rsidP="00A858C1">
            <w:pPr>
              <w:spacing w:line="360" w:lineRule="auto"/>
              <w:ind w:left="-113"/>
            </w:pPr>
          </w:p>
          <w:p w14:paraId="0DD14282" w14:textId="77777777" w:rsidR="00A858C1" w:rsidRDefault="00A858C1" w:rsidP="00A858C1">
            <w:pPr>
              <w:spacing w:line="360" w:lineRule="auto"/>
              <w:ind w:left="-113"/>
            </w:pPr>
          </w:p>
          <w:p w14:paraId="2FF121CF" w14:textId="77777777" w:rsidR="00A858C1" w:rsidRDefault="00A858C1" w:rsidP="00A858C1">
            <w:pPr>
              <w:spacing w:line="360" w:lineRule="auto"/>
              <w:ind w:left="-113"/>
            </w:pPr>
          </w:p>
        </w:tc>
      </w:tr>
      <w:tr w:rsidR="00F419C8" w:rsidRPr="00624F45" w14:paraId="7A9ED475" w14:textId="77777777" w:rsidTr="000D1411">
        <w:trPr>
          <w:trHeight w:val="144"/>
          <w:jc w:val="center"/>
        </w:trPr>
        <w:tc>
          <w:tcPr>
            <w:tcW w:w="10635" w:type="dxa"/>
            <w:gridSpan w:val="28"/>
            <w:tcBorders>
              <w:left w:val="nil"/>
              <w:bottom w:val="nil"/>
              <w:right w:val="nil"/>
            </w:tcBorders>
            <w:shd w:val="clear" w:color="auto" w:fill="FFFFFF" w:themeFill="background1"/>
            <w:vAlign w:val="center"/>
          </w:tcPr>
          <w:p w14:paraId="6DC4E80D" w14:textId="28C64F8A" w:rsidR="00F419C8" w:rsidRDefault="00F419C8" w:rsidP="00A858C1">
            <w:pPr>
              <w:spacing w:line="360" w:lineRule="auto"/>
              <w:ind w:left="-113"/>
            </w:pPr>
          </w:p>
          <w:p w14:paraId="5AE63161" w14:textId="1DCB9BBB" w:rsidR="000D1411" w:rsidRDefault="000D1411" w:rsidP="00A858C1">
            <w:pPr>
              <w:spacing w:line="360" w:lineRule="auto"/>
              <w:ind w:left="-113"/>
            </w:pPr>
          </w:p>
          <w:p w14:paraId="27221C7E" w14:textId="2CDDA6D9" w:rsidR="000D1411" w:rsidRDefault="000D1411" w:rsidP="00A858C1">
            <w:pPr>
              <w:spacing w:line="360" w:lineRule="auto"/>
              <w:ind w:left="-113"/>
            </w:pPr>
          </w:p>
          <w:p w14:paraId="4E56A9F9" w14:textId="73383539" w:rsidR="000D1411" w:rsidRDefault="000D1411" w:rsidP="00A858C1">
            <w:pPr>
              <w:spacing w:line="360" w:lineRule="auto"/>
              <w:ind w:left="-113"/>
            </w:pPr>
          </w:p>
          <w:p w14:paraId="4E5EC038" w14:textId="748FF9C1" w:rsidR="000D1411" w:rsidRDefault="000D1411" w:rsidP="00A858C1">
            <w:pPr>
              <w:spacing w:line="360" w:lineRule="auto"/>
              <w:ind w:left="-113"/>
            </w:pPr>
          </w:p>
          <w:p w14:paraId="526D52A1" w14:textId="6F8C450B" w:rsidR="000D1411" w:rsidRDefault="000D1411" w:rsidP="00A858C1">
            <w:pPr>
              <w:spacing w:line="360" w:lineRule="auto"/>
              <w:ind w:left="-113"/>
            </w:pPr>
          </w:p>
          <w:p w14:paraId="7341A716" w14:textId="77777777" w:rsidR="000D1411" w:rsidRDefault="000D1411" w:rsidP="00A858C1">
            <w:pPr>
              <w:spacing w:line="360" w:lineRule="auto"/>
              <w:ind w:left="-113"/>
            </w:pPr>
          </w:p>
          <w:p w14:paraId="46385843" w14:textId="7E250886" w:rsidR="000D1411" w:rsidRDefault="000D1411" w:rsidP="00A858C1">
            <w:pPr>
              <w:spacing w:line="360" w:lineRule="auto"/>
              <w:ind w:left="-113"/>
            </w:pPr>
          </w:p>
        </w:tc>
      </w:tr>
      <w:tr w:rsidR="00A858C1" w:rsidRPr="00624F45" w14:paraId="331AC854" w14:textId="77777777" w:rsidTr="000D1411">
        <w:trPr>
          <w:trHeight w:val="413"/>
          <w:jc w:val="center"/>
        </w:trPr>
        <w:tc>
          <w:tcPr>
            <w:tcW w:w="10635" w:type="dxa"/>
            <w:gridSpan w:val="28"/>
            <w:tcBorders>
              <w:top w:val="nil"/>
              <w:bottom w:val="single" w:sz="4" w:space="0" w:color="auto"/>
            </w:tcBorders>
            <w:shd w:val="clear" w:color="auto" w:fill="000000" w:themeFill="text1"/>
            <w:vAlign w:val="center"/>
          </w:tcPr>
          <w:p w14:paraId="3A498FB4" w14:textId="77777777" w:rsidR="00A858C1" w:rsidRPr="00887095" w:rsidRDefault="00A858C1" w:rsidP="00A858C1">
            <w:pPr>
              <w:pStyle w:val="FieldText"/>
              <w:rPr>
                <w:rFonts w:cs="Arial"/>
                <w:b w:val="0"/>
                <w:i/>
                <w:sz w:val="22"/>
                <w:szCs w:val="22"/>
              </w:rPr>
            </w:pPr>
            <w:r>
              <w:rPr>
                <w:rFonts w:cs="Arial"/>
                <w:sz w:val="22"/>
                <w:szCs w:val="22"/>
              </w:rPr>
              <w:t>1.3</w:t>
            </w:r>
            <w:r w:rsidRPr="00887095">
              <w:rPr>
                <w:rFonts w:cs="Arial"/>
                <w:sz w:val="22"/>
                <w:szCs w:val="22"/>
              </w:rPr>
              <w:t xml:space="preserve"> </w:t>
            </w:r>
            <w:r>
              <w:rPr>
                <w:rFonts w:cs="Arial"/>
                <w:sz w:val="22"/>
                <w:szCs w:val="22"/>
              </w:rPr>
              <w:t xml:space="preserve"> </w:t>
            </w:r>
            <w:r w:rsidRPr="00887095">
              <w:rPr>
                <w:rFonts w:cs="Arial"/>
                <w:sz w:val="22"/>
                <w:szCs w:val="22"/>
              </w:rPr>
              <w:t xml:space="preserve">Project </w:t>
            </w:r>
            <w:r>
              <w:rPr>
                <w:rFonts w:cs="Arial"/>
                <w:sz w:val="22"/>
                <w:szCs w:val="22"/>
              </w:rPr>
              <w:t xml:space="preserve">Description  </w:t>
            </w:r>
          </w:p>
        </w:tc>
      </w:tr>
      <w:tr w:rsidR="00A858C1" w:rsidRPr="00624F45" w14:paraId="45697033" w14:textId="77777777" w:rsidTr="00C63722">
        <w:trPr>
          <w:trHeight w:val="1010"/>
          <w:jc w:val="center"/>
        </w:trPr>
        <w:tc>
          <w:tcPr>
            <w:tcW w:w="10635" w:type="dxa"/>
            <w:gridSpan w:val="28"/>
            <w:shd w:val="pct15" w:color="auto" w:fill="FFFFFF" w:themeFill="background1"/>
            <w:vAlign w:val="center"/>
          </w:tcPr>
          <w:p w14:paraId="2584137C" w14:textId="77777777" w:rsidR="00A858C1" w:rsidRPr="006D379B" w:rsidRDefault="00A858C1" w:rsidP="00A858C1">
            <w:pPr>
              <w:rPr>
                <w:b/>
                <w:bCs/>
                <w:i/>
              </w:rPr>
            </w:pPr>
            <w:r w:rsidRPr="006D379B">
              <w:rPr>
                <w:b/>
                <w:bCs/>
                <w:i/>
              </w:rPr>
              <w:t>Avoid the use of jargon where possible.  If use is unavoidable, provide brief explanations of the terms used.</w:t>
            </w:r>
          </w:p>
          <w:p w14:paraId="56EC5523" w14:textId="77777777" w:rsidR="00A858C1" w:rsidRPr="006D379B" w:rsidRDefault="00A858C1" w:rsidP="00A858C1">
            <w:pPr>
              <w:jc w:val="both"/>
              <w:rPr>
                <w:b/>
                <w:i/>
              </w:rPr>
            </w:pPr>
          </w:p>
          <w:p w14:paraId="438AF86E" w14:textId="77777777" w:rsidR="00A858C1" w:rsidRPr="00C63722" w:rsidRDefault="00A858C1" w:rsidP="00A858C1">
            <w:pPr>
              <w:jc w:val="both"/>
              <w:rPr>
                <w:b/>
                <w:i/>
              </w:rPr>
            </w:pPr>
            <w:r w:rsidRPr="006D379B">
              <w:rPr>
                <w:b/>
                <w:i/>
              </w:rPr>
              <w:t>If the research is a sub-part of a larger or ongoing project include or attach the relevant documents or resources to this application</w:t>
            </w:r>
            <w:r w:rsidRPr="00B3775E">
              <w:rPr>
                <w:b/>
                <w:i/>
              </w:rPr>
              <w:t>.</w:t>
            </w:r>
          </w:p>
        </w:tc>
      </w:tr>
      <w:tr w:rsidR="00A858C1" w:rsidRPr="00624F45" w14:paraId="616C5855" w14:textId="77777777" w:rsidTr="00914B2A">
        <w:trPr>
          <w:trHeight w:val="420"/>
          <w:jc w:val="center"/>
        </w:trPr>
        <w:tc>
          <w:tcPr>
            <w:tcW w:w="10635" w:type="dxa"/>
            <w:gridSpan w:val="28"/>
            <w:shd w:val="pct15" w:color="auto" w:fill="FFFFFF" w:themeFill="background1"/>
            <w:vAlign w:val="center"/>
          </w:tcPr>
          <w:p w14:paraId="79021F01" w14:textId="77777777" w:rsidR="00A858C1" w:rsidRPr="00FC5D25" w:rsidRDefault="00A858C1" w:rsidP="00A858C1">
            <w:pPr>
              <w:pStyle w:val="FieldText"/>
              <w:ind w:left="732" w:hanging="710"/>
              <w:rPr>
                <w:rFonts w:cs="Arial"/>
              </w:rPr>
            </w:pPr>
            <w:r>
              <w:rPr>
                <w:rFonts w:cs="Arial"/>
              </w:rPr>
              <w:t xml:space="preserve">1.3.1 Background (including key references) </w:t>
            </w:r>
          </w:p>
        </w:tc>
      </w:tr>
      <w:tr w:rsidR="00A858C1" w:rsidRPr="00624F45" w14:paraId="5621594A" w14:textId="77777777" w:rsidTr="00914B2A">
        <w:trPr>
          <w:trHeight w:val="854"/>
          <w:jc w:val="center"/>
        </w:trPr>
        <w:tc>
          <w:tcPr>
            <w:tcW w:w="10635" w:type="dxa"/>
            <w:gridSpan w:val="28"/>
            <w:tcBorders>
              <w:bottom w:val="single" w:sz="4" w:space="0" w:color="auto"/>
            </w:tcBorders>
            <w:shd w:val="clear" w:color="auto" w:fill="FFFFFF" w:themeFill="background1"/>
            <w:vAlign w:val="center"/>
          </w:tcPr>
          <w:p w14:paraId="14858F2C" w14:textId="77777777" w:rsidR="00A858C1" w:rsidRDefault="00A858C1" w:rsidP="00A858C1">
            <w:pPr>
              <w:pStyle w:val="FieldText"/>
              <w:rPr>
                <w:rFonts w:cs="Arial"/>
                <w:b w:val="0"/>
                <w:noProof/>
                <w:lang w:eastAsia="en-AU"/>
              </w:rPr>
            </w:pPr>
            <w:r>
              <w:rPr>
                <w:rFonts w:cs="Arial"/>
                <w:b w:val="0"/>
                <w:noProof/>
                <w:lang w:eastAsia="en-AU"/>
              </w:rPr>
              <w:t xml:space="preserve"> </w:t>
            </w:r>
          </w:p>
          <w:p w14:paraId="62D239BD" w14:textId="77777777" w:rsidR="00A858C1" w:rsidRPr="00D42463" w:rsidRDefault="00A858C1" w:rsidP="00A858C1">
            <w:pPr>
              <w:rPr>
                <w:lang w:eastAsia="en-AU"/>
              </w:rPr>
            </w:pPr>
          </w:p>
          <w:p w14:paraId="35FDEEB0" w14:textId="77777777" w:rsidR="00A858C1" w:rsidRPr="00FC5D25" w:rsidRDefault="00A858C1" w:rsidP="00A858C1"/>
          <w:p w14:paraId="69BAA669" w14:textId="77777777" w:rsidR="00A858C1" w:rsidRDefault="00A858C1" w:rsidP="00A858C1"/>
          <w:p w14:paraId="388EE722" w14:textId="77777777" w:rsidR="00A858C1" w:rsidRDefault="00A858C1" w:rsidP="00A858C1"/>
          <w:p w14:paraId="5D45C6C9" w14:textId="77777777" w:rsidR="00A858C1" w:rsidRDefault="00A858C1" w:rsidP="00A858C1"/>
          <w:p w14:paraId="58E7F924" w14:textId="77777777" w:rsidR="00A858C1" w:rsidRDefault="00A858C1" w:rsidP="00A858C1"/>
          <w:p w14:paraId="564DB80A" w14:textId="77777777" w:rsidR="00A858C1" w:rsidRDefault="00A858C1" w:rsidP="00A858C1"/>
          <w:p w14:paraId="7E9A28ED" w14:textId="77777777" w:rsidR="00A858C1" w:rsidRDefault="00A858C1" w:rsidP="00A858C1"/>
          <w:p w14:paraId="7B210F5E" w14:textId="77777777" w:rsidR="00A858C1" w:rsidRDefault="00A858C1" w:rsidP="00A858C1"/>
          <w:p w14:paraId="3E579258" w14:textId="77777777" w:rsidR="00A858C1" w:rsidRDefault="00A858C1" w:rsidP="00A858C1"/>
          <w:p w14:paraId="409603EC" w14:textId="77777777" w:rsidR="00A858C1" w:rsidRPr="00FC5D25" w:rsidRDefault="00A858C1" w:rsidP="00A858C1"/>
        </w:tc>
      </w:tr>
      <w:tr w:rsidR="00A858C1" w:rsidRPr="00624F45" w14:paraId="24FFEBA9" w14:textId="77777777" w:rsidTr="001C4A9F">
        <w:trPr>
          <w:trHeight w:val="373"/>
          <w:jc w:val="center"/>
        </w:trPr>
        <w:tc>
          <w:tcPr>
            <w:tcW w:w="10635" w:type="dxa"/>
            <w:gridSpan w:val="28"/>
            <w:shd w:val="pct15" w:color="auto" w:fill="FFFFFF" w:themeFill="background1"/>
            <w:vAlign w:val="center"/>
          </w:tcPr>
          <w:p w14:paraId="586B3C94" w14:textId="77777777" w:rsidR="00A858C1" w:rsidRPr="00FC5D25" w:rsidRDefault="00A858C1" w:rsidP="00A858C1">
            <w:pPr>
              <w:pStyle w:val="FieldText"/>
              <w:rPr>
                <w:rFonts w:cs="Arial"/>
              </w:rPr>
            </w:pPr>
            <w:r>
              <w:rPr>
                <w:rFonts w:cs="Arial"/>
              </w:rPr>
              <w:t>1.3.2   Aims</w:t>
            </w:r>
            <w:r w:rsidR="00466197">
              <w:rPr>
                <w:rFonts w:cs="Arial"/>
              </w:rPr>
              <w:t xml:space="preserve"> and hypotheses</w:t>
            </w:r>
          </w:p>
        </w:tc>
      </w:tr>
      <w:tr w:rsidR="00A858C1" w:rsidRPr="00624F45" w14:paraId="767C7D3F" w14:textId="77777777" w:rsidTr="00914B2A">
        <w:trPr>
          <w:trHeight w:val="144"/>
          <w:jc w:val="center"/>
        </w:trPr>
        <w:tc>
          <w:tcPr>
            <w:tcW w:w="10635" w:type="dxa"/>
            <w:gridSpan w:val="28"/>
            <w:tcBorders>
              <w:bottom w:val="single" w:sz="4" w:space="0" w:color="auto"/>
            </w:tcBorders>
            <w:shd w:val="clear" w:color="auto" w:fill="FFFFFF" w:themeFill="background1"/>
            <w:vAlign w:val="center"/>
          </w:tcPr>
          <w:p w14:paraId="09006978" w14:textId="77777777" w:rsidR="00A858C1" w:rsidRDefault="00A858C1" w:rsidP="00A858C1"/>
          <w:p w14:paraId="6FDAE779" w14:textId="77777777" w:rsidR="00A858C1" w:rsidRDefault="00A858C1" w:rsidP="00A858C1"/>
          <w:p w14:paraId="3BEF06B7" w14:textId="77777777" w:rsidR="00A858C1" w:rsidRDefault="00A858C1" w:rsidP="00A858C1"/>
          <w:p w14:paraId="5BE17AC3" w14:textId="77777777" w:rsidR="00A858C1" w:rsidRDefault="00A858C1" w:rsidP="00A858C1"/>
          <w:p w14:paraId="742F7456" w14:textId="77777777" w:rsidR="00A858C1" w:rsidRDefault="00A858C1" w:rsidP="00A858C1"/>
          <w:p w14:paraId="5B8EFDDA" w14:textId="77777777" w:rsidR="00A858C1" w:rsidRDefault="00A858C1" w:rsidP="00A858C1"/>
          <w:p w14:paraId="17AD82B8" w14:textId="77777777" w:rsidR="00A858C1" w:rsidRPr="00FC5D25" w:rsidRDefault="00A858C1" w:rsidP="00A858C1"/>
        </w:tc>
      </w:tr>
      <w:tr w:rsidR="00A858C1" w:rsidRPr="00624F45" w14:paraId="1435EC97" w14:textId="77777777" w:rsidTr="00914B2A">
        <w:trPr>
          <w:trHeight w:val="153"/>
          <w:jc w:val="center"/>
        </w:trPr>
        <w:tc>
          <w:tcPr>
            <w:tcW w:w="10635" w:type="dxa"/>
            <w:gridSpan w:val="28"/>
            <w:tcBorders>
              <w:left w:val="nil"/>
              <w:bottom w:val="nil"/>
              <w:right w:val="nil"/>
            </w:tcBorders>
            <w:shd w:val="clear" w:color="auto" w:fill="FFFFFF" w:themeFill="background1"/>
            <w:vAlign w:val="center"/>
          </w:tcPr>
          <w:tbl>
            <w:tblPr>
              <w:tblpPr w:leftFromText="180" w:rightFromText="180" w:vertAnchor="page" w:horzAnchor="margin" w:tblpY="436"/>
              <w:tblOverlap w:val="neve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5"/>
            </w:tblGrid>
            <w:tr w:rsidR="00A858C1" w:rsidRPr="00887095" w14:paraId="7638E1D0" w14:textId="77777777" w:rsidTr="00380E3B">
              <w:trPr>
                <w:trHeight w:val="448"/>
              </w:trPr>
              <w:tc>
                <w:tcPr>
                  <w:tcW w:w="10635" w:type="dxa"/>
                  <w:tcBorders>
                    <w:top w:val="nil"/>
                  </w:tcBorders>
                  <w:shd w:val="pct15" w:color="auto" w:fill="000000" w:themeFill="text1"/>
                  <w:vAlign w:val="center"/>
                </w:tcPr>
                <w:p w14:paraId="20DDC0C4" w14:textId="77777777" w:rsidR="00A858C1" w:rsidRPr="00887095" w:rsidRDefault="00A858C1" w:rsidP="00A858C1">
                  <w:pPr>
                    <w:rPr>
                      <w:b/>
                      <w:bCs/>
                      <w:sz w:val="22"/>
                      <w:szCs w:val="22"/>
                    </w:rPr>
                  </w:pPr>
                  <w:r>
                    <w:rPr>
                      <w:b/>
                      <w:bCs/>
                      <w:sz w:val="22"/>
                      <w:szCs w:val="22"/>
                    </w:rPr>
                    <w:t xml:space="preserve">1.4 Describe why you believe this project will be of value to the zoo. What outcomes are you expecting this research will enable the zoo to achieve as a result of the research? </w:t>
                  </w:r>
                </w:p>
              </w:tc>
            </w:tr>
            <w:tr w:rsidR="00A858C1" w:rsidRPr="00FC5D25" w14:paraId="20A4AA62" w14:textId="77777777" w:rsidTr="00380E3B">
              <w:trPr>
                <w:trHeight w:val="144"/>
              </w:trPr>
              <w:tc>
                <w:tcPr>
                  <w:tcW w:w="10635" w:type="dxa"/>
                  <w:tcBorders>
                    <w:bottom w:val="single" w:sz="4" w:space="0" w:color="auto"/>
                  </w:tcBorders>
                  <w:shd w:val="clear" w:color="auto" w:fill="FFFFFF" w:themeFill="background1"/>
                  <w:vAlign w:val="center"/>
                </w:tcPr>
                <w:p w14:paraId="7F3BD4C1" w14:textId="77777777" w:rsidR="00A858C1" w:rsidRDefault="00A858C1" w:rsidP="00A858C1">
                  <w:pPr>
                    <w:pStyle w:val="FieldText"/>
                    <w:rPr>
                      <w:rFonts w:cs="Arial"/>
                    </w:rPr>
                  </w:pPr>
                </w:p>
                <w:p w14:paraId="355DFB68" w14:textId="77777777" w:rsidR="00A858C1" w:rsidRDefault="00A858C1" w:rsidP="00A858C1"/>
                <w:p w14:paraId="71829208" w14:textId="77777777" w:rsidR="00A858C1" w:rsidRDefault="00A858C1" w:rsidP="00A858C1"/>
                <w:p w14:paraId="39292129" w14:textId="77777777" w:rsidR="00A858C1" w:rsidRDefault="00A858C1" w:rsidP="00A858C1"/>
                <w:p w14:paraId="79E9FD3B" w14:textId="77777777" w:rsidR="00A858C1" w:rsidRPr="00FC5D25" w:rsidRDefault="00A858C1" w:rsidP="00A858C1"/>
              </w:tc>
            </w:tr>
            <w:tr w:rsidR="00A858C1" w:rsidRPr="001C4A9F" w14:paraId="125A0A12" w14:textId="77777777" w:rsidTr="00380E3B">
              <w:trPr>
                <w:trHeight w:val="295"/>
              </w:trPr>
              <w:tc>
                <w:tcPr>
                  <w:tcW w:w="10635" w:type="dxa"/>
                  <w:tcBorders>
                    <w:left w:val="nil"/>
                    <w:bottom w:val="nil"/>
                    <w:right w:val="nil"/>
                  </w:tcBorders>
                  <w:shd w:val="clear" w:color="auto" w:fill="FFFFFF" w:themeFill="background1"/>
                  <w:vAlign w:val="center"/>
                </w:tcPr>
                <w:p w14:paraId="68294572" w14:textId="77777777" w:rsidR="00A858C1" w:rsidRPr="001C4A9F" w:rsidRDefault="00A858C1" w:rsidP="00A858C1"/>
              </w:tc>
            </w:tr>
          </w:tbl>
          <w:p w14:paraId="23411E58" w14:textId="77777777" w:rsidR="00A858C1" w:rsidRPr="00887095" w:rsidRDefault="00A858C1" w:rsidP="00A858C1">
            <w:pPr>
              <w:rPr>
                <w:b/>
                <w:bCs/>
                <w:sz w:val="22"/>
                <w:szCs w:val="22"/>
              </w:rPr>
            </w:pPr>
          </w:p>
        </w:tc>
      </w:tr>
      <w:tr w:rsidR="00A858C1" w:rsidRPr="00624F45" w14:paraId="76D6E01A" w14:textId="77777777" w:rsidTr="00C90503">
        <w:trPr>
          <w:trHeight w:val="448"/>
          <w:jc w:val="center"/>
        </w:trPr>
        <w:tc>
          <w:tcPr>
            <w:tcW w:w="10635" w:type="dxa"/>
            <w:gridSpan w:val="28"/>
            <w:tcBorders>
              <w:top w:val="nil"/>
            </w:tcBorders>
            <w:shd w:val="pct15" w:color="auto" w:fill="000000" w:themeFill="text1"/>
            <w:vAlign w:val="center"/>
          </w:tcPr>
          <w:p w14:paraId="73C20F6E" w14:textId="77777777" w:rsidR="00A858C1" w:rsidRPr="00FC5D25" w:rsidRDefault="00A858C1" w:rsidP="00A858C1">
            <w:r>
              <w:rPr>
                <w:b/>
                <w:bCs/>
                <w:sz w:val="22"/>
                <w:szCs w:val="22"/>
              </w:rPr>
              <w:t>1.5</w:t>
            </w:r>
            <w:r w:rsidRPr="00887095">
              <w:rPr>
                <w:b/>
                <w:bCs/>
                <w:sz w:val="22"/>
                <w:szCs w:val="22"/>
              </w:rPr>
              <w:t xml:space="preserve"> How will this project be reported? (e.g. report, thesis, publication)</w:t>
            </w:r>
          </w:p>
        </w:tc>
      </w:tr>
      <w:tr w:rsidR="00A858C1" w:rsidRPr="00624F45" w14:paraId="2AC9BC19" w14:textId="77777777" w:rsidTr="00914B2A">
        <w:trPr>
          <w:trHeight w:val="144"/>
          <w:jc w:val="center"/>
        </w:trPr>
        <w:tc>
          <w:tcPr>
            <w:tcW w:w="10635" w:type="dxa"/>
            <w:gridSpan w:val="28"/>
            <w:tcBorders>
              <w:bottom w:val="single" w:sz="4" w:space="0" w:color="auto"/>
            </w:tcBorders>
            <w:shd w:val="clear" w:color="auto" w:fill="FFFFFF" w:themeFill="background1"/>
            <w:vAlign w:val="center"/>
          </w:tcPr>
          <w:p w14:paraId="2C602A13" w14:textId="77777777" w:rsidR="00A858C1" w:rsidRDefault="00A858C1" w:rsidP="00A858C1"/>
          <w:p w14:paraId="003AF2A6" w14:textId="77777777" w:rsidR="00BD5E30" w:rsidRDefault="00BD5E30" w:rsidP="00A858C1"/>
          <w:p w14:paraId="707B7250" w14:textId="77777777" w:rsidR="00BD5E30" w:rsidRDefault="00BD5E30" w:rsidP="00A858C1"/>
          <w:p w14:paraId="4ADD671E" w14:textId="77777777" w:rsidR="00A858C1" w:rsidRPr="001C4A9F" w:rsidRDefault="00A858C1" w:rsidP="00A858C1"/>
        </w:tc>
      </w:tr>
      <w:tr w:rsidR="00A858C1" w:rsidRPr="00624F45" w14:paraId="2EB6946C" w14:textId="77777777" w:rsidTr="00C90503">
        <w:trPr>
          <w:trHeight w:val="295"/>
          <w:jc w:val="center"/>
        </w:trPr>
        <w:tc>
          <w:tcPr>
            <w:tcW w:w="10635" w:type="dxa"/>
            <w:gridSpan w:val="28"/>
            <w:tcBorders>
              <w:left w:val="nil"/>
              <w:bottom w:val="nil"/>
              <w:right w:val="nil"/>
            </w:tcBorders>
            <w:shd w:val="clear" w:color="auto" w:fill="FFFFFF" w:themeFill="background1"/>
            <w:vAlign w:val="center"/>
          </w:tcPr>
          <w:p w14:paraId="1841C887" w14:textId="77777777" w:rsidR="00A858C1" w:rsidRPr="001C4A9F" w:rsidRDefault="00A858C1" w:rsidP="00A858C1"/>
        </w:tc>
      </w:tr>
      <w:tr w:rsidR="00A858C1" w:rsidRPr="00887095" w14:paraId="549C4E85" w14:textId="77777777" w:rsidTr="00C90503">
        <w:trPr>
          <w:trHeight w:val="423"/>
          <w:jc w:val="center"/>
        </w:trPr>
        <w:tc>
          <w:tcPr>
            <w:tcW w:w="10635" w:type="dxa"/>
            <w:gridSpan w:val="28"/>
            <w:tcBorders>
              <w:top w:val="nil"/>
            </w:tcBorders>
            <w:shd w:val="pct15" w:color="auto" w:fill="000000" w:themeFill="text1"/>
          </w:tcPr>
          <w:p w14:paraId="2D68C19C" w14:textId="77777777" w:rsidR="00A858C1" w:rsidRDefault="00A858C1" w:rsidP="00A858C1">
            <w:pPr>
              <w:rPr>
                <w:b/>
                <w:bCs/>
                <w:sz w:val="22"/>
                <w:szCs w:val="22"/>
              </w:rPr>
            </w:pPr>
          </w:p>
          <w:p w14:paraId="26D8575D" w14:textId="77777777" w:rsidR="00A858C1" w:rsidRPr="001C4A9F" w:rsidRDefault="00A858C1" w:rsidP="00A858C1">
            <w:pPr>
              <w:rPr>
                <w:b/>
                <w:bCs/>
                <w:sz w:val="22"/>
                <w:szCs w:val="22"/>
              </w:rPr>
            </w:pPr>
            <w:r>
              <w:rPr>
                <w:b/>
                <w:bCs/>
                <w:sz w:val="22"/>
                <w:szCs w:val="22"/>
              </w:rPr>
              <w:t xml:space="preserve">1.6 </w:t>
            </w:r>
            <w:r w:rsidRPr="00887095">
              <w:rPr>
                <w:b/>
                <w:bCs/>
                <w:sz w:val="22"/>
                <w:szCs w:val="22"/>
              </w:rPr>
              <w:t>Does completion of this project contribute to course requirements?</w:t>
            </w:r>
          </w:p>
        </w:tc>
      </w:tr>
      <w:tr w:rsidR="00A858C1" w:rsidRPr="00624F45" w14:paraId="73116E4E" w14:textId="77777777" w:rsidTr="0019493B">
        <w:trPr>
          <w:trHeight w:val="360"/>
          <w:jc w:val="center"/>
        </w:trPr>
        <w:tc>
          <w:tcPr>
            <w:tcW w:w="1449" w:type="dxa"/>
            <w:gridSpan w:val="3"/>
            <w:tcBorders>
              <w:bottom w:val="nil"/>
              <w:right w:val="nil"/>
            </w:tcBorders>
            <w:shd w:val="clear" w:color="auto" w:fill="FFFFFF" w:themeFill="background1"/>
            <w:vAlign w:val="center"/>
          </w:tcPr>
          <w:p w14:paraId="0B7D25F4" w14:textId="77777777" w:rsidR="00A858C1" w:rsidRPr="005220D3" w:rsidRDefault="00A858C1" w:rsidP="00A858C1">
            <w:pPr>
              <w:jc w:val="right"/>
              <w:rPr>
                <w:b/>
                <w:i/>
              </w:rPr>
            </w:pPr>
          </w:p>
          <w:p w14:paraId="5B25A8C0" w14:textId="77777777" w:rsidR="00A858C1" w:rsidRPr="005220D3" w:rsidRDefault="00A858C1" w:rsidP="00A858C1">
            <w:pPr>
              <w:jc w:val="right"/>
              <w:rPr>
                <w:b/>
                <w:i/>
              </w:rPr>
            </w:pPr>
            <w:r w:rsidRPr="005220D3">
              <w:rPr>
                <w:b/>
                <w:i/>
              </w:rPr>
              <w:t xml:space="preserve">No  </w:t>
            </w:r>
          </w:p>
          <w:p w14:paraId="4EC7C6E9" w14:textId="77777777" w:rsidR="00A858C1" w:rsidRPr="005220D3" w:rsidRDefault="00A858C1" w:rsidP="00A858C1">
            <w:pPr>
              <w:jc w:val="right"/>
              <w:rPr>
                <w:b/>
                <w:i/>
              </w:rPr>
            </w:pPr>
            <w:r w:rsidRPr="005220D3">
              <w:rPr>
                <w:b/>
                <w:i/>
              </w:rPr>
              <w:t xml:space="preserve">  </w:t>
            </w:r>
            <w:r w:rsidRPr="005220D3">
              <w:rPr>
                <w:rFonts w:cs="Arial"/>
                <w:b/>
                <w:i/>
                <w:szCs w:val="19"/>
              </w:rPr>
              <w:t xml:space="preserve"> </w:t>
            </w:r>
            <w:r w:rsidRPr="005220D3">
              <w:rPr>
                <w:b/>
                <w:i/>
              </w:rPr>
              <w:t xml:space="preserve"> </w:t>
            </w:r>
            <w:r w:rsidRPr="005220D3">
              <w:rPr>
                <w:rFonts w:cs="Arial"/>
                <w:b/>
                <w:i/>
                <w:szCs w:val="19"/>
              </w:rPr>
              <w:t xml:space="preserve"> </w:t>
            </w:r>
          </w:p>
        </w:tc>
        <w:tc>
          <w:tcPr>
            <w:tcW w:w="513" w:type="dxa"/>
            <w:gridSpan w:val="2"/>
            <w:tcBorders>
              <w:left w:val="nil"/>
              <w:bottom w:val="nil"/>
              <w:right w:val="nil"/>
            </w:tcBorders>
            <w:shd w:val="clear" w:color="auto" w:fill="FFFFFF" w:themeFill="background1"/>
            <w:vAlign w:val="center"/>
          </w:tcPr>
          <w:p w14:paraId="6126A778" w14:textId="77777777" w:rsidR="00A858C1" w:rsidRPr="005220D3" w:rsidRDefault="00A858C1" w:rsidP="00A858C1">
            <w:pPr>
              <w:rPr>
                <w:rFonts w:cs="Arial"/>
                <w:b/>
                <w:i/>
                <w:szCs w:val="19"/>
              </w:rPr>
            </w:pPr>
            <w:r w:rsidRPr="005220D3">
              <w:rPr>
                <w:rFonts w:cs="Arial"/>
                <w:b/>
                <w:i/>
                <w:szCs w:val="19"/>
              </w:rPr>
              <w:fldChar w:fldCharType="begin">
                <w:ffData>
                  <w:name w:val=""/>
                  <w:enabled/>
                  <w:calcOnExit w:val="0"/>
                  <w:checkBox>
                    <w:sizeAuto/>
                    <w:default w:val="0"/>
                  </w:checkBox>
                </w:ffData>
              </w:fldChar>
            </w:r>
            <w:r w:rsidRPr="005220D3">
              <w:rPr>
                <w:rFonts w:cs="Arial"/>
                <w:b/>
                <w:i/>
                <w:szCs w:val="19"/>
              </w:rPr>
              <w:instrText xml:space="preserve"> FORMCHECKBOX </w:instrText>
            </w:r>
            <w:r w:rsidR="00047AE3">
              <w:rPr>
                <w:rFonts w:cs="Arial"/>
                <w:b/>
                <w:i/>
                <w:szCs w:val="19"/>
              </w:rPr>
            </w:r>
            <w:r w:rsidR="00047AE3">
              <w:rPr>
                <w:rFonts w:cs="Arial"/>
                <w:b/>
                <w:i/>
                <w:szCs w:val="19"/>
              </w:rPr>
              <w:fldChar w:fldCharType="separate"/>
            </w:r>
            <w:r w:rsidRPr="005220D3">
              <w:rPr>
                <w:rFonts w:cs="Arial"/>
                <w:b/>
                <w:i/>
                <w:szCs w:val="19"/>
              </w:rPr>
              <w:fldChar w:fldCharType="end"/>
            </w:r>
          </w:p>
        </w:tc>
        <w:tc>
          <w:tcPr>
            <w:tcW w:w="8673" w:type="dxa"/>
            <w:gridSpan w:val="23"/>
            <w:tcBorders>
              <w:left w:val="nil"/>
              <w:bottom w:val="nil"/>
            </w:tcBorders>
            <w:shd w:val="clear" w:color="auto" w:fill="FFFFFF" w:themeFill="background1"/>
            <w:vAlign w:val="center"/>
          </w:tcPr>
          <w:p w14:paraId="22F383BB" w14:textId="77777777" w:rsidR="00A858C1" w:rsidRPr="00CE7F49" w:rsidRDefault="00A858C1" w:rsidP="00A858C1">
            <w:r w:rsidRPr="00CE7F49">
              <w:t>Go to question 6.</w:t>
            </w:r>
          </w:p>
        </w:tc>
      </w:tr>
      <w:tr w:rsidR="00A858C1" w:rsidRPr="00624F45" w14:paraId="656A2969" w14:textId="77777777" w:rsidTr="0019493B">
        <w:trPr>
          <w:trHeight w:val="489"/>
          <w:jc w:val="center"/>
        </w:trPr>
        <w:tc>
          <w:tcPr>
            <w:tcW w:w="1449" w:type="dxa"/>
            <w:gridSpan w:val="3"/>
            <w:tcBorders>
              <w:top w:val="nil"/>
              <w:bottom w:val="nil"/>
              <w:right w:val="nil"/>
            </w:tcBorders>
            <w:shd w:val="clear" w:color="auto" w:fill="FFFFFF" w:themeFill="background1"/>
            <w:vAlign w:val="center"/>
          </w:tcPr>
          <w:p w14:paraId="7EC18A36" w14:textId="77777777" w:rsidR="00A858C1" w:rsidRPr="005220D3" w:rsidRDefault="00A858C1" w:rsidP="00A858C1">
            <w:pPr>
              <w:pStyle w:val="FieldText"/>
              <w:jc w:val="right"/>
              <w:rPr>
                <w:rFonts w:cs="Arial"/>
                <w:i/>
              </w:rPr>
            </w:pPr>
            <w:r w:rsidRPr="005220D3">
              <w:rPr>
                <w:i/>
              </w:rPr>
              <w:t>Yes</w:t>
            </w:r>
          </w:p>
        </w:tc>
        <w:tc>
          <w:tcPr>
            <w:tcW w:w="513" w:type="dxa"/>
            <w:gridSpan w:val="2"/>
            <w:tcBorders>
              <w:top w:val="nil"/>
              <w:left w:val="nil"/>
              <w:bottom w:val="nil"/>
              <w:right w:val="nil"/>
            </w:tcBorders>
            <w:shd w:val="clear" w:color="auto" w:fill="FFFFFF" w:themeFill="background1"/>
            <w:vAlign w:val="center"/>
          </w:tcPr>
          <w:p w14:paraId="61E03EC3" w14:textId="77777777" w:rsidR="00A858C1" w:rsidRPr="005220D3" w:rsidRDefault="00A858C1" w:rsidP="00A858C1">
            <w:pPr>
              <w:rPr>
                <w:rFonts w:cs="Arial"/>
                <w:b/>
                <w:i/>
                <w:szCs w:val="19"/>
              </w:rPr>
            </w:pPr>
            <w:r w:rsidRPr="005220D3">
              <w:rPr>
                <w:rFonts w:cs="Arial"/>
                <w:b/>
                <w:i/>
                <w:szCs w:val="19"/>
              </w:rPr>
              <w:fldChar w:fldCharType="begin">
                <w:ffData>
                  <w:name w:val=""/>
                  <w:enabled/>
                  <w:calcOnExit w:val="0"/>
                  <w:checkBox>
                    <w:sizeAuto/>
                    <w:default w:val="0"/>
                  </w:checkBox>
                </w:ffData>
              </w:fldChar>
            </w:r>
            <w:r w:rsidRPr="005220D3">
              <w:rPr>
                <w:rFonts w:cs="Arial"/>
                <w:b/>
                <w:i/>
                <w:szCs w:val="19"/>
              </w:rPr>
              <w:instrText xml:space="preserve"> FORMCHECKBOX </w:instrText>
            </w:r>
            <w:r w:rsidR="00047AE3">
              <w:rPr>
                <w:rFonts w:cs="Arial"/>
                <w:b/>
                <w:i/>
                <w:szCs w:val="19"/>
              </w:rPr>
            </w:r>
            <w:r w:rsidR="00047AE3">
              <w:rPr>
                <w:rFonts w:cs="Arial"/>
                <w:b/>
                <w:i/>
                <w:szCs w:val="19"/>
              </w:rPr>
              <w:fldChar w:fldCharType="separate"/>
            </w:r>
            <w:r w:rsidRPr="005220D3">
              <w:rPr>
                <w:rFonts w:cs="Arial"/>
                <w:b/>
                <w:i/>
                <w:szCs w:val="19"/>
              </w:rPr>
              <w:fldChar w:fldCharType="end"/>
            </w:r>
          </w:p>
        </w:tc>
        <w:tc>
          <w:tcPr>
            <w:tcW w:w="8673" w:type="dxa"/>
            <w:gridSpan w:val="23"/>
            <w:tcBorders>
              <w:top w:val="nil"/>
              <w:left w:val="nil"/>
              <w:bottom w:val="nil"/>
            </w:tcBorders>
            <w:shd w:val="clear" w:color="auto" w:fill="FFFFFF" w:themeFill="background1"/>
            <w:vAlign w:val="center"/>
          </w:tcPr>
          <w:p w14:paraId="72D4B67F" w14:textId="77777777" w:rsidR="00A858C1" w:rsidRPr="00CE7F49" w:rsidRDefault="00A858C1" w:rsidP="00A858C1">
            <w:pPr>
              <w:rPr>
                <w:rFonts w:cs="Arial"/>
                <w:szCs w:val="19"/>
              </w:rPr>
            </w:pPr>
            <w:r w:rsidRPr="00CE7F49">
              <w:rPr>
                <w:rFonts w:cs="Arial"/>
                <w:szCs w:val="19"/>
              </w:rPr>
              <w:t>Please provide details of level of study</w:t>
            </w:r>
            <w:r>
              <w:rPr>
                <w:rFonts w:cs="Arial"/>
                <w:szCs w:val="19"/>
              </w:rPr>
              <w:t xml:space="preserve"> below</w:t>
            </w:r>
          </w:p>
        </w:tc>
      </w:tr>
      <w:tr w:rsidR="00A858C1" w:rsidRPr="00624F45" w14:paraId="0A4BD698" w14:textId="77777777" w:rsidTr="0019493B">
        <w:trPr>
          <w:trHeight w:val="153"/>
          <w:jc w:val="center"/>
        </w:trPr>
        <w:tc>
          <w:tcPr>
            <w:tcW w:w="3433" w:type="dxa"/>
            <w:gridSpan w:val="10"/>
            <w:tcBorders>
              <w:top w:val="nil"/>
              <w:left w:val="single" w:sz="4" w:space="0" w:color="auto"/>
              <w:bottom w:val="nil"/>
              <w:right w:val="nil"/>
            </w:tcBorders>
            <w:shd w:val="clear" w:color="auto" w:fill="FFFFFF" w:themeFill="background1"/>
            <w:vAlign w:val="center"/>
          </w:tcPr>
          <w:p w14:paraId="34C383FA" w14:textId="77777777" w:rsidR="00A858C1" w:rsidRPr="00CE7F49" w:rsidRDefault="00A858C1" w:rsidP="00A858C1">
            <w:pPr>
              <w:jc w:val="right"/>
              <w:rPr>
                <w:i/>
              </w:rPr>
            </w:pPr>
            <w:r w:rsidRPr="00CE7F49">
              <w:rPr>
                <w:rFonts w:cs="Arial"/>
                <w:i/>
                <w:szCs w:val="19"/>
              </w:rPr>
              <w:t xml:space="preserve">Undergraduate </w:t>
            </w:r>
          </w:p>
        </w:tc>
        <w:tc>
          <w:tcPr>
            <w:tcW w:w="513" w:type="dxa"/>
            <w:gridSpan w:val="2"/>
            <w:tcBorders>
              <w:top w:val="nil"/>
              <w:left w:val="nil"/>
              <w:bottom w:val="nil"/>
              <w:right w:val="nil"/>
            </w:tcBorders>
            <w:shd w:val="clear" w:color="auto" w:fill="FFFFFF" w:themeFill="background1"/>
            <w:vAlign w:val="center"/>
          </w:tcPr>
          <w:p w14:paraId="4BAAD7B3" w14:textId="77777777" w:rsidR="00A858C1" w:rsidRPr="00CE7F49" w:rsidRDefault="00A858C1" w:rsidP="00A858C1">
            <w:pPr>
              <w:jc w:val="right"/>
              <w:rPr>
                <w:i/>
              </w:rPr>
            </w:pPr>
            <w:r w:rsidRPr="00CE7F49">
              <w:rPr>
                <w:rFonts w:cs="Arial"/>
                <w:i/>
                <w:szCs w:val="19"/>
              </w:rPr>
              <w:fldChar w:fldCharType="begin">
                <w:ffData>
                  <w:name w:val=""/>
                  <w:enabled/>
                  <w:calcOnExit w:val="0"/>
                  <w:checkBox>
                    <w:sizeAuto/>
                    <w:default w:val="0"/>
                  </w:checkBox>
                </w:ffData>
              </w:fldChar>
            </w:r>
            <w:r w:rsidRPr="00CE7F49">
              <w:rPr>
                <w:rFonts w:cs="Arial"/>
                <w:i/>
                <w:szCs w:val="19"/>
              </w:rPr>
              <w:instrText xml:space="preserve"> FORMCHECKBOX </w:instrText>
            </w:r>
            <w:r w:rsidR="00047AE3">
              <w:rPr>
                <w:rFonts w:cs="Arial"/>
                <w:i/>
                <w:szCs w:val="19"/>
              </w:rPr>
            </w:r>
            <w:r w:rsidR="00047AE3">
              <w:rPr>
                <w:rFonts w:cs="Arial"/>
                <w:i/>
                <w:szCs w:val="19"/>
              </w:rPr>
              <w:fldChar w:fldCharType="separate"/>
            </w:r>
            <w:r w:rsidRPr="00CE7F49">
              <w:rPr>
                <w:rFonts w:cs="Arial"/>
                <w:i/>
                <w:szCs w:val="19"/>
              </w:rPr>
              <w:fldChar w:fldCharType="end"/>
            </w:r>
          </w:p>
        </w:tc>
        <w:tc>
          <w:tcPr>
            <w:tcW w:w="1968" w:type="dxa"/>
            <w:gridSpan w:val="6"/>
            <w:tcBorders>
              <w:top w:val="nil"/>
              <w:left w:val="nil"/>
              <w:bottom w:val="nil"/>
              <w:right w:val="nil"/>
            </w:tcBorders>
            <w:shd w:val="clear" w:color="auto" w:fill="FFFFFF" w:themeFill="background1"/>
            <w:vAlign w:val="center"/>
          </w:tcPr>
          <w:p w14:paraId="7421CB9C" w14:textId="77777777" w:rsidR="00A858C1" w:rsidRPr="00CE7F49" w:rsidRDefault="00A858C1" w:rsidP="00A858C1">
            <w:pPr>
              <w:jc w:val="right"/>
              <w:rPr>
                <w:i/>
              </w:rPr>
            </w:pPr>
            <w:r>
              <w:rPr>
                <w:i/>
              </w:rPr>
              <w:t>Masters</w:t>
            </w:r>
          </w:p>
        </w:tc>
        <w:tc>
          <w:tcPr>
            <w:tcW w:w="567" w:type="dxa"/>
            <w:tcBorders>
              <w:top w:val="nil"/>
              <w:left w:val="nil"/>
              <w:bottom w:val="nil"/>
              <w:right w:val="nil"/>
            </w:tcBorders>
            <w:shd w:val="clear" w:color="auto" w:fill="FFFFFF" w:themeFill="background1"/>
            <w:vAlign w:val="center"/>
          </w:tcPr>
          <w:p w14:paraId="4F8D1ADA" w14:textId="77777777" w:rsidR="00A858C1" w:rsidRPr="00CE7F49" w:rsidRDefault="00A858C1" w:rsidP="00A858C1">
            <w:pPr>
              <w:jc w:val="right"/>
              <w:rPr>
                <w:i/>
              </w:rPr>
            </w:pPr>
            <w:r w:rsidRPr="00CE7F49">
              <w:rPr>
                <w:rFonts w:cs="Arial"/>
                <w:i/>
                <w:szCs w:val="19"/>
              </w:rPr>
              <w:fldChar w:fldCharType="begin">
                <w:ffData>
                  <w:name w:val=""/>
                  <w:enabled/>
                  <w:calcOnExit w:val="0"/>
                  <w:checkBox>
                    <w:sizeAuto/>
                    <w:default w:val="0"/>
                  </w:checkBox>
                </w:ffData>
              </w:fldChar>
            </w:r>
            <w:r w:rsidRPr="00CE7F49">
              <w:rPr>
                <w:rFonts w:cs="Arial"/>
                <w:i/>
                <w:szCs w:val="19"/>
              </w:rPr>
              <w:instrText xml:space="preserve"> FORMCHECKBOX </w:instrText>
            </w:r>
            <w:r w:rsidR="00047AE3">
              <w:rPr>
                <w:rFonts w:cs="Arial"/>
                <w:i/>
                <w:szCs w:val="19"/>
              </w:rPr>
            </w:r>
            <w:r w:rsidR="00047AE3">
              <w:rPr>
                <w:rFonts w:cs="Arial"/>
                <w:i/>
                <w:szCs w:val="19"/>
              </w:rPr>
              <w:fldChar w:fldCharType="separate"/>
            </w:r>
            <w:r w:rsidRPr="00CE7F49">
              <w:rPr>
                <w:rFonts w:cs="Arial"/>
                <w:i/>
                <w:szCs w:val="19"/>
              </w:rPr>
              <w:fldChar w:fldCharType="end"/>
            </w:r>
          </w:p>
        </w:tc>
        <w:tc>
          <w:tcPr>
            <w:tcW w:w="1225" w:type="dxa"/>
            <w:gridSpan w:val="3"/>
            <w:tcBorders>
              <w:top w:val="nil"/>
              <w:left w:val="nil"/>
              <w:bottom w:val="nil"/>
              <w:right w:val="nil"/>
            </w:tcBorders>
            <w:shd w:val="clear" w:color="auto" w:fill="FFFFFF" w:themeFill="background1"/>
            <w:vAlign w:val="center"/>
          </w:tcPr>
          <w:p w14:paraId="734C0EB5" w14:textId="77777777" w:rsidR="00A858C1" w:rsidRPr="00CE7F49" w:rsidRDefault="00A858C1" w:rsidP="00A858C1">
            <w:pPr>
              <w:jc w:val="right"/>
              <w:rPr>
                <w:i/>
              </w:rPr>
            </w:pPr>
            <w:r>
              <w:rPr>
                <w:i/>
              </w:rPr>
              <w:t>TAFE</w:t>
            </w:r>
          </w:p>
        </w:tc>
        <w:tc>
          <w:tcPr>
            <w:tcW w:w="431" w:type="dxa"/>
            <w:gridSpan w:val="2"/>
            <w:tcBorders>
              <w:top w:val="nil"/>
              <w:left w:val="nil"/>
              <w:bottom w:val="nil"/>
              <w:right w:val="nil"/>
            </w:tcBorders>
            <w:shd w:val="clear" w:color="auto" w:fill="FFFFFF" w:themeFill="background1"/>
            <w:vAlign w:val="center"/>
          </w:tcPr>
          <w:p w14:paraId="47DD3D13" w14:textId="77777777" w:rsidR="00A858C1" w:rsidRPr="00CE7F49" w:rsidRDefault="00A858C1" w:rsidP="00A858C1">
            <w:pPr>
              <w:jc w:val="right"/>
              <w:rPr>
                <w:i/>
              </w:rPr>
            </w:pPr>
            <w:r w:rsidRPr="00CE7F49">
              <w:rPr>
                <w:rFonts w:cs="Arial"/>
                <w:i/>
                <w:szCs w:val="19"/>
              </w:rPr>
              <w:fldChar w:fldCharType="begin">
                <w:ffData>
                  <w:name w:val=""/>
                  <w:enabled/>
                  <w:calcOnExit w:val="0"/>
                  <w:checkBox>
                    <w:sizeAuto/>
                    <w:default w:val="0"/>
                  </w:checkBox>
                </w:ffData>
              </w:fldChar>
            </w:r>
            <w:r w:rsidRPr="00CE7F49">
              <w:rPr>
                <w:rFonts w:cs="Arial"/>
                <w:i/>
                <w:szCs w:val="19"/>
              </w:rPr>
              <w:instrText xml:space="preserve"> FORMCHECKBOX </w:instrText>
            </w:r>
            <w:r w:rsidR="00047AE3">
              <w:rPr>
                <w:rFonts w:cs="Arial"/>
                <w:i/>
                <w:szCs w:val="19"/>
              </w:rPr>
            </w:r>
            <w:r w:rsidR="00047AE3">
              <w:rPr>
                <w:rFonts w:cs="Arial"/>
                <w:i/>
                <w:szCs w:val="19"/>
              </w:rPr>
              <w:fldChar w:fldCharType="separate"/>
            </w:r>
            <w:r w:rsidRPr="00CE7F49">
              <w:rPr>
                <w:rFonts w:cs="Arial"/>
                <w:i/>
                <w:szCs w:val="19"/>
              </w:rPr>
              <w:fldChar w:fldCharType="end"/>
            </w:r>
          </w:p>
        </w:tc>
        <w:tc>
          <w:tcPr>
            <w:tcW w:w="2498" w:type="dxa"/>
            <w:gridSpan w:val="4"/>
            <w:tcBorders>
              <w:top w:val="nil"/>
              <w:left w:val="nil"/>
              <w:bottom w:val="nil"/>
              <w:right w:val="single" w:sz="4" w:space="0" w:color="auto"/>
            </w:tcBorders>
            <w:shd w:val="clear" w:color="auto" w:fill="FFFFFF" w:themeFill="background1"/>
            <w:vAlign w:val="center"/>
          </w:tcPr>
          <w:p w14:paraId="0D7CDD8B" w14:textId="77777777" w:rsidR="00A858C1" w:rsidRPr="00CE7F49" w:rsidRDefault="00A858C1" w:rsidP="00A858C1">
            <w:pPr>
              <w:jc w:val="right"/>
              <w:rPr>
                <w:i/>
              </w:rPr>
            </w:pPr>
          </w:p>
        </w:tc>
      </w:tr>
      <w:tr w:rsidR="00A858C1" w:rsidRPr="00624F45" w14:paraId="2454BE31" w14:textId="77777777" w:rsidTr="0019493B">
        <w:trPr>
          <w:trHeight w:val="152"/>
          <w:jc w:val="center"/>
        </w:trPr>
        <w:tc>
          <w:tcPr>
            <w:tcW w:w="3433" w:type="dxa"/>
            <w:gridSpan w:val="10"/>
            <w:tcBorders>
              <w:top w:val="nil"/>
              <w:left w:val="single" w:sz="4" w:space="0" w:color="auto"/>
              <w:bottom w:val="single" w:sz="4" w:space="0" w:color="auto"/>
              <w:right w:val="nil"/>
            </w:tcBorders>
            <w:shd w:val="clear" w:color="auto" w:fill="FFFFFF" w:themeFill="background1"/>
            <w:vAlign w:val="center"/>
          </w:tcPr>
          <w:p w14:paraId="1A74486F" w14:textId="77777777" w:rsidR="00A858C1" w:rsidRPr="00CE7F49" w:rsidRDefault="00A858C1" w:rsidP="00A858C1">
            <w:pPr>
              <w:pStyle w:val="FieldText"/>
              <w:jc w:val="right"/>
              <w:rPr>
                <w:rFonts w:cs="Arial"/>
                <w:b w:val="0"/>
                <w:i/>
              </w:rPr>
            </w:pPr>
            <w:r w:rsidRPr="00CE7F49">
              <w:rPr>
                <w:rFonts w:cs="Arial"/>
                <w:b w:val="0"/>
                <w:i/>
              </w:rPr>
              <w:t>Honours</w:t>
            </w:r>
          </w:p>
        </w:tc>
        <w:tc>
          <w:tcPr>
            <w:tcW w:w="513" w:type="dxa"/>
            <w:gridSpan w:val="2"/>
            <w:tcBorders>
              <w:top w:val="nil"/>
              <w:left w:val="nil"/>
              <w:bottom w:val="single" w:sz="4" w:space="0" w:color="auto"/>
              <w:right w:val="nil"/>
            </w:tcBorders>
            <w:shd w:val="clear" w:color="auto" w:fill="FFFFFF" w:themeFill="background1"/>
            <w:vAlign w:val="center"/>
          </w:tcPr>
          <w:p w14:paraId="7A0B7B2D" w14:textId="77777777" w:rsidR="00A858C1" w:rsidRPr="00CE7F49" w:rsidRDefault="00A858C1" w:rsidP="00A858C1">
            <w:pPr>
              <w:jc w:val="right"/>
              <w:rPr>
                <w:i/>
              </w:rPr>
            </w:pPr>
            <w:r w:rsidRPr="00CE7F49">
              <w:rPr>
                <w:rFonts w:cs="Arial"/>
                <w:i/>
                <w:szCs w:val="19"/>
              </w:rPr>
              <w:fldChar w:fldCharType="begin">
                <w:ffData>
                  <w:name w:val=""/>
                  <w:enabled/>
                  <w:calcOnExit w:val="0"/>
                  <w:checkBox>
                    <w:sizeAuto/>
                    <w:default w:val="0"/>
                  </w:checkBox>
                </w:ffData>
              </w:fldChar>
            </w:r>
            <w:r w:rsidRPr="00CE7F49">
              <w:rPr>
                <w:rFonts w:cs="Arial"/>
                <w:i/>
                <w:szCs w:val="19"/>
              </w:rPr>
              <w:instrText xml:space="preserve"> FORMCHECKBOX </w:instrText>
            </w:r>
            <w:r w:rsidR="00047AE3">
              <w:rPr>
                <w:rFonts w:cs="Arial"/>
                <w:i/>
                <w:szCs w:val="19"/>
              </w:rPr>
            </w:r>
            <w:r w:rsidR="00047AE3">
              <w:rPr>
                <w:rFonts w:cs="Arial"/>
                <w:i/>
                <w:szCs w:val="19"/>
              </w:rPr>
              <w:fldChar w:fldCharType="separate"/>
            </w:r>
            <w:r w:rsidRPr="00CE7F49">
              <w:rPr>
                <w:rFonts w:cs="Arial"/>
                <w:i/>
                <w:szCs w:val="19"/>
              </w:rPr>
              <w:fldChar w:fldCharType="end"/>
            </w:r>
          </w:p>
        </w:tc>
        <w:tc>
          <w:tcPr>
            <w:tcW w:w="1968" w:type="dxa"/>
            <w:gridSpan w:val="6"/>
            <w:tcBorders>
              <w:top w:val="nil"/>
              <w:left w:val="nil"/>
              <w:bottom w:val="single" w:sz="4" w:space="0" w:color="auto"/>
              <w:right w:val="nil"/>
            </w:tcBorders>
            <w:shd w:val="clear" w:color="auto" w:fill="FFFFFF" w:themeFill="background1"/>
            <w:vAlign w:val="center"/>
          </w:tcPr>
          <w:p w14:paraId="258157AC" w14:textId="77777777" w:rsidR="00A858C1" w:rsidRPr="00CE7F49" w:rsidRDefault="00A858C1" w:rsidP="00A858C1">
            <w:pPr>
              <w:pStyle w:val="FieldText"/>
              <w:jc w:val="right"/>
              <w:rPr>
                <w:rFonts w:cs="Arial"/>
                <w:b w:val="0"/>
                <w:i/>
              </w:rPr>
            </w:pPr>
            <w:r>
              <w:rPr>
                <w:rFonts w:cs="Arial"/>
                <w:b w:val="0"/>
                <w:i/>
              </w:rPr>
              <w:t>PhD</w:t>
            </w:r>
          </w:p>
        </w:tc>
        <w:tc>
          <w:tcPr>
            <w:tcW w:w="567" w:type="dxa"/>
            <w:tcBorders>
              <w:top w:val="nil"/>
              <w:left w:val="nil"/>
              <w:bottom w:val="single" w:sz="4" w:space="0" w:color="auto"/>
              <w:right w:val="nil"/>
            </w:tcBorders>
            <w:shd w:val="clear" w:color="auto" w:fill="FFFFFF" w:themeFill="background1"/>
            <w:vAlign w:val="center"/>
          </w:tcPr>
          <w:p w14:paraId="6E0D31BB" w14:textId="77777777" w:rsidR="00A858C1" w:rsidRPr="00CE7F49" w:rsidRDefault="00A858C1" w:rsidP="00A858C1">
            <w:pPr>
              <w:jc w:val="right"/>
              <w:rPr>
                <w:i/>
              </w:rPr>
            </w:pPr>
            <w:r w:rsidRPr="00CE7F49">
              <w:rPr>
                <w:rFonts w:cs="Arial"/>
                <w:i/>
                <w:szCs w:val="19"/>
              </w:rPr>
              <w:fldChar w:fldCharType="begin">
                <w:ffData>
                  <w:name w:val=""/>
                  <w:enabled/>
                  <w:calcOnExit w:val="0"/>
                  <w:checkBox>
                    <w:sizeAuto/>
                    <w:default w:val="0"/>
                  </w:checkBox>
                </w:ffData>
              </w:fldChar>
            </w:r>
            <w:r w:rsidRPr="00CE7F49">
              <w:rPr>
                <w:rFonts w:cs="Arial"/>
                <w:i/>
                <w:szCs w:val="19"/>
              </w:rPr>
              <w:instrText xml:space="preserve"> FORMCHECKBOX </w:instrText>
            </w:r>
            <w:r w:rsidR="00047AE3">
              <w:rPr>
                <w:rFonts w:cs="Arial"/>
                <w:i/>
                <w:szCs w:val="19"/>
              </w:rPr>
            </w:r>
            <w:r w:rsidR="00047AE3">
              <w:rPr>
                <w:rFonts w:cs="Arial"/>
                <w:i/>
                <w:szCs w:val="19"/>
              </w:rPr>
              <w:fldChar w:fldCharType="separate"/>
            </w:r>
            <w:r w:rsidRPr="00CE7F49">
              <w:rPr>
                <w:rFonts w:cs="Arial"/>
                <w:i/>
                <w:szCs w:val="19"/>
              </w:rPr>
              <w:fldChar w:fldCharType="end"/>
            </w:r>
          </w:p>
        </w:tc>
        <w:tc>
          <w:tcPr>
            <w:tcW w:w="1225" w:type="dxa"/>
            <w:gridSpan w:val="3"/>
            <w:tcBorders>
              <w:top w:val="nil"/>
              <w:left w:val="nil"/>
              <w:bottom w:val="single" w:sz="4" w:space="0" w:color="auto"/>
              <w:right w:val="nil"/>
            </w:tcBorders>
            <w:shd w:val="clear" w:color="auto" w:fill="FFFFFF" w:themeFill="background1"/>
            <w:vAlign w:val="center"/>
          </w:tcPr>
          <w:p w14:paraId="0B39C162" w14:textId="77777777" w:rsidR="00A858C1" w:rsidRPr="00CE7F49" w:rsidRDefault="00A858C1" w:rsidP="00A858C1">
            <w:pPr>
              <w:pStyle w:val="FieldText"/>
              <w:jc w:val="right"/>
              <w:rPr>
                <w:rFonts w:cs="Arial"/>
                <w:b w:val="0"/>
                <w:i/>
              </w:rPr>
            </w:pPr>
            <w:r>
              <w:rPr>
                <w:rFonts w:cs="Arial"/>
                <w:b w:val="0"/>
                <w:i/>
              </w:rPr>
              <w:t>Other</w:t>
            </w:r>
          </w:p>
        </w:tc>
        <w:tc>
          <w:tcPr>
            <w:tcW w:w="431" w:type="dxa"/>
            <w:gridSpan w:val="2"/>
            <w:tcBorders>
              <w:top w:val="nil"/>
              <w:left w:val="nil"/>
              <w:bottom w:val="single" w:sz="4" w:space="0" w:color="auto"/>
              <w:right w:val="nil"/>
            </w:tcBorders>
            <w:shd w:val="clear" w:color="auto" w:fill="FFFFFF" w:themeFill="background1"/>
            <w:vAlign w:val="center"/>
          </w:tcPr>
          <w:p w14:paraId="41BC7630" w14:textId="77777777" w:rsidR="00A858C1" w:rsidRPr="00CE7F49" w:rsidRDefault="00A858C1" w:rsidP="00A858C1">
            <w:pPr>
              <w:pStyle w:val="FieldText"/>
              <w:jc w:val="right"/>
              <w:rPr>
                <w:rFonts w:cs="Arial"/>
                <w:b w:val="0"/>
                <w:i/>
              </w:rPr>
            </w:pPr>
            <w:r w:rsidRPr="00CE7F49">
              <w:rPr>
                <w:rFonts w:cs="Arial"/>
                <w:b w:val="0"/>
                <w:i/>
              </w:rPr>
              <w:fldChar w:fldCharType="begin">
                <w:ffData>
                  <w:name w:val=""/>
                  <w:enabled/>
                  <w:calcOnExit w:val="0"/>
                  <w:checkBox>
                    <w:sizeAuto/>
                    <w:default w:val="0"/>
                  </w:checkBox>
                </w:ffData>
              </w:fldChar>
            </w:r>
            <w:r w:rsidRPr="00CE7F49">
              <w:rPr>
                <w:rFonts w:cs="Arial"/>
                <w:b w:val="0"/>
                <w:i/>
              </w:rPr>
              <w:instrText xml:space="preserve"> FORMCHECKBOX </w:instrText>
            </w:r>
            <w:r w:rsidR="00047AE3">
              <w:rPr>
                <w:rFonts w:cs="Arial"/>
                <w:b w:val="0"/>
                <w:i/>
              </w:rPr>
            </w:r>
            <w:r w:rsidR="00047AE3">
              <w:rPr>
                <w:rFonts w:cs="Arial"/>
                <w:b w:val="0"/>
                <w:i/>
              </w:rPr>
              <w:fldChar w:fldCharType="separate"/>
            </w:r>
            <w:r w:rsidRPr="00CE7F49">
              <w:rPr>
                <w:rFonts w:cs="Arial"/>
                <w:b w:val="0"/>
                <w:i/>
              </w:rPr>
              <w:fldChar w:fldCharType="end"/>
            </w:r>
          </w:p>
        </w:tc>
        <w:tc>
          <w:tcPr>
            <w:tcW w:w="2498" w:type="dxa"/>
            <w:gridSpan w:val="4"/>
            <w:tcBorders>
              <w:top w:val="nil"/>
              <w:left w:val="nil"/>
              <w:bottom w:val="single" w:sz="4" w:space="0" w:color="auto"/>
              <w:right w:val="single" w:sz="4" w:space="0" w:color="auto"/>
            </w:tcBorders>
            <w:shd w:val="clear" w:color="auto" w:fill="FFFFFF" w:themeFill="background1"/>
            <w:vAlign w:val="center"/>
          </w:tcPr>
          <w:p w14:paraId="760EE201" w14:textId="77777777" w:rsidR="00A858C1" w:rsidRDefault="00A858C1" w:rsidP="00A858C1">
            <w:pPr>
              <w:pStyle w:val="FieldText"/>
              <w:rPr>
                <w:rFonts w:cs="Arial"/>
                <w:b w:val="0"/>
                <w:i/>
              </w:rPr>
            </w:pPr>
          </w:p>
          <w:p w14:paraId="34014703" w14:textId="77777777" w:rsidR="00A858C1" w:rsidRDefault="00A858C1" w:rsidP="00A858C1">
            <w:pPr>
              <w:pStyle w:val="FieldText"/>
              <w:rPr>
                <w:rFonts w:cs="Arial"/>
                <w:b w:val="0"/>
                <w:i/>
              </w:rPr>
            </w:pPr>
            <w:r>
              <w:rPr>
                <w:rFonts w:cs="Arial"/>
                <w:b w:val="0"/>
                <w:i/>
              </w:rPr>
              <w:t>Please specify:</w:t>
            </w:r>
          </w:p>
          <w:p w14:paraId="300E014D" w14:textId="77777777" w:rsidR="00A858C1" w:rsidRPr="00CE7F49" w:rsidRDefault="00A858C1" w:rsidP="00A858C1"/>
        </w:tc>
      </w:tr>
      <w:tr w:rsidR="00A858C1" w:rsidRPr="00624F45" w14:paraId="46490603" w14:textId="77777777" w:rsidTr="00914B2A">
        <w:trPr>
          <w:trHeight w:val="152"/>
          <w:jc w:val="center"/>
        </w:trPr>
        <w:tc>
          <w:tcPr>
            <w:tcW w:w="10635" w:type="dxa"/>
            <w:gridSpan w:val="28"/>
            <w:tcBorders>
              <w:top w:val="single" w:sz="4" w:space="0" w:color="auto"/>
              <w:left w:val="nil"/>
              <w:bottom w:val="nil"/>
              <w:right w:val="nil"/>
            </w:tcBorders>
            <w:shd w:val="clear" w:color="auto" w:fill="FFFFFF" w:themeFill="background1"/>
            <w:vAlign w:val="center"/>
          </w:tcPr>
          <w:p w14:paraId="621121C2" w14:textId="77777777" w:rsidR="00A858C1" w:rsidRPr="00FF28CD" w:rsidRDefault="00A858C1" w:rsidP="00A858C1">
            <w:pPr>
              <w:rPr>
                <w:i/>
                <w:sz w:val="22"/>
                <w:szCs w:val="22"/>
              </w:rPr>
            </w:pPr>
            <w:r>
              <w:br w:type="page"/>
            </w:r>
          </w:p>
        </w:tc>
      </w:tr>
      <w:tr w:rsidR="00A858C1" w:rsidRPr="00624F45" w14:paraId="7D1BF698" w14:textId="77777777" w:rsidTr="00C90503">
        <w:trPr>
          <w:trHeight w:val="547"/>
          <w:jc w:val="center"/>
        </w:trPr>
        <w:tc>
          <w:tcPr>
            <w:tcW w:w="10635" w:type="dxa"/>
            <w:gridSpan w:val="28"/>
            <w:tcBorders>
              <w:top w:val="nil"/>
              <w:bottom w:val="nil"/>
            </w:tcBorders>
            <w:shd w:val="clear" w:color="auto" w:fill="000000" w:themeFill="text1"/>
            <w:vAlign w:val="center"/>
          </w:tcPr>
          <w:p w14:paraId="7A788890" w14:textId="259BEAB0" w:rsidR="00A858C1" w:rsidRPr="00FF28CD" w:rsidRDefault="00A858C1" w:rsidP="00A858C1">
            <w:pPr>
              <w:spacing w:after="120"/>
              <w:rPr>
                <w:b/>
                <w:bCs/>
                <w:sz w:val="22"/>
                <w:szCs w:val="22"/>
              </w:rPr>
            </w:pPr>
            <w:r>
              <w:rPr>
                <w:rFonts w:cs="Arial"/>
                <w:b/>
                <w:sz w:val="22"/>
                <w:szCs w:val="22"/>
              </w:rPr>
              <w:t>1.7</w:t>
            </w:r>
            <w:r w:rsidRPr="00FF28CD">
              <w:rPr>
                <w:rFonts w:cs="Arial"/>
                <w:b/>
                <w:sz w:val="22"/>
                <w:szCs w:val="22"/>
              </w:rPr>
              <w:t xml:space="preserve"> </w:t>
            </w:r>
            <w:r>
              <w:rPr>
                <w:rFonts w:cs="Arial"/>
                <w:b/>
                <w:sz w:val="22"/>
                <w:szCs w:val="22"/>
              </w:rPr>
              <w:t xml:space="preserve"> </w:t>
            </w:r>
            <w:r w:rsidRPr="00FF28CD">
              <w:rPr>
                <w:b/>
                <w:bCs/>
                <w:sz w:val="22"/>
                <w:szCs w:val="22"/>
              </w:rPr>
              <w:t>Please indicate which of Zoos Victoria</w:t>
            </w:r>
            <w:r>
              <w:rPr>
                <w:b/>
                <w:bCs/>
                <w:sz w:val="22"/>
                <w:szCs w:val="22"/>
              </w:rPr>
              <w:t>’s</w:t>
            </w:r>
            <w:r w:rsidRPr="00FF28CD">
              <w:rPr>
                <w:b/>
                <w:bCs/>
                <w:sz w:val="22"/>
                <w:szCs w:val="22"/>
              </w:rPr>
              <w:t xml:space="preserve"> </w:t>
            </w:r>
            <w:r w:rsidR="004A265D">
              <w:rPr>
                <w:b/>
                <w:bCs/>
                <w:sz w:val="22"/>
                <w:szCs w:val="22"/>
              </w:rPr>
              <w:t>key social science</w:t>
            </w:r>
            <w:r>
              <w:rPr>
                <w:b/>
                <w:bCs/>
                <w:sz w:val="22"/>
                <w:szCs w:val="22"/>
              </w:rPr>
              <w:t xml:space="preserve"> </w:t>
            </w:r>
            <w:r w:rsidRPr="00FF28CD">
              <w:rPr>
                <w:b/>
                <w:bCs/>
                <w:sz w:val="22"/>
                <w:szCs w:val="22"/>
              </w:rPr>
              <w:t>research</w:t>
            </w:r>
            <w:r>
              <w:rPr>
                <w:b/>
                <w:bCs/>
                <w:sz w:val="22"/>
                <w:szCs w:val="22"/>
              </w:rPr>
              <w:t xml:space="preserve"> priority</w:t>
            </w:r>
            <w:r w:rsidRPr="00FF28CD">
              <w:rPr>
                <w:b/>
                <w:bCs/>
                <w:sz w:val="22"/>
                <w:szCs w:val="22"/>
              </w:rPr>
              <w:t xml:space="preserve"> themes this project addresses</w:t>
            </w:r>
            <w:r>
              <w:rPr>
                <w:b/>
                <w:bCs/>
                <w:sz w:val="22"/>
                <w:szCs w:val="22"/>
              </w:rPr>
              <w:t xml:space="preserve"> below:</w:t>
            </w:r>
          </w:p>
        </w:tc>
      </w:tr>
      <w:tr w:rsidR="00A858C1" w:rsidRPr="00624F45" w14:paraId="0C8A5C2D" w14:textId="77777777" w:rsidTr="0019493B">
        <w:trPr>
          <w:trHeight w:val="144"/>
          <w:jc w:val="center"/>
        </w:trPr>
        <w:tc>
          <w:tcPr>
            <w:tcW w:w="550" w:type="dxa"/>
            <w:tcBorders>
              <w:top w:val="nil"/>
              <w:bottom w:val="nil"/>
              <w:right w:val="nil"/>
            </w:tcBorders>
            <w:shd w:val="clear" w:color="auto" w:fill="FFFFFF" w:themeFill="background1"/>
            <w:vAlign w:val="center"/>
          </w:tcPr>
          <w:p w14:paraId="34D00FD8" w14:textId="77777777" w:rsidR="00A858C1" w:rsidRPr="00FF28CD" w:rsidRDefault="00A858C1" w:rsidP="00A858C1">
            <w:pPr>
              <w:pStyle w:val="FieldText"/>
              <w:jc w:val="right"/>
              <w:rPr>
                <w:rFonts w:cs="Arial"/>
                <w:b w:val="0"/>
                <w:i/>
              </w:rPr>
            </w:pPr>
            <w:r w:rsidRPr="005220D3">
              <w:rPr>
                <w:rFonts w:cs="Arial"/>
                <w:b w:val="0"/>
                <w:i/>
              </w:rPr>
              <w:fldChar w:fldCharType="begin">
                <w:ffData>
                  <w:name w:val=""/>
                  <w:enabled/>
                  <w:calcOnExit w:val="0"/>
                  <w:checkBox>
                    <w:sizeAuto/>
                    <w:default w:val="0"/>
                  </w:checkBox>
                </w:ffData>
              </w:fldChar>
            </w:r>
            <w:r w:rsidRPr="005220D3">
              <w:rPr>
                <w:rFonts w:cs="Arial"/>
                <w:i/>
              </w:rPr>
              <w:instrText xml:space="preserve"> FORMCHECKBOX </w:instrText>
            </w:r>
            <w:r w:rsidR="00047AE3">
              <w:rPr>
                <w:rFonts w:cs="Arial"/>
                <w:b w:val="0"/>
                <w:i/>
              </w:rPr>
            </w:r>
            <w:r w:rsidR="00047AE3">
              <w:rPr>
                <w:rFonts w:cs="Arial"/>
                <w:b w:val="0"/>
                <w:i/>
              </w:rPr>
              <w:fldChar w:fldCharType="separate"/>
            </w:r>
            <w:r w:rsidRPr="005220D3">
              <w:rPr>
                <w:rFonts w:cs="Arial"/>
                <w:b w:val="0"/>
                <w:i/>
              </w:rPr>
              <w:fldChar w:fldCharType="end"/>
            </w:r>
          </w:p>
        </w:tc>
        <w:tc>
          <w:tcPr>
            <w:tcW w:w="4105" w:type="dxa"/>
            <w:gridSpan w:val="12"/>
            <w:tcBorders>
              <w:top w:val="nil"/>
              <w:left w:val="nil"/>
              <w:bottom w:val="nil"/>
              <w:right w:val="nil"/>
            </w:tcBorders>
            <w:shd w:val="clear" w:color="auto" w:fill="FFFFFF" w:themeFill="background1"/>
            <w:vAlign w:val="center"/>
          </w:tcPr>
          <w:p w14:paraId="2CFC973A" w14:textId="77777777" w:rsidR="00A858C1" w:rsidRPr="00F71AB1" w:rsidRDefault="00A858C1" w:rsidP="00A858C1">
            <w:pPr>
              <w:pStyle w:val="FieldText"/>
              <w:rPr>
                <w:rFonts w:cs="Arial"/>
                <w:b w:val="0"/>
              </w:rPr>
            </w:pPr>
            <w:r w:rsidRPr="00F71AB1">
              <w:rPr>
                <w:rFonts w:cs="Arial"/>
                <w:b w:val="0"/>
              </w:rPr>
              <w:t xml:space="preserve"> </w:t>
            </w:r>
          </w:p>
          <w:p w14:paraId="71426A07" w14:textId="77777777" w:rsidR="00A858C1" w:rsidRPr="00EA39C1" w:rsidRDefault="006A1BAD" w:rsidP="006A1BAD">
            <w:pPr>
              <w:rPr>
                <w:rFonts w:cs="Arial"/>
              </w:rPr>
            </w:pPr>
            <w:r>
              <w:rPr>
                <w:rFonts w:cs="Arial"/>
              </w:rPr>
              <w:t>People – audience profiling (understanding the audience, increasing reach and depth of influence)</w:t>
            </w:r>
          </w:p>
        </w:tc>
        <w:tc>
          <w:tcPr>
            <w:tcW w:w="569" w:type="dxa"/>
            <w:gridSpan w:val="2"/>
            <w:tcBorders>
              <w:top w:val="nil"/>
              <w:left w:val="nil"/>
              <w:bottom w:val="nil"/>
              <w:right w:val="nil"/>
            </w:tcBorders>
            <w:shd w:val="clear" w:color="auto" w:fill="FFFFFF" w:themeFill="background1"/>
            <w:vAlign w:val="center"/>
          </w:tcPr>
          <w:p w14:paraId="1BEA8635" w14:textId="77777777" w:rsidR="00A858C1" w:rsidRPr="00F71AB1" w:rsidRDefault="00A858C1" w:rsidP="00A858C1">
            <w:pPr>
              <w:pStyle w:val="FieldText"/>
              <w:rPr>
                <w:rFonts w:cs="Arial"/>
                <w:b w:val="0"/>
              </w:rPr>
            </w:pPr>
            <w:r w:rsidRPr="005220D3">
              <w:rPr>
                <w:rFonts w:cs="Arial"/>
                <w:b w:val="0"/>
                <w:i/>
              </w:rPr>
              <w:fldChar w:fldCharType="begin">
                <w:ffData>
                  <w:name w:val=""/>
                  <w:enabled/>
                  <w:calcOnExit w:val="0"/>
                  <w:checkBox>
                    <w:sizeAuto/>
                    <w:default w:val="0"/>
                  </w:checkBox>
                </w:ffData>
              </w:fldChar>
            </w:r>
            <w:r w:rsidRPr="005220D3">
              <w:rPr>
                <w:rFonts w:cs="Arial"/>
                <w:i/>
              </w:rPr>
              <w:instrText xml:space="preserve"> FORMCHECKBOX </w:instrText>
            </w:r>
            <w:r w:rsidR="00047AE3">
              <w:rPr>
                <w:rFonts w:cs="Arial"/>
                <w:b w:val="0"/>
                <w:i/>
              </w:rPr>
            </w:r>
            <w:r w:rsidR="00047AE3">
              <w:rPr>
                <w:rFonts w:cs="Arial"/>
                <w:b w:val="0"/>
                <w:i/>
              </w:rPr>
              <w:fldChar w:fldCharType="separate"/>
            </w:r>
            <w:r w:rsidRPr="005220D3">
              <w:rPr>
                <w:rFonts w:cs="Arial"/>
                <w:b w:val="0"/>
                <w:i/>
              </w:rPr>
              <w:fldChar w:fldCharType="end"/>
            </w:r>
          </w:p>
        </w:tc>
        <w:tc>
          <w:tcPr>
            <w:tcW w:w="5411" w:type="dxa"/>
            <w:gridSpan w:val="13"/>
            <w:tcBorders>
              <w:top w:val="nil"/>
              <w:left w:val="nil"/>
              <w:bottom w:val="nil"/>
            </w:tcBorders>
            <w:shd w:val="clear" w:color="auto" w:fill="FFFFFF" w:themeFill="background1"/>
            <w:vAlign w:val="center"/>
          </w:tcPr>
          <w:p w14:paraId="0F2B55E1" w14:textId="77777777" w:rsidR="00A858C1" w:rsidRPr="00F71AB1" w:rsidRDefault="006A1BAD" w:rsidP="006A1BAD">
            <w:r>
              <w:rPr>
                <w:rFonts w:cs="Arial"/>
              </w:rPr>
              <w:t xml:space="preserve">Experience - </w:t>
            </w:r>
            <w:r w:rsidRPr="006A1BAD">
              <w:rPr>
                <w:rFonts w:cs="Arial"/>
              </w:rPr>
              <w:t>onsite, offsite and online (satisfaction</w:t>
            </w:r>
            <w:r>
              <w:rPr>
                <w:rFonts w:cs="Arial"/>
              </w:rPr>
              <w:t>, critical points of influence, building staff/volunteer capacity)</w:t>
            </w:r>
            <w:r w:rsidR="00A858C1" w:rsidRPr="00F71AB1">
              <w:rPr>
                <w:rFonts w:cs="Arial"/>
              </w:rPr>
              <w:t xml:space="preserve">       </w:t>
            </w:r>
          </w:p>
        </w:tc>
      </w:tr>
      <w:tr w:rsidR="00A858C1" w:rsidRPr="00624F45" w14:paraId="70A497BD" w14:textId="77777777" w:rsidTr="0019493B">
        <w:trPr>
          <w:trHeight w:val="144"/>
          <w:jc w:val="center"/>
        </w:trPr>
        <w:tc>
          <w:tcPr>
            <w:tcW w:w="550" w:type="dxa"/>
            <w:tcBorders>
              <w:top w:val="nil"/>
              <w:bottom w:val="nil"/>
              <w:right w:val="nil"/>
            </w:tcBorders>
            <w:shd w:val="clear" w:color="auto" w:fill="FFFFFF" w:themeFill="background1"/>
            <w:vAlign w:val="center"/>
          </w:tcPr>
          <w:p w14:paraId="32FEF01B" w14:textId="77777777" w:rsidR="00A858C1" w:rsidRPr="00FF28CD" w:rsidRDefault="00A858C1" w:rsidP="00A858C1">
            <w:pPr>
              <w:pStyle w:val="FieldText"/>
              <w:jc w:val="right"/>
              <w:rPr>
                <w:rFonts w:cs="Arial"/>
                <w:b w:val="0"/>
              </w:rPr>
            </w:pPr>
            <w:r w:rsidRPr="00FF28CD">
              <w:rPr>
                <w:rFonts w:cs="Arial"/>
                <w:b w:val="0"/>
                <w:i/>
              </w:rPr>
              <w:fldChar w:fldCharType="begin">
                <w:ffData>
                  <w:name w:val=""/>
                  <w:enabled/>
                  <w:calcOnExit w:val="0"/>
                  <w:checkBox>
                    <w:sizeAuto/>
                    <w:default w:val="0"/>
                  </w:checkBox>
                </w:ffData>
              </w:fldChar>
            </w:r>
            <w:r w:rsidRPr="00FF28CD">
              <w:rPr>
                <w:rFonts w:cs="Arial"/>
                <w:b w:val="0"/>
                <w:i/>
              </w:rPr>
              <w:instrText xml:space="preserve"> FORMCHECKBOX </w:instrText>
            </w:r>
            <w:r w:rsidR="00047AE3">
              <w:rPr>
                <w:rFonts w:cs="Arial"/>
                <w:b w:val="0"/>
                <w:i/>
              </w:rPr>
            </w:r>
            <w:r w:rsidR="00047AE3">
              <w:rPr>
                <w:rFonts w:cs="Arial"/>
                <w:b w:val="0"/>
                <w:i/>
              </w:rPr>
              <w:fldChar w:fldCharType="separate"/>
            </w:r>
            <w:r w:rsidRPr="00FF28CD">
              <w:rPr>
                <w:rFonts w:cs="Arial"/>
                <w:b w:val="0"/>
                <w:i/>
              </w:rPr>
              <w:fldChar w:fldCharType="end"/>
            </w:r>
          </w:p>
        </w:tc>
        <w:tc>
          <w:tcPr>
            <w:tcW w:w="4105" w:type="dxa"/>
            <w:gridSpan w:val="12"/>
            <w:tcBorders>
              <w:top w:val="nil"/>
              <w:left w:val="nil"/>
              <w:bottom w:val="nil"/>
              <w:right w:val="nil"/>
            </w:tcBorders>
            <w:shd w:val="clear" w:color="auto" w:fill="FFFFFF" w:themeFill="background1"/>
            <w:vAlign w:val="center"/>
          </w:tcPr>
          <w:p w14:paraId="794E19C4" w14:textId="77777777" w:rsidR="00A858C1" w:rsidRDefault="00A858C1" w:rsidP="00A858C1">
            <w:pPr>
              <w:pStyle w:val="FieldText"/>
              <w:rPr>
                <w:rFonts w:cs="Arial"/>
                <w:b w:val="0"/>
              </w:rPr>
            </w:pPr>
          </w:p>
          <w:p w14:paraId="443F6BDD" w14:textId="77777777" w:rsidR="00A858C1" w:rsidRDefault="006A1BAD" w:rsidP="006A1BAD">
            <w:pPr>
              <w:pStyle w:val="FieldText"/>
              <w:rPr>
                <w:rFonts w:cs="Arial"/>
                <w:b w:val="0"/>
              </w:rPr>
            </w:pPr>
            <w:r>
              <w:rPr>
                <w:rFonts w:cs="Arial"/>
                <w:b w:val="0"/>
              </w:rPr>
              <w:t xml:space="preserve">Care more (attitudes and values) </w:t>
            </w:r>
          </w:p>
          <w:p w14:paraId="5019DA45" w14:textId="77777777" w:rsidR="006A1BAD" w:rsidRPr="006A1BAD" w:rsidRDefault="006A1BAD" w:rsidP="006A1BAD"/>
        </w:tc>
        <w:tc>
          <w:tcPr>
            <w:tcW w:w="569" w:type="dxa"/>
            <w:gridSpan w:val="2"/>
            <w:tcBorders>
              <w:top w:val="nil"/>
              <w:left w:val="nil"/>
              <w:bottom w:val="nil"/>
              <w:right w:val="nil"/>
            </w:tcBorders>
            <w:shd w:val="clear" w:color="auto" w:fill="FFFFFF" w:themeFill="background1"/>
            <w:vAlign w:val="center"/>
          </w:tcPr>
          <w:p w14:paraId="0AD772DE" w14:textId="77777777" w:rsidR="00A858C1" w:rsidRPr="00F71AB1" w:rsidRDefault="00A858C1" w:rsidP="00A858C1">
            <w:pPr>
              <w:pStyle w:val="FieldText"/>
              <w:rPr>
                <w:rFonts w:cs="Arial"/>
                <w:b w:val="0"/>
              </w:rPr>
            </w:pPr>
            <w:r w:rsidRPr="005220D3">
              <w:rPr>
                <w:rFonts w:cs="Arial"/>
                <w:b w:val="0"/>
                <w:i/>
              </w:rPr>
              <w:fldChar w:fldCharType="begin">
                <w:ffData>
                  <w:name w:val=""/>
                  <w:enabled/>
                  <w:calcOnExit w:val="0"/>
                  <w:checkBox>
                    <w:sizeAuto/>
                    <w:default w:val="0"/>
                  </w:checkBox>
                </w:ffData>
              </w:fldChar>
            </w:r>
            <w:r w:rsidRPr="005220D3">
              <w:rPr>
                <w:rFonts w:cs="Arial"/>
                <w:i/>
              </w:rPr>
              <w:instrText xml:space="preserve"> FORMCHECKBOX </w:instrText>
            </w:r>
            <w:r w:rsidR="00047AE3">
              <w:rPr>
                <w:rFonts w:cs="Arial"/>
                <w:b w:val="0"/>
                <w:i/>
              </w:rPr>
            </w:r>
            <w:r w:rsidR="00047AE3">
              <w:rPr>
                <w:rFonts w:cs="Arial"/>
                <w:b w:val="0"/>
                <w:i/>
              </w:rPr>
              <w:fldChar w:fldCharType="separate"/>
            </w:r>
            <w:r w:rsidRPr="005220D3">
              <w:rPr>
                <w:rFonts w:cs="Arial"/>
                <w:b w:val="0"/>
                <w:i/>
              </w:rPr>
              <w:fldChar w:fldCharType="end"/>
            </w:r>
          </w:p>
        </w:tc>
        <w:tc>
          <w:tcPr>
            <w:tcW w:w="5411" w:type="dxa"/>
            <w:gridSpan w:val="13"/>
            <w:tcBorders>
              <w:top w:val="nil"/>
              <w:left w:val="nil"/>
              <w:bottom w:val="nil"/>
            </w:tcBorders>
            <w:shd w:val="clear" w:color="auto" w:fill="FFFFFF" w:themeFill="background1"/>
            <w:vAlign w:val="center"/>
          </w:tcPr>
          <w:p w14:paraId="065E7469" w14:textId="77777777" w:rsidR="00A858C1" w:rsidRPr="00F71AB1" w:rsidRDefault="00C63A2F" w:rsidP="00C63A2F">
            <w:r>
              <w:t>Wildlife safer (impact of community conservation on wildlife populations)</w:t>
            </w:r>
            <w:r w:rsidR="00A858C1">
              <w:rPr>
                <w:rFonts w:cs="Arial"/>
              </w:rPr>
              <w:t xml:space="preserve"> </w:t>
            </w:r>
          </w:p>
        </w:tc>
      </w:tr>
      <w:tr w:rsidR="00A858C1" w:rsidRPr="00624F45" w14:paraId="36BE7D27" w14:textId="77777777" w:rsidTr="0019493B">
        <w:trPr>
          <w:trHeight w:val="144"/>
          <w:jc w:val="center"/>
        </w:trPr>
        <w:tc>
          <w:tcPr>
            <w:tcW w:w="550" w:type="dxa"/>
            <w:tcBorders>
              <w:top w:val="nil"/>
              <w:bottom w:val="nil"/>
              <w:right w:val="nil"/>
            </w:tcBorders>
            <w:shd w:val="clear" w:color="auto" w:fill="FFFFFF" w:themeFill="background1"/>
            <w:vAlign w:val="center"/>
          </w:tcPr>
          <w:p w14:paraId="755E2551" w14:textId="77777777" w:rsidR="00A858C1" w:rsidRPr="00FF28CD" w:rsidRDefault="00A858C1" w:rsidP="00A858C1">
            <w:pPr>
              <w:pStyle w:val="FieldText"/>
              <w:jc w:val="right"/>
              <w:rPr>
                <w:rFonts w:cs="Arial"/>
                <w:b w:val="0"/>
              </w:rPr>
            </w:pPr>
            <w:r w:rsidRPr="00FF28CD">
              <w:rPr>
                <w:rFonts w:cs="Arial"/>
                <w:b w:val="0"/>
                <w:i/>
              </w:rPr>
              <w:fldChar w:fldCharType="begin">
                <w:ffData>
                  <w:name w:val=""/>
                  <w:enabled/>
                  <w:calcOnExit w:val="0"/>
                  <w:checkBox>
                    <w:sizeAuto/>
                    <w:default w:val="0"/>
                  </w:checkBox>
                </w:ffData>
              </w:fldChar>
            </w:r>
            <w:r w:rsidRPr="00FF28CD">
              <w:rPr>
                <w:rFonts w:cs="Arial"/>
                <w:b w:val="0"/>
                <w:i/>
              </w:rPr>
              <w:instrText xml:space="preserve"> FORMCHECKBOX </w:instrText>
            </w:r>
            <w:r w:rsidR="00047AE3">
              <w:rPr>
                <w:rFonts w:cs="Arial"/>
                <w:b w:val="0"/>
                <w:i/>
              </w:rPr>
            </w:r>
            <w:r w:rsidR="00047AE3">
              <w:rPr>
                <w:rFonts w:cs="Arial"/>
                <w:b w:val="0"/>
                <w:i/>
              </w:rPr>
              <w:fldChar w:fldCharType="separate"/>
            </w:r>
            <w:r w:rsidRPr="00FF28CD">
              <w:rPr>
                <w:rFonts w:cs="Arial"/>
                <w:b w:val="0"/>
                <w:i/>
              </w:rPr>
              <w:fldChar w:fldCharType="end"/>
            </w:r>
          </w:p>
        </w:tc>
        <w:tc>
          <w:tcPr>
            <w:tcW w:w="4105" w:type="dxa"/>
            <w:gridSpan w:val="12"/>
            <w:tcBorders>
              <w:top w:val="nil"/>
              <w:left w:val="nil"/>
              <w:bottom w:val="nil"/>
              <w:right w:val="nil"/>
            </w:tcBorders>
            <w:shd w:val="clear" w:color="auto" w:fill="FFFFFF" w:themeFill="background1"/>
            <w:vAlign w:val="center"/>
          </w:tcPr>
          <w:p w14:paraId="37CA97C7" w14:textId="77777777" w:rsidR="00A858C1" w:rsidRPr="000C0642" w:rsidRDefault="006A1BAD" w:rsidP="006A1BAD">
            <w:pPr>
              <w:pStyle w:val="FieldText"/>
              <w:rPr>
                <w:rFonts w:cs="Arial"/>
                <w:b w:val="0"/>
              </w:rPr>
            </w:pPr>
            <w:r>
              <w:rPr>
                <w:rFonts w:cs="Arial"/>
                <w:b w:val="0"/>
              </w:rPr>
              <w:t xml:space="preserve">Know more </w:t>
            </w:r>
            <w:r w:rsidRPr="006A1BAD">
              <w:rPr>
                <w:rFonts w:cs="Arial"/>
                <w:b w:val="0"/>
              </w:rPr>
              <w:t>(</w:t>
            </w:r>
            <w:r w:rsidRPr="006A1BAD">
              <w:rPr>
                <w:b w:val="0"/>
              </w:rPr>
              <w:t>knowledge and awareness</w:t>
            </w:r>
            <w:r>
              <w:rPr>
                <w:rFonts w:cs="Arial"/>
                <w:b w:val="0"/>
              </w:rPr>
              <w:t>)</w:t>
            </w:r>
          </w:p>
        </w:tc>
        <w:tc>
          <w:tcPr>
            <w:tcW w:w="569" w:type="dxa"/>
            <w:gridSpan w:val="2"/>
            <w:tcBorders>
              <w:top w:val="nil"/>
              <w:left w:val="nil"/>
              <w:bottom w:val="nil"/>
              <w:right w:val="nil"/>
            </w:tcBorders>
            <w:shd w:val="clear" w:color="auto" w:fill="FFFFFF" w:themeFill="background1"/>
            <w:vAlign w:val="center"/>
          </w:tcPr>
          <w:p w14:paraId="722D70CD" w14:textId="77777777" w:rsidR="00A858C1" w:rsidRPr="00F71AB1" w:rsidRDefault="00A858C1" w:rsidP="00A858C1">
            <w:pPr>
              <w:pStyle w:val="FieldText"/>
              <w:rPr>
                <w:rFonts w:cs="Arial"/>
                <w:b w:val="0"/>
              </w:rPr>
            </w:pPr>
            <w:r w:rsidRPr="005220D3">
              <w:rPr>
                <w:rFonts w:cs="Arial"/>
                <w:b w:val="0"/>
                <w:i/>
              </w:rPr>
              <w:fldChar w:fldCharType="begin">
                <w:ffData>
                  <w:name w:val=""/>
                  <w:enabled/>
                  <w:calcOnExit w:val="0"/>
                  <w:checkBox>
                    <w:sizeAuto/>
                    <w:default w:val="0"/>
                  </w:checkBox>
                </w:ffData>
              </w:fldChar>
            </w:r>
            <w:r w:rsidRPr="005220D3">
              <w:rPr>
                <w:rFonts w:cs="Arial"/>
                <w:i/>
              </w:rPr>
              <w:instrText xml:space="preserve"> FORMCHECKBOX </w:instrText>
            </w:r>
            <w:r w:rsidR="00047AE3">
              <w:rPr>
                <w:rFonts w:cs="Arial"/>
                <w:b w:val="0"/>
                <w:i/>
              </w:rPr>
            </w:r>
            <w:r w:rsidR="00047AE3">
              <w:rPr>
                <w:rFonts w:cs="Arial"/>
                <w:b w:val="0"/>
                <w:i/>
              </w:rPr>
              <w:fldChar w:fldCharType="separate"/>
            </w:r>
            <w:r w:rsidRPr="005220D3">
              <w:rPr>
                <w:rFonts w:cs="Arial"/>
                <w:b w:val="0"/>
                <w:i/>
              </w:rPr>
              <w:fldChar w:fldCharType="end"/>
            </w:r>
          </w:p>
        </w:tc>
        <w:tc>
          <w:tcPr>
            <w:tcW w:w="5411" w:type="dxa"/>
            <w:gridSpan w:val="13"/>
            <w:tcBorders>
              <w:top w:val="nil"/>
              <w:left w:val="nil"/>
              <w:bottom w:val="nil"/>
            </w:tcBorders>
            <w:shd w:val="clear" w:color="auto" w:fill="FFFFFF" w:themeFill="background1"/>
            <w:vAlign w:val="center"/>
          </w:tcPr>
          <w:p w14:paraId="544D5B90" w14:textId="77777777" w:rsidR="00A858C1" w:rsidRPr="00903ED0" w:rsidRDefault="00A666B8" w:rsidP="00A666B8">
            <w:pPr>
              <w:pStyle w:val="FieldText"/>
              <w:rPr>
                <w:b w:val="0"/>
              </w:rPr>
            </w:pPr>
            <w:r>
              <w:rPr>
                <w:rFonts w:cs="Arial"/>
                <w:b w:val="0"/>
              </w:rPr>
              <w:t xml:space="preserve">Zoos Victoria’s social licence </w:t>
            </w:r>
          </w:p>
        </w:tc>
      </w:tr>
      <w:tr w:rsidR="00A858C1" w:rsidRPr="00624F45" w14:paraId="72AF7A9A" w14:textId="77777777" w:rsidTr="00D167F9">
        <w:trPr>
          <w:trHeight w:val="422"/>
          <w:jc w:val="center"/>
        </w:trPr>
        <w:tc>
          <w:tcPr>
            <w:tcW w:w="550" w:type="dxa"/>
            <w:tcBorders>
              <w:top w:val="nil"/>
              <w:bottom w:val="single" w:sz="4" w:space="0" w:color="auto"/>
              <w:right w:val="nil"/>
            </w:tcBorders>
            <w:shd w:val="clear" w:color="auto" w:fill="FFFFFF" w:themeFill="background1"/>
            <w:vAlign w:val="center"/>
          </w:tcPr>
          <w:p w14:paraId="44D412D7" w14:textId="77777777" w:rsidR="00A858C1" w:rsidRPr="00FF28CD" w:rsidRDefault="00A858C1" w:rsidP="00A858C1">
            <w:pPr>
              <w:pStyle w:val="FieldText"/>
              <w:jc w:val="right"/>
              <w:rPr>
                <w:rFonts w:cs="Arial"/>
                <w:b w:val="0"/>
                <w:i/>
              </w:rPr>
            </w:pPr>
            <w:r w:rsidRPr="00FF28CD">
              <w:rPr>
                <w:rFonts w:cs="Arial"/>
                <w:b w:val="0"/>
                <w:i/>
              </w:rPr>
              <w:fldChar w:fldCharType="begin">
                <w:ffData>
                  <w:name w:val=""/>
                  <w:enabled/>
                  <w:calcOnExit w:val="0"/>
                  <w:checkBox>
                    <w:sizeAuto/>
                    <w:default w:val="0"/>
                  </w:checkBox>
                </w:ffData>
              </w:fldChar>
            </w:r>
            <w:r w:rsidRPr="00FF28CD">
              <w:rPr>
                <w:rFonts w:cs="Arial"/>
                <w:b w:val="0"/>
                <w:i/>
              </w:rPr>
              <w:instrText xml:space="preserve"> FORMCHECKBOX </w:instrText>
            </w:r>
            <w:r w:rsidR="00047AE3">
              <w:rPr>
                <w:rFonts w:cs="Arial"/>
                <w:b w:val="0"/>
                <w:i/>
              </w:rPr>
            </w:r>
            <w:r w:rsidR="00047AE3">
              <w:rPr>
                <w:rFonts w:cs="Arial"/>
                <w:b w:val="0"/>
                <w:i/>
              </w:rPr>
              <w:fldChar w:fldCharType="separate"/>
            </w:r>
            <w:r w:rsidRPr="00FF28CD">
              <w:rPr>
                <w:rFonts w:cs="Arial"/>
                <w:b w:val="0"/>
                <w:i/>
              </w:rPr>
              <w:fldChar w:fldCharType="end"/>
            </w:r>
          </w:p>
        </w:tc>
        <w:tc>
          <w:tcPr>
            <w:tcW w:w="4105" w:type="dxa"/>
            <w:gridSpan w:val="12"/>
            <w:tcBorders>
              <w:top w:val="nil"/>
              <w:left w:val="nil"/>
              <w:bottom w:val="single" w:sz="4" w:space="0" w:color="auto"/>
              <w:right w:val="nil"/>
            </w:tcBorders>
            <w:shd w:val="clear" w:color="auto" w:fill="FFFFFF" w:themeFill="background1"/>
            <w:vAlign w:val="center"/>
          </w:tcPr>
          <w:p w14:paraId="16E39B7F" w14:textId="77777777" w:rsidR="00A858C1" w:rsidRPr="00A70A8B" w:rsidRDefault="006A1BAD" w:rsidP="006A1BAD">
            <w:r>
              <w:t>Act (</w:t>
            </w:r>
            <w:r w:rsidR="00C63A2F">
              <w:t>behaviour</w:t>
            </w:r>
            <w:r>
              <w:t>)</w:t>
            </w:r>
            <w:r w:rsidR="00A858C1">
              <w:t xml:space="preserve"> </w:t>
            </w:r>
          </w:p>
        </w:tc>
        <w:tc>
          <w:tcPr>
            <w:tcW w:w="569" w:type="dxa"/>
            <w:gridSpan w:val="2"/>
            <w:tcBorders>
              <w:top w:val="nil"/>
              <w:left w:val="nil"/>
              <w:bottom w:val="single" w:sz="4" w:space="0" w:color="auto"/>
              <w:right w:val="nil"/>
            </w:tcBorders>
            <w:shd w:val="clear" w:color="auto" w:fill="FFFFFF" w:themeFill="background1"/>
            <w:vAlign w:val="center"/>
          </w:tcPr>
          <w:p w14:paraId="34D1255D" w14:textId="5D9E9CF1" w:rsidR="00A858C1" w:rsidRPr="00FF28CD" w:rsidRDefault="00A858C1" w:rsidP="00A858C1">
            <w:pPr>
              <w:pStyle w:val="FieldText"/>
              <w:rPr>
                <w:rFonts w:cs="Arial"/>
                <w:b w:val="0"/>
                <w:i/>
              </w:rPr>
            </w:pPr>
          </w:p>
        </w:tc>
        <w:tc>
          <w:tcPr>
            <w:tcW w:w="5411" w:type="dxa"/>
            <w:gridSpan w:val="13"/>
            <w:tcBorders>
              <w:top w:val="nil"/>
              <w:left w:val="nil"/>
              <w:bottom w:val="single" w:sz="4" w:space="0" w:color="auto"/>
            </w:tcBorders>
            <w:shd w:val="clear" w:color="auto" w:fill="FFFFFF" w:themeFill="background1"/>
            <w:vAlign w:val="center"/>
          </w:tcPr>
          <w:p w14:paraId="56932C89" w14:textId="77777777" w:rsidR="00A858C1" w:rsidRDefault="00A858C1" w:rsidP="00A858C1">
            <w:pPr>
              <w:pStyle w:val="FieldText"/>
              <w:rPr>
                <w:rFonts w:cs="Arial"/>
                <w:b w:val="0"/>
              </w:rPr>
            </w:pPr>
          </w:p>
          <w:p w14:paraId="6720761C" w14:textId="28F7A471" w:rsidR="00A858C1" w:rsidRPr="000C0642" w:rsidRDefault="00A858C1" w:rsidP="00A858C1">
            <w:pPr>
              <w:pStyle w:val="FieldText"/>
              <w:rPr>
                <w:rFonts w:cs="Arial"/>
                <w:b w:val="0"/>
              </w:rPr>
            </w:pPr>
          </w:p>
          <w:p w14:paraId="635FF10D" w14:textId="77777777" w:rsidR="00A858C1" w:rsidRDefault="00A858C1" w:rsidP="00A858C1">
            <w:pPr>
              <w:pStyle w:val="FieldText"/>
              <w:rPr>
                <w:rFonts w:cs="Arial"/>
                <w:b w:val="0"/>
              </w:rPr>
            </w:pPr>
          </w:p>
        </w:tc>
      </w:tr>
      <w:tr w:rsidR="00A858C1" w:rsidRPr="00624F45" w14:paraId="705D98CB" w14:textId="77777777" w:rsidTr="00D167F9">
        <w:trPr>
          <w:trHeight w:val="701"/>
          <w:jc w:val="center"/>
        </w:trPr>
        <w:tc>
          <w:tcPr>
            <w:tcW w:w="10635" w:type="dxa"/>
            <w:gridSpan w:val="28"/>
            <w:tcBorders>
              <w:top w:val="single" w:sz="4" w:space="0" w:color="auto"/>
              <w:bottom w:val="nil"/>
            </w:tcBorders>
            <w:shd w:val="clear" w:color="auto" w:fill="D9D9D9" w:themeFill="background1" w:themeFillShade="D9"/>
            <w:vAlign w:val="center"/>
          </w:tcPr>
          <w:p w14:paraId="50FF61F3" w14:textId="77777777" w:rsidR="00A858C1" w:rsidRPr="00D167F9" w:rsidRDefault="00A858C1" w:rsidP="00A858C1">
            <w:pPr>
              <w:pStyle w:val="FieldText"/>
              <w:rPr>
                <w:rFonts w:cs="Arial"/>
              </w:rPr>
            </w:pPr>
            <w:r>
              <w:rPr>
                <w:rFonts w:cs="Arial"/>
              </w:rPr>
              <w:t>1.7</w:t>
            </w:r>
            <w:r w:rsidRPr="00D167F9">
              <w:rPr>
                <w:rFonts w:cs="Arial"/>
              </w:rPr>
              <w:t>.1</w:t>
            </w:r>
            <w:r>
              <w:rPr>
                <w:rFonts w:cs="Arial"/>
              </w:rPr>
              <w:t xml:space="preserve">  </w:t>
            </w:r>
            <w:r w:rsidRPr="00E0160B">
              <w:rPr>
                <w:rFonts w:cs="Arial"/>
                <w:i/>
              </w:rPr>
              <w:t>INTERNAL STAFF ONLY -</w:t>
            </w:r>
            <w:r>
              <w:rPr>
                <w:rFonts w:cs="Arial"/>
              </w:rPr>
              <w:t xml:space="preserve"> Please expand on how this project addresses and aligns with Zoos Victoria’s Corporate Plan priority areas and actions:</w:t>
            </w:r>
          </w:p>
        </w:tc>
      </w:tr>
      <w:tr w:rsidR="00A858C1" w:rsidRPr="00624F45" w14:paraId="2CE46654" w14:textId="77777777" w:rsidTr="000D1411">
        <w:trPr>
          <w:trHeight w:val="1499"/>
          <w:jc w:val="center"/>
        </w:trPr>
        <w:tc>
          <w:tcPr>
            <w:tcW w:w="10635" w:type="dxa"/>
            <w:gridSpan w:val="28"/>
            <w:tcBorders>
              <w:top w:val="single" w:sz="4" w:space="0" w:color="auto"/>
              <w:bottom w:val="nil"/>
            </w:tcBorders>
            <w:shd w:val="clear" w:color="auto" w:fill="FFFFFF" w:themeFill="background1"/>
            <w:vAlign w:val="center"/>
          </w:tcPr>
          <w:p w14:paraId="51BB84B4" w14:textId="77777777" w:rsidR="00A858C1" w:rsidRDefault="00A858C1" w:rsidP="00A858C1">
            <w:pPr>
              <w:pStyle w:val="FieldText"/>
              <w:rPr>
                <w:rFonts w:cs="Arial"/>
                <w:b w:val="0"/>
              </w:rPr>
            </w:pPr>
          </w:p>
          <w:p w14:paraId="21DEC908" w14:textId="77777777" w:rsidR="00A858C1" w:rsidRDefault="00A858C1" w:rsidP="00A858C1"/>
          <w:p w14:paraId="53F5BCB1" w14:textId="3A5A2377" w:rsidR="00A858C1" w:rsidRDefault="00A858C1" w:rsidP="00A858C1">
            <w:r>
              <w:t>(</w:t>
            </w:r>
            <w:r>
              <w:rPr>
                <w:i/>
              </w:rPr>
              <w:t>Zoos Victoria staff to fill out before passing on to relevant Director/s (Bus Dev, MCD, WCS)</w:t>
            </w:r>
            <w:r>
              <w:t>)</w:t>
            </w:r>
          </w:p>
          <w:p w14:paraId="1554C398" w14:textId="77777777" w:rsidR="00A858C1" w:rsidRDefault="00A858C1" w:rsidP="00A858C1"/>
          <w:p w14:paraId="6FE06A45" w14:textId="77777777" w:rsidR="00A858C1" w:rsidRDefault="00A858C1" w:rsidP="00A858C1"/>
          <w:p w14:paraId="0F59C0EC" w14:textId="77777777" w:rsidR="00A858C1" w:rsidRDefault="00A858C1" w:rsidP="00A858C1"/>
          <w:p w14:paraId="014AC7EC" w14:textId="77777777" w:rsidR="00A858C1" w:rsidRPr="00D167F9" w:rsidRDefault="00A858C1" w:rsidP="00A858C1"/>
        </w:tc>
      </w:tr>
      <w:tr w:rsidR="00A858C1" w:rsidRPr="00624F45" w14:paraId="2EA0B404" w14:textId="77777777" w:rsidTr="00F71AB1">
        <w:trPr>
          <w:trHeight w:val="144"/>
          <w:jc w:val="center"/>
        </w:trPr>
        <w:tc>
          <w:tcPr>
            <w:tcW w:w="10635" w:type="dxa"/>
            <w:gridSpan w:val="28"/>
            <w:tcBorders>
              <w:left w:val="nil"/>
              <w:bottom w:val="nil"/>
              <w:right w:val="nil"/>
            </w:tcBorders>
            <w:shd w:val="clear" w:color="auto" w:fill="FFFFFF" w:themeFill="background1"/>
            <w:vAlign w:val="center"/>
          </w:tcPr>
          <w:p w14:paraId="513663D5" w14:textId="77777777" w:rsidR="00A858C1" w:rsidRPr="00A70A8B" w:rsidRDefault="00A858C1" w:rsidP="00A858C1"/>
        </w:tc>
      </w:tr>
      <w:tr w:rsidR="00A858C1" w:rsidRPr="00624F45" w14:paraId="77A5F1E0" w14:textId="77777777" w:rsidTr="001C4A9F">
        <w:trPr>
          <w:trHeight w:val="430"/>
          <w:jc w:val="center"/>
        </w:trPr>
        <w:tc>
          <w:tcPr>
            <w:tcW w:w="10635" w:type="dxa"/>
            <w:gridSpan w:val="28"/>
            <w:tcBorders>
              <w:top w:val="nil"/>
              <w:bottom w:val="single" w:sz="4" w:space="0" w:color="auto"/>
            </w:tcBorders>
            <w:shd w:val="clear" w:color="auto" w:fill="000000" w:themeFill="text1"/>
            <w:vAlign w:val="center"/>
          </w:tcPr>
          <w:p w14:paraId="6626C023" w14:textId="77777777" w:rsidR="00A858C1" w:rsidRPr="00914B2A" w:rsidRDefault="00A858C1" w:rsidP="00A858C1">
            <w:pPr>
              <w:pStyle w:val="FieldText"/>
              <w:rPr>
                <w:rFonts w:cs="Arial"/>
                <w:sz w:val="22"/>
                <w:szCs w:val="22"/>
              </w:rPr>
            </w:pPr>
            <w:r>
              <w:rPr>
                <w:rFonts w:cs="Arial"/>
                <w:sz w:val="22"/>
                <w:szCs w:val="22"/>
              </w:rPr>
              <w:t xml:space="preserve">1.8 </w:t>
            </w:r>
            <w:r w:rsidRPr="00914B2A">
              <w:rPr>
                <w:rFonts w:cs="Arial"/>
                <w:sz w:val="22"/>
                <w:szCs w:val="22"/>
              </w:rPr>
              <w:t xml:space="preserve"> Resourcing</w:t>
            </w:r>
          </w:p>
        </w:tc>
      </w:tr>
      <w:tr w:rsidR="00A858C1" w:rsidRPr="00624F45" w14:paraId="28D63969" w14:textId="77777777" w:rsidTr="001C4A9F">
        <w:trPr>
          <w:trHeight w:val="695"/>
          <w:jc w:val="center"/>
        </w:trPr>
        <w:tc>
          <w:tcPr>
            <w:tcW w:w="10635" w:type="dxa"/>
            <w:gridSpan w:val="28"/>
            <w:shd w:val="pct15" w:color="auto" w:fill="FFFFFF" w:themeFill="background1"/>
            <w:vAlign w:val="center"/>
          </w:tcPr>
          <w:p w14:paraId="343D258C" w14:textId="77777777" w:rsidR="00A858C1" w:rsidRPr="001C4A9F" w:rsidRDefault="00A858C1" w:rsidP="00A858C1">
            <w:pPr>
              <w:spacing w:before="120"/>
              <w:rPr>
                <w:b/>
                <w:bCs/>
                <w:i/>
              </w:rPr>
            </w:pPr>
            <w:r>
              <w:rPr>
                <w:b/>
                <w:bCs/>
                <w:i/>
              </w:rPr>
              <w:t>Please note: any resource implications for Zoos Victoria should be discussed with relevant Zoos Victoria staff before completing this section.</w:t>
            </w:r>
          </w:p>
        </w:tc>
      </w:tr>
      <w:tr w:rsidR="00BD2B2D" w:rsidRPr="00624F45" w14:paraId="619979BD" w14:textId="77777777" w:rsidTr="000D1411">
        <w:trPr>
          <w:trHeight w:val="1569"/>
          <w:jc w:val="center"/>
        </w:trPr>
        <w:tc>
          <w:tcPr>
            <w:tcW w:w="10635" w:type="dxa"/>
            <w:gridSpan w:val="28"/>
            <w:shd w:val="clear" w:color="auto" w:fill="auto"/>
            <w:vAlign w:val="center"/>
          </w:tcPr>
          <w:p w14:paraId="390B7B86" w14:textId="3FB756D0" w:rsidR="00BD2B2D" w:rsidRDefault="00BD2B2D" w:rsidP="00BD2B2D">
            <w:r w:rsidRPr="009A4663">
              <w:t>Have adequate resources already been secured to undertake</w:t>
            </w:r>
            <w:r>
              <w:t xml:space="preserve"> this project? </w:t>
            </w:r>
          </w:p>
          <w:p w14:paraId="088E9F9F" w14:textId="77777777" w:rsidR="00BD2B2D" w:rsidRDefault="00BD2B2D" w:rsidP="00BD2B2D"/>
          <w:p w14:paraId="7885CA85" w14:textId="55CCDAD0" w:rsidR="00BD2B2D" w:rsidRDefault="00BD2B2D" w:rsidP="00BD2B2D">
            <w:r w:rsidRPr="009A4663">
              <w:rPr>
                <w:rFonts w:cs="Arial"/>
                <w:b/>
                <w:i/>
              </w:rPr>
              <w:fldChar w:fldCharType="begin">
                <w:ffData>
                  <w:name w:val=""/>
                  <w:enabled/>
                  <w:calcOnExit w:val="0"/>
                  <w:checkBox>
                    <w:sizeAuto/>
                    <w:default w:val="0"/>
                  </w:checkBox>
                </w:ffData>
              </w:fldChar>
            </w:r>
            <w:r w:rsidRPr="009A4663">
              <w:rPr>
                <w:rFonts w:cs="Arial"/>
                <w:b/>
                <w:i/>
              </w:rPr>
              <w:instrText xml:space="preserve"> FORMCHECKBOX </w:instrText>
            </w:r>
            <w:r w:rsidR="00047AE3">
              <w:rPr>
                <w:rFonts w:cs="Arial"/>
                <w:b/>
                <w:i/>
              </w:rPr>
            </w:r>
            <w:r w:rsidR="00047AE3">
              <w:rPr>
                <w:rFonts w:cs="Arial"/>
                <w:b/>
                <w:i/>
              </w:rPr>
              <w:fldChar w:fldCharType="separate"/>
            </w:r>
            <w:r w:rsidRPr="009A4663">
              <w:rPr>
                <w:rFonts w:cs="Arial"/>
                <w:b/>
                <w:i/>
              </w:rPr>
              <w:fldChar w:fldCharType="end"/>
            </w:r>
            <w:r>
              <w:rPr>
                <w:rFonts w:cs="Arial"/>
                <w:b/>
                <w:i/>
              </w:rPr>
              <w:t xml:space="preserve"> Yes   </w:t>
            </w:r>
            <w:r w:rsidRPr="009A4663">
              <w:rPr>
                <w:rFonts w:cs="Arial"/>
                <w:b/>
                <w:i/>
              </w:rPr>
              <w:fldChar w:fldCharType="begin">
                <w:ffData>
                  <w:name w:val=""/>
                  <w:enabled/>
                  <w:calcOnExit w:val="0"/>
                  <w:checkBox>
                    <w:sizeAuto/>
                    <w:default w:val="0"/>
                  </w:checkBox>
                </w:ffData>
              </w:fldChar>
            </w:r>
            <w:r w:rsidRPr="009A4663">
              <w:rPr>
                <w:rFonts w:cs="Arial"/>
                <w:b/>
                <w:i/>
              </w:rPr>
              <w:instrText xml:space="preserve"> FORMCHECKBOX </w:instrText>
            </w:r>
            <w:r w:rsidR="00047AE3">
              <w:rPr>
                <w:rFonts w:cs="Arial"/>
                <w:b/>
                <w:i/>
              </w:rPr>
            </w:r>
            <w:r w:rsidR="00047AE3">
              <w:rPr>
                <w:rFonts w:cs="Arial"/>
                <w:b/>
                <w:i/>
              </w:rPr>
              <w:fldChar w:fldCharType="separate"/>
            </w:r>
            <w:r w:rsidRPr="009A4663">
              <w:rPr>
                <w:rFonts w:cs="Arial"/>
                <w:b/>
                <w:i/>
              </w:rPr>
              <w:fldChar w:fldCharType="end"/>
            </w:r>
            <w:r>
              <w:rPr>
                <w:rFonts w:cs="Arial"/>
                <w:b/>
                <w:i/>
              </w:rPr>
              <w:t xml:space="preserve"> No</w:t>
            </w:r>
            <w:r>
              <w:rPr>
                <w:rFonts w:cs="Arial"/>
              </w:rPr>
              <w:t xml:space="preserve"> - </w:t>
            </w:r>
            <w:r w:rsidR="00CE7977">
              <w:rPr>
                <w:rFonts w:cs="Arial"/>
              </w:rPr>
              <w:t>I</w:t>
            </w:r>
            <w:r>
              <w:t>f no, how do you intent to secure the necessary resources?</w:t>
            </w:r>
          </w:p>
          <w:p w14:paraId="778A4532" w14:textId="77777777" w:rsidR="00BD2B2D" w:rsidRDefault="00BD2B2D" w:rsidP="00BD2B2D"/>
          <w:p w14:paraId="2155548D" w14:textId="672EABA2" w:rsidR="00BD2B2D" w:rsidRPr="00BD2B2D" w:rsidRDefault="00BD2B2D" w:rsidP="00BD2B2D"/>
        </w:tc>
      </w:tr>
      <w:tr w:rsidR="00A858C1" w:rsidRPr="00624F45" w14:paraId="71F79758" w14:textId="77777777" w:rsidTr="001C4A9F">
        <w:trPr>
          <w:trHeight w:val="367"/>
          <w:jc w:val="center"/>
        </w:trPr>
        <w:tc>
          <w:tcPr>
            <w:tcW w:w="10635" w:type="dxa"/>
            <w:gridSpan w:val="28"/>
            <w:tcBorders>
              <w:bottom w:val="single" w:sz="4" w:space="0" w:color="auto"/>
            </w:tcBorders>
            <w:shd w:val="clear" w:color="auto" w:fill="FFFFFF" w:themeFill="background1"/>
            <w:vAlign w:val="center"/>
          </w:tcPr>
          <w:p w14:paraId="3D654AE9" w14:textId="77777777" w:rsidR="00A858C1" w:rsidRPr="00D42463" w:rsidRDefault="00A858C1" w:rsidP="00A858C1">
            <w:pPr>
              <w:pStyle w:val="FieldText"/>
              <w:rPr>
                <w:rFonts w:cs="Arial"/>
                <w:i/>
              </w:rPr>
            </w:pPr>
            <w:r>
              <w:rPr>
                <w:rFonts w:cs="Arial"/>
              </w:rPr>
              <w:t xml:space="preserve">Proposed sources of funding: </w:t>
            </w:r>
          </w:p>
        </w:tc>
      </w:tr>
      <w:tr w:rsidR="00A858C1" w:rsidRPr="00624F45" w14:paraId="42152D65" w14:textId="77777777" w:rsidTr="0029025B">
        <w:trPr>
          <w:trHeight w:val="144"/>
          <w:jc w:val="center"/>
        </w:trPr>
        <w:tc>
          <w:tcPr>
            <w:tcW w:w="3237" w:type="dxa"/>
            <w:gridSpan w:val="9"/>
            <w:shd w:val="pct10" w:color="auto" w:fill="FFFFFF" w:themeFill="background1"/>
            <w:vAlign w:val="center"/>
          </w:tcPr>
          <w:p w14:paraId="42760ED8" w14:textId="77777777" w:rsidR="00A858C1" w:rsidRPr="00624F45" w:rsidRDefault="00A858C1" w:rsidP="00BD2B2D">
            <w:pPr>
              <w:pStyle w:val="FieldText"/>
              <w:spacing w:line="360" w:lineRule="auto"/>
              <w:jc w:val="center"/>
              <w:rPr>
                <w:rFonts w:cs="Arial"/>
              </w:rPr>
            </w:pPr>
            <w:r>
              <w:rPr>
                <w:rFonts w:cs="Arial"/>
              </w:rPr>
              <w:t>Zoos Victoria (%)</w:t>
            </w:r>
          </w:p>
        </w:tc>
        <w:tc>
          <w:tcPr>
            <w:tcW w:w="2564" w:type="dxa"/>
            <w:gridSpan w:val="8"/>
            <w:shd w:val="pct10" w:color="auto" w:fill="FFFFFF" w:themeFill="background1"/>
            <w:vAlign w:val="center"/>
          </w:tcPr>
          <w:p w14:paraId="46244252" w14:textId="77777777" w:rsidR="00A858C1" w:rsidRPr="00624F45" w:rsidRDefault="00A858C1" w:rsidP="00BD2B2D">
            <w:pPr>
              <w:pStyle w:val="FieldText"/>
              <w:spacing w:line="360" w:lineRule="auto"/>
              <w:jc w:val="center"/>
              <w:rPr>
                <w:rFonts w:cs="Arial"/>
              </w:rPr>
            </w:pPr>
            <w:r>
              <w:rPr>
                <w:rFonts w:cs="Arial"/>
              </w:rPr>
              <w:t>External (%)</w:t>
            </w:r>
          </w:p>
        </w:tc>
        <w:tc>
          <w:tcPr>
            <w:tcW w:w="4834" w:type="dxa"/>
            <w:gridSpan w:val="11"/>
            <w:shd w:val="pct10" w:color="auto" w:fill="FFFFFF" w:themeFill="background1"/>
            <w:vAlign w:val="center"/>
          </w:tcPr>
          <w:p w14:paraId="7811130F" w14:textId="77777777" w:rsidR="00A858C1" w:rsidRPr="00624F45" w:rsidRDefault="00A858C1" w:rsidP="00BD2B2D">
            <w:pPr>
              <w:pStyle w:val="FieldText"/>
              <w:spacing w:line="360" w:lineRule="auto"/>
              <w:rPr>
                <w:rFonts w:cs="Arial"/>
              </w:rPr>
            </w:pPr>
            <w:r>
              <w:rPr>
                <w:rFonts w:cs="Arial"/>
              </w:rPr>
              <w:t>External Source</w:t>
            </w:r>
          </w:p>
        </w:tc>
      </w:tr>
      <w:tr w:rsidR="00A858C1" w:rsidRPr="00624F45" w14:paraId="3E5E1573" w14:textId="77777777" w:rsidTr="0029025B">
        <w:trPr>
          <w:trHeight w:val="144"/>
          <w:jc w:val="center"/>
        </w:trPr>
        <w:tc>
          <w:tcPr>
            <w:tcW w:w="3237" w:type="dxa"/>
            <w:gridSpan w:val="9"/>
            <w:tcBorders>
              <w:bottom w:val="single" w:sz="4" w:space="0" w:color="auto"/>
            </w:tcBorders>
            <w:shd w:val="clear" w:color="auto" w:fill="FFFFFF" w:themeFill="background1"/>
            <w:vAlign w:val="center"/>
          </w:tcPr>
          <w:p w14:paraId="417B5AC7" w14:textId="77777777" w:rsidR="00A858C1" w:rsidRPr="005327A6" w:rsidRDefault="00A858C1" w:rsidP="00BD2B2D">
            <w:pPr>
              <w:pStyle w:val="FieldText"/>
              <w:spacing w:line="360" w:lineRule="auto"/>
            </w:pPr>
          </w:p>
        </w:tc>
        <w:tc>
          <w:tcPr>
            <w:tcW w:w="2564" w:type="dxa"/>
            <w:gridSpan w:val="8"/>
            <w:tcBorders>
              <w:bottom w:val="single" w:sz="4" w:space="0" w:color="auto"/>
            </w:tcBorders>
            <w:shd w:val="clear" w:color="auto" w:fill="FFFFFF" w:themeFill="background1"/>
            <w:vAlign w:val="center"/>
          </w:tcPr>
          <w:p w14:paraId="34564B07" w14:textId="77777777" w:rsidR="00A858C1" w:rsidRPr="00624F45" w:rsidRDefault="00A858C1" w:rsidP="00BD2B2D">
            <w:pPr>
              <w:pStyle w:val="FieldText"/>
              <w:spacing w:line="360" w:lineRule="auto"/>
              <w:rPr>
                <w:rFonts w:cs="Arial"/>
              </w:rPr>
            </w:pPr>
          </w:p>
        </w:tc>
        <w:tc>
          <w:tcPr>
            <w:tcW w:w="4834" w:type="dxa"/>
            <w:gridSpan w:val="11"/>
            <w:tcBorders>
              <w:bottom w:val="single" w:sz="4" w:space="0" w:color="auto"/>
            </w:tcBorders>
            <w:shd w:val="clear" w:color="auto" w:fill="FFFFFF" w:themeFill="background1"/>
            <w:vAlign w:val="center"/>
          </w:tcPr>
          <w:p w14:paraId="6D891100" w14:textId="77777777" w:rsidR="00A858C1" w:rsidRPr="00624F45" w:rsidRDefault="00A858C1" w:rsidP="00BD2B2D">
            <w:pPr>
              <w:pStyle w:val="FieldText"/>
              <w:spacing w:line="360" w:lineRule="auto"/>
              <w:rPr>
                <w:rFonts w:cs="Arial"/>
              </w:rPr>
            </w:pPr>
          </w:p>
        </w:tc>
      </w:tr>
      <w:tr w:rsidR="00A858C1" w:rsidRPr="00624F45" w14:paraId="05C60F1B" w14:textId="77777777" w:rsidTr="005327A6">
        <w:trPr>
          <w:trHeight w:val="609"/>
          <w:jc w:val="center"/>
        </w:trPr>
        <w:tc>
          <w:tcPr>
            <w:tcW w:w="10635" w:type="dxa"/>
            <w:gridSpan w:val="28"/>
            <w:shd w:val="pct10" w:color="auto" w:fill="FFFFFF" w:themeFill="background1"/>
            <w:vAlign w:val="center"/>
          </w:tcPr>
          <w:p w14:paraId="3A69BEB6" w14:textId="77777777" w:rsidR="00A858C1" w:rsidRPr="005327A6" w:rsidRDefault="00A858C1" w:rsidP="00A858C1">
            <w:pPr>
              <w:pStyle w:val="FieldText"/>
              <w:rPr>
                <w:rFonts w:cs="Arial"/>
                <w:i/>
              </w:rPr>
            </w:pPr>
            <w:r w:rsidRPr="005327A6">
              <w:rPr>
                <w:bCs/>
                <w:i/>
              </w:rPr>
              <w:t>If there are direct budgetary implications for Zoos Victoria, please provide</w:t>
            </w:r>
            <w:r w:rsidRPr="005327A6">
              <w:rPr>
                <w:i/>
              </w:rPr>
              <w:t xml:space="preserve"> budget details, such as salary, equipment, travel, stationary and laboratory costs. (</w:t>
            </w:r>
            <w:r w:rsidRPr="005327A6">
              <w:rPr>
                <w:rFonts w:cs="Arial"/>
                <w:i/>
              </w:rPr>
              <w:t>Please add further lines as required)</w:t>
            </w:r>
          </w:p>
        </w:tc>
      </w:tr>
      <w:tr w:rsidR="00A858C1" w:rsidRPr="00624F45" w14:paraId="13D0B84F" w14:textId="77777777" w:rsidTr="0029025B">
        <w:trPr>
          <w:trHeight w:val="144"/>
          <w:jc w:val="center"/>
        </w:trPr>
        <w:tc>
          <w:tcPr>
            <w:tcW w:w="3237" w:type="dxa"/>
            <w:gridSpan w:val="9"/>
            <w:shd w:val="pct10" w:color="auto" w:fill="FFFFFF" w:themeFill="background1"/>
            <w:vAlign w:val="center"/>
          </w:tcPr>
          <w:p w14:paraId="1A3E411F" w14:textId="77777777" w:rsidR="00A858C1" w:rsidRPr="00624F45" w:rsidRDefault="00A858C1" w:rsidP="00A858C1">
            <w:pPr>
              <w:pStyle w:val="FieldText"/>
              <w:jc w:val="center"/>
              <w:rPr>
                <w:rFonts w:cs="Arial"/>
              </w:rPr>
            </w:pPr>
            <w:r>
              <w:rPr>
                <w:rFonts w:cs="Arial"/>
              </w:rPr>
              <w:t xml:space="preserve">Account Code </w:t>
            </w:r>
          </w:p>
        </w:tc>
        <w:tc>
          <w:tcPr>
            <w:tcW w:w="2564" w:type="dxa"/>
            <w:gridSpan w:val="8"/>
            <w:shd w:val="pct10" w:color="auto" w:fill="FFFFFF" w:themeFill="background1"/>
            <w:vAlign w:val="center"/>
          </w:tcPr>
          <w:p w14:paraId="61551295" w14:textId="77777777" w:rsidR="00A858C1" w:rsidRPr="00624F45" w:rsidRDefault="00A858C1" w:rsidP="00A858C1">
            <w:pPr>
              <w:pStyle w:val="FieldText"/>
              <w:jc w:val="center"/>
              <w:rPr>
                <w:rFonts w:cs="Arial"/>
              </w:rPr>
            </w:pPr>
            <w:r>
              <w:rPr>
                <w:rFonts w:cs="Arial"/>
              </w:rPr>
              <w:t xml:space="preserve">Item  </w:t>
            </w:r>
          </w:p>
        </w:tc>
        <w:tc>
          <w:tcPr>
            <w:tcW w:w="1972" w:type="dxa"/>
            <w:gridSpan w:val="6"/>
            <w:shd w:val="pct10" w:color="auto" w:fill="FFFFFF" w:themeFill="background1"/>
            <w:vAlign w:val="center"/>
          </w:tcPr>
          <w:p w14:paraId="17B6D38B" w14:textId="77777777" w:rsidR="00A858C1" w:rsidRDefault="00A858C1" w:rsidP="00A858C1">
            <w:pPr>
              <w:pStyle w:val="FieldText"/>
              <w:jc w:val="center"/>
              <w:rPr>
                <w:rFonts w:cs="Arial"/>
              </w:rPr>
            </w:pPr>
            <w:r>
              <w:rPr>
                <w:rFonts w:cs="Arial"/>
              </w:rPr>
              <w:t>Budget</w:t>
            </w:r>
          </w:p>
          <w:p w14:paraId="5BDE472C" w14:textId="77777777" w:rsidR="00A858C1" w:rsidRPr="00624F45" w:rsidRDefault="00A858C1" w:rsidP="00A858C1">
            <w:pPr>
              <w:pStyle w:val="FieldText"/>
              <w:jc w:val="center"/>
              <w:rPr>
                <w:rFonts w:cs="Arial"/>
              </w:rPr>
            </w:pPr>
            <w:r>
              <w:rPr>
                <w:rFonts w:cs="Arial"/>
              </w:rPr>
              <w:t>Year 1</w:t>
            </w:r>
          </w:p>
        </w:tc>
        <w:tc>
          <w:tcPr>
            <w:tcW w:w="1418" w:type="dxa"/>
            <w:gridSpan w:val="3"/>
            <w:shd w:val="pct10" w:color="auto" w:fill="FFFFFF" w:themeFill="background1"/>
            <w:vAlign w:val="center"/>
          </w:tcPr>
          <w:p w14:paraId="795D4E5A" w14:textId="77777777" w:rsidR="00A858C1" w:rsidRDefault="00A858C1" w:rsidP="00A858C1">
            <w:pPr>
              <w:pStyle w:val="FieldText"/>
              <w:jc w:val="center"/>
              <w:rPr>
                <w:rFonts w:cs="Arial"/>
              </w:rPr>
            </w:pPr>
            <w:r>
              <w:rPr>
                <w:rFonts w:cs="Arial"/>
              </w:rPr>
              <w:t>Budget</w:t>
            </w:r>
          </w:p>
          <w:p w14:paraId="0B93DE11" w14:textId="77777777" w:rsidR="00A858C1" w:rsidRPr="00624F45" w:rsidRDefault="00A858C1" w:rsidP="00A858C1">
            <w:pPr>
              <w:pStyle w:val="FieldText"/>
              <w:jc w:val="center"/>
              <w:rPr>
                <w:rFonts w:cs="Arial"/>
              </w:rPr>
            </w:pPr>
            <w:r>
              <w:rPr>
                <w:rFonts w:cs="Arial"/>
              </w:rPr>
              <w:t>Year 2</w:t>
            </w:r>
          </w:p>
        </w:tc>
        <w:tc>
          <w:tcPr>
            <w:tcW w:w="1444" w:type="dxa"/>
            <w:gridSpan w:val="2"/>
            <w:shd w:val="pct10" w:color="auto" w:fill="FFFFFF" w:themeFill="background1"/>
            <w:vAlign w:val="center"/>
          </w:tcPr>
          <w:p w14:paraId="42BADFF5" w14:textId="77777777" w:rsidR="00A858C1" w:rsidRDefault="00A858C1" w:rsidP="00A858C1">
            <w:pPr>
              <w:pStyle w:val="FieldText"/>
              <w:jc w:val="center"/>
              <w:rPr>
                <w:rFonts w:cs="Arial"/>
              </w:rPr>
            </w:pPr>
            <w:r>
              <w:rPr>
                <w:rFonts w:cs="Arial"/>
              </w:rPr>
              <w:t>Budget</w:t>
            </w:r>
          </w:p>
          <w:p w14:paraId="162E932C" w14:textId="77777777" w:rsidR="00A858C1" w:rsidRPr="00624F45" w:rsidRDefault="00A858C1" w:rsidP="00A858C1">
            <w:pPr>
              <w:pStyle w:val="FieldText"/>
              <w:jc w:val="center"/>
              <w:rPr>
                <w:rFonts w:cs="Arial"/>
              </w:rPr>
            </w:pPr>
            <w:r>
              <w:rPr>
                <w:rFonts w:cs="Arial"/>
              </w:rPr>
              <w:t>Year 3</w:t>
            </w:r>
          </w:p>
        </w:tc>
      </w:tr>
      <w:tr w:rsidR="00A858C1" w:rsidRPr="00624F45" w14:paraId="6BD4E1D0" w14:textId="77777777" w:rsidTr="0029025B">
        <w:trPr>
          <w:trHeight w:val="144"/>
          <w:jc w:val="center"/>
        </w:trPr>
        <w:tc>
          <w:tcPr>
            <w:tcW w:w="3237" w:type="dxa"/>
            <w:gridSpan w:val="9"/>
            <w:shd w:val="clear" w:color="auto" w:fill="FFFFFF" w:themeFill="background1"/>
            <w:vAlign w:val="center"/>
          </w:tcPr>
          <w:p w14:paraId="493B6074" w14:textId="77777777" w:rsidR="00A858C1" w:rsidRPr="00624F45" w:rsidRDefault="00A858C1" w:rsidP="00BD2B2D">
            <w:pPr>
              <w:pStyle w:val="FieldText"/>
              <w:spacing w:line="360" w:lineRule="auto"/>
              <w:rPr>
                <w:rFonts w:cs="Arial"/>
              </w:rPr>
            </w:pPr>
            <w:r>
              <w:rPr>
                <w:rFonts w:cs="Arial"/>
              </w:rPr>
              <w:t xml:space="preserve"> </w:t>
            </w:r>
          </w:p>
        </w:tc>
        <w:tc>
          <w:tcPr>
            <w:tcW w:w="2564" w:type="dxa"/>
            <w:gridSpan w:val="8"/>
            <w:shd w:val="clear" w:color="auto" w:fill="FFFFFF" w:themeFill="background1"/>
            <w:vAlign w:val="center"/>
          </w:tcPr>
          <w:p w14:paraId="05F00CFF" w14:textId="77777777" w:rsidR="00A858C1" w:rsidRPr="00624F45" w:rsidRDefault="00A858C1" w:rsidP="00BD2B2D">
            <w:pPr>
              <w:pStyle w:val="FieldText"/>
              <w:spacing w:line="360" w:lineRule="auto"/>
              <w:rPr>
                <w:rFonts w:cs="Arial"/>
              </w:rPr>
            </w:pPr>
            <w:r>
              <w:rPr>
                <w:rFonts w:cs="Arial"/>
              </w:rPr>
              <w:t xml:space="preserve">  </w:t>
            </w:r>
          </w:p>
        </w:tc>
        <w:tc>
          <w:tcPr>
            <w:tcW w:w="1972" w:type="dxa"/>
            <w:gridSpan w:val="6"/>
            <w:shd w:val="clear" w:color="auto" w:fill="FFFFFF" w:themeFill="background1"/>
            <w:vAlign w:val="center"/>
          </w:tcPr>
          <w:p w14:paraId="652F57B8" w14:textId="77777777" w:rsidR="00A858C1" w:rsidRPr="00624F45" w:rsidRDefault="00A858C1" w:rsidP="00BD2B2D">
            <w:pPr>
              <w:pStyle w:val="FieldText"/>
              <w:spacing w:line="360" w:lineRule="auto"/>
              <w:rPr>
                <w:rFonts w:cs="Arial"/>
              </w:rPr>
            </w:pPr>
          </w:p>
        </w:tc>
        <w:tc>
          <w:tcPr>
            <w:tcW w:w="1418" w:type="dxa"/>
            <w:gridSpan w:val="3"/>
            <w:shd w:val="clear" w:color="auto" w:fill="FFFFFF" w:themeFill="background1"/>
            <w:vAlign w:val="center"/>
          </w:tcPr>
          <w:p w14:paraId="644519D0" w14:textId="77777777" w:rsidR="00A858C1" w:rsidRPr="00624F45" w:rsidRDefault="00A858C1" w:rsidP="00BD2B2D">
            <w:pPr>
              <w:pStyle w:val="FieldText"/>
              <w:spacing w:line="360" w:lineRule="auto"/>
              <w:rPr>
                <w:rFonts w:cs="Arial"/>
              </w:rPr>
            </w:pPr>
          </w:p>
        </w:tc>
        <w:tc>
          <w:tcPr>
            <w:tcW w:w="1444" w:type="dxa"/>
            <w:gridSpan w:val="2"/>
            <w:shd w:val="clear" w:color="auto" w:fill="FFFFFF" w:themeFill="background1"/>
            <w:vAlign w:val="center"/>
          </w:tcPr>
          <w:p w14:paraId="49FC36F3" w14:textId="77777777" w:rsidR="00A858C1" w:rsidRPr="00624F45" w:rsidRDefault="00A858C1" w:rsidP="00BD2B2D">
            <w:pPr>
              <w:pStyle w:val="FieldText"/>
              <w:spacing w:line="360" w:lineRule="auto"/>
              <w:rPr>
                <w:rFonts w:cs="Arial"/>
              </w:rPr>
            </w:pPr>
          </w:p>
        </w:tc>
      </w:tr>
      <w:tr w:rsidR="00A858C1" w:rsidRPr="00624F45" w14:paraId="014CBB74" w14:textId="77777777" w:rsidTr="0029025B">
        <w:trPr>
          <w:trHeight w:val="144"/>
          <w:jc w:val="center"/>
        </w:trPr>
        <w:tc>
          <w:tcPr>
            <w:tcW w:w="3237" w:type="dxa"/>
            <w:gridSpan w:val="9"/>
            <w:shd w:val="clear" w:color="auto" w:fill="FFFFFF" w:themeFill="background1"/>
            <w:vAlign w:val="center"/>
          </w:tcPr>
          <w:p w14:paraId="140237E2" w14:textId="77777777" w:rsidR="00A858C1" w:rsidRPr="00624F45" w:rsidRDefault="00A858C1" w:rsidP="00BD2B2D">
            <w:pPr>
              <w:pStyle w:val="FieldText"/>
              <w:spacing w:line="360" w:lineRule="auto"/>
              <w:rPr>
                <w:rFonts w:cs="Arial"/>
              </w:rPr>
            </w:pPr>
            <w:r>
              <w:rPr>
                <w:rFonts w:cs="Arial"/>
              </w:rPr>
              <w:t xml:space="preserve"> </w:t>
            </w:r>
          </w:p>
        </w:tc>
        <w:tc>
          <w:tcPr>
            <w:tcW w:w="2564" w:type="dxa"/>
            <w:gridSpan w:val="8"/>
            <w:shd w:val="clear" w:color="auto" w:fill="FFFFFF" w:themeFill="background1"/>
            <w:vAlign w:val="center"/>
          </w:tcPr>
          <w:p w14:paraId="3426829D" w14:textId="77777777" w:rsidR="00A858C1" w:rsidRPr="00624F45" w:rsidRDefault="00A858C1" w:rsidP="00BD2B2D">
            <w:pPr>
              <w:pStyle w:val="FieldText"/>
              <w:spacing w:line="360" w:lineRule="auto"/>
              <w:rPr>
                <w:rFonts w:cs="Arial"/>
              </w:rPr>
            </w:pPr>
            <w:r>
              <w:rPr>
                <w:rFonts w:cs="Arial"/>
              </w:rPr>
              <w:t xml:space="preserve">  </w:t>
            </w:r>
          </w:p>
        </w:tc>
        <w:tc>
          <w:tcPr>
            <w:tcW w:w="1972" w:type="dxa"/>
            <w:gridSpan w:val="6"/>
            <w:shd w:val="clear" w:color="auto" w:fill="FFFFFF" w:themeFill="background1"/>
            <w:vAlign w:val="center"/>
          </w:tcPr>
          <w:p w14:paraId="446D8CA3" w14:textId="77777777" w:rsidR="00A858C1" w:rsidRPr="00624F45" w:rsidRDefault="00A858C1" w:rsidP="00BD2B2D">
            <w:pPr>
              <w:pStyle w:val="FieldText"/>
              <w:spacing w:line="360" w:lineRule="auto"/>
              <w:rPr>
                <w:rFonts w:cs="Arial"/>
              </w:rPr>
            </w:pPr>
          </w:p>
        </w:tc>
        <w:tc>
          <w:tcPr>
            <w:tcW w:w="1418" w:type="dxa"/>
            <w:gridSpan w:val="3"/>
            <w:shd w:val="clear" w:color="auto" w:fill="FFFFFF" w:themeFill="background1"/>
            <w:vAlign w:val="center"/>
          </w:tcPr>
          <w:p w14:paraId="39B92D9F" w14:textId="77777777" w:rsidR="00A858C1" w:rsidRPr="00624F45" w:rsidRDefault="00A858C1" w:rsidP="00BD2B2D">
            <w:pPr>
              <w:pStyle w:val="FieldText"/>
              <w:spacing w:line="360" w:lineRule="auto"/>
              <w:rPr>
                <w:rFonts w:cs="Arial"/>
              </w:rPr>
            </w:pPr>
          </w:p>
        </w:tc>
        <w:tc>
          <w:tcPr>
            <w:tcW w:w="1444" w:type="dxa"/>
            <w:gridSpan w:val="2"/>
            <w:shd w:val="clear" w:color="auto" w:fill="FFFFFF" w:themeFill="background1"/>
            <w:vAlign w:val="center"/>
          </w:tcPr>
          <w:p w14:paraId="1017EF87" w14:textId="77777777" w:rsidR="00A858C1" w:rsidRPr="00624F45" w:rsidRDefault="00A858C1" w:rsidP="00BD2B2D">
            <w:pPr>
              <w:pStyle w:val="FieldText"/>
              <w:spacing w:line="360" w:lineRule="auto"/>
              <w:rPr>
                <w:rFonts w:cs="Arial"/>
              </w:rPr>
            </w:pPr>
          </w:p>
        </w:tc>
      </w:tr>
      <w:tr w:rsidR="00A858C1" w:rsidRPr="00624F45" w14:paraId="3CF53B09" w14:textId="77777777" w:rsidTr="001C4A9F">
        <w:trPr>
          <w:trHeight w:val="567"/>
          <w:jc w:val="center"/>
        </w:trPr>
        <w:tc>
          <w:tcPr>
            <w:tcW w:w="10635" w:type="dxa"/>
            <w:gridSpan w:val="28"/>
            <w:shd w:val="pct10" w:color="auto" w:fill="FFFFFF" w:themeFill="background1"/>
            <w:vAlign w:val="center"/>
          </w:tcPr>
          <w:p w14:paraId="713FF05E" w14:textId="77777777" w:rsidR="00A858C1" w:rsidRPr="001C4A9F" w:rsidRDefault="00A858C1" w:rsidP="00A858C1">
            <w:pPr>
              <w:pStyle w:val="FieldText"/>
              <w:rPr>
                <w:bCs/>
                <w:i/>
              </w:rPr>
            </w:pPr>
            <w:r w:rsidRPr="005327A6">
              <w:rPr>
                <w:bCs/>
                <w:i/>
              </w:rPr>
              <w:t xml:space="preserve">Please provide estimates of in-kind support required from Zoos Victoria (e.g. out-of-hours access, </w:t>
            </w:r>
            <w:r>
              <w:rPr>
                <w:bCs/>
                <w:i/>
              </w:rPr>
              <w:t>visitor records</w:t>
            </w:r>
            <w:r w:rsidRPr="005327A6">
              <w:rPr>
                <w:bCs/>
                <w:i/>
              </w:rPr>
              <w:t>, use of equipment, vehicles, zoo facilities and staff-time):</w:t>
            </w:r>
          </w:p>
        </w:tc>
      </w:tr>
      <w:tr w:rsidR="00A858C1" w:rsidRPr="00624F45" w14:paraId="1341EB89" w14:textId="77777777" w:rsidTr="0019493B">
        <w:trPr>
          <w:trHeight w:val="487"/>
          <w:jc w:val="center"/>
        </w:trPr>
        <w:tc>
          <w:tcPr>
            <w:tcW w:w="7348" w:type="dxa"/>
            <w:gridSpan w:val="21"/>
            <w:shd w:val="pct10" w:color="auto" w:fill="FFFFFF" w:themeFill="background1"/>
            <w:vAlign w:val="center"/>
          </w:tcPr>
          <w:p w14:paraId="26E6AFE6" w14:textId="77777777" w:rsidR="00A858C1" w:rsidRPr="005327A6" w:rsidRDefault="00A858C1" w:rsidP="00A858C1">
            <w:pPr>
              <w:pStyle w:val="FieldText"/>
              <w:rPr>
                <w:rFonts w:cs="Arial"/>
              </w:rPr>
            </w:pPr>
            <w:r w:rsidRPr="005327A6">
              <w:rPr>
                <w:rFonts w:cs="Arial"/>
              </w:rPr>
              <w:t xml:space="preserve">Resource Required </w:t>
            </w:r>
          </w:p>
        </w:tc>
        <w:tc>
          <w:tcPr>
            <w:tcW w:w="3287" w:type="dxa"/>
            <w:gridSpan w:val="7"/>
            <w:shd w:val="pct10" w:color="auto" w:fill="FFFFFF" w:themeFill="background1"/>
            <w:vAlign w:val="center"/>
          </w:tcPr>
          <w:p w14:paraId="7AF6C60B" w14:textId="77777777" w:rsidR="00A858C1" w:rsidRDefault="00A858C1" w:rsidP="00A858C1">
            <w:pPr>
              <w:pStyle w:val="FieldText"/>
              <w:rPr>
                <w:bCs/>
              </w:rPr>
            </w:pPr>
            <w:r w:rsidRPr="005327A6">
              <w:rPr>
                <w:bCs/>
              </w:rPr>
              <w:t xml:space="preserve">Time required (hrs) </w:t>
            </w:r>
            <w:r>
              <w:rPr>
                <w:bCs/>
              </w:rPr>
              <w:t>and/</w:t>
            </w:r>
            <w:r w:rsidRPr="005327A6">
              <w:rPr>
                <w:bCs/>
              </w:rPr>
              <w:t xml:space="preserve">or </w:t>
            </w:r>
          </w:p>
          <w:p w14:paraId="68189CBD" w14:textId="77777777" w:rsidR="00A858C1" w:rsidRPr="005327A6" w:rsidRDefault="00A858C1" w:rsidP="00A858C1">
            <w:pPr>
              <w:pStyle w:val="FieldText"/>
              <w:rPr>
                <w:rFonts w:cs="Arial"/>
              </w:rPr>
            </w:pPr>
            <w:r w:rsidRPr="005327A6">
              <w:rPr>
                <w:bCs/>
              </w:rPr>
              <w:t>estimated value</w:t>
            </w:r>
            <w:r>
              <w:rPr>
                <w:bCs/>
              </w:rPr>
              <w:t xml:space="preserve"> ($)</w:t>
            </w:r>
            <w:r w:rsidRPr="005327A6">
              <w:rPr>
                <w:bCs/>
              </w:rPr>
              <w:t xml:space="preserve"> </w:t>
            </w:r>
          </w:p>
        </w:tc>
      </w:tr>
      <w:tr w:rsidR="00A858C1" w:rsidRPr="00624F45" w14:paraId="5ED2099A" w14:textId="77777777" w:rsidTr="000D1411">
        <w:trPr>
          <w:trHeight w:val="144"/>
          <w:jc w:val="center"/>
        </w:trPr>
        <w:tc>
          <w:tcPr>
            <w:tcW w:w="7348" w:type="dxa"/>
            <w:gridSpan w:val="21"/>
            <w:tcBorders>
              <w:bottom w:val="single" w:sz="4" w:space="0" w:color="auto"/>
            </w:tcBorders>
            <w:shd w:val="clear" w:color="auto" w:fill="FFFFFF" w:themeFill="background1"/>
            <w:vAlign w:val="center"/>
          </w:tcPr>
          <w:p w14:paraId="62F59752" w14:textId="77777777" w:rsidR="00A858C1" w:rsidRPr="00624F45" w:rsidRDefault="00A858C1" w:rsidP="00BD2B2D">
            <w:pPr>
              <w:pStyle w:val="FieldText"/>
              <w:spacing w:line="360" w:lineRule="auto"/>
              <w:rPr>
                <w:rFonts w:cs="Arial"/>
              </w:rPr>
            </w:pPr>
            <w:r>
              <w:rPr>
                <w:rFonts w:cs="Arial"/>
              </w:rPr>
              <w:t xml:space="preserve"> </w:t>
            </w:r>
          </w:p>
        </w:tc>
        <w:tc>
          <w:tcPr>
            <w:tcW w:w="3287" w:type="dxa"/>
            <w:gridSpan w:val="7"/>
            <w:tcBorders>
              <w:bottom w:val="single" w:sz="4" w:space="0" w:color="auto"/>
            </w:tcBorders>
            <w:shd w:val="clear" w:color="auto" w:fill="FFFFFF" w:themeFill="background1"/>
            <w:vAlign w:val="center"/>
          </w:tcPr>
          <w:p w14:paraId="02BB199B" w14:textId="77777777" w:rsidR="00A858C1" w:rsidRPr="00624F45" w:rsidRDefault="00A858C1" w:rsidP="00BD2B2D">
            <w:pPr>
              <w:pStyle w:val="FieldText"/>
              <w:spacing w:line="360" w:lineRule="auto"/>
              <w:rPr>
                <w:rFonts w:cs="Arial"/>
              </w:rPr>
            </w:pPr>
          </w:p>
        </w:tc>
      </w:tr>
      <w:tr w:rsidR="00A858C1" w:rsidRPr="00624F45" w14:paraId="29B24C47" w14:textId="77777777" w:rsidTr="000D1411">
        <w:trPr>
          <w:trHeight w:val="144"/>
          <w:jc w:val="center"/>
        </w:trPr>
        <w:tc>
          <w:tcPr>
            <w:tcW w:w="7348" w:type="dxa"/>
            <w:gridSpan w:val="21"/>
            <w:tcBorders>
              <w:bottom w:val="single" w:sz="4" w:space="0" w:color="auto"/>
            </w:tcBorders>
            <w:shd w:val="clear" w:color="auto" w:fill="FFFFFF" w:themeFill="background1"/>
            <w:vAlign w:val="center"/>
          </w:tcPr>
          <w:p w14:paraId="3AC73EED" w14:textId="77777777" w:rsidR="00A858C1" w:rsidRPr="00624F45" w:rsidRDefault="00A858C1" w:rsidP="00BD2B2D">
            <w:pPr>
              <w:pStyle w:val="FieldText"/>
              <w:spacing w:line="360" w:lineRule="auto"/>
              <w:rPr>
                <w:rFonts w:cs="Arial"/>
              </w:rPr>
            </w:pPr>
            <w:r>
              <w:rPr>
                <w:rFonts w:cs="Arial"/>
              </w:rPr>
              <w:t xml:space="preserve"> </w:t>
            </w:r>
          </w:p>
        </w:tc>
        <w:tc>
          <w:tcPr>
            <w:tcW w:w="3287" w:type="dxa"/>
            <w:gridSpan w:val="7"/>
            <w:tcBorders>
              <w:bottom w:val="single" w:sz="4" w:space="0" w:color="auto"/>
            </w:tcBorders>
            <w:shd w:val="clear" w:color="auto" w:fill="FFFFFF" w:themeFill="background1"/>
            <w:vAlign w:val="center"/>
          </w:tcPr>
          <w:p w14:paraId="08C5DCBF" w14:textId="77777777" w:rsidR="00A858C1" w:rsidRPr="00624F45" w:rsidRDefault="00A858C1" w:rsidP="00BD2B2D">
            <w:pPr>
              <w:pStyle w:val="FieldText"/>
              <w:spacing w:line="360" w:lineRule="auto"/>
              <w:rPr>
                <w:rFonts w:cs="Arial"/>
              </w:rPr>
            </w:pPr>
          </w:p>
        </w:tc>
      </w:tr>
      <w:tr w:rsidR="00A858C1" w:rsidRPr="00624F45" w14:paraId="5A9ED6BC" w14:textId="77777777" w:rsidTr="000D1411">
        <w:trPr>
          <w:trHeight w:val="144"/>
          <w:jc w:val="center"/>
        </w:trPr>
        <w:tc>
          <w:tcPr>
            <w:tcW w:w="10635" w:type="dxa"/>
            <w:gridSpan w:val="28"/>
            <w:tcBorders>
              <w:top w:val="single" w:sz="4" w:space="0" w:color="auto"/>
              <w:left w:val="nil"/>
              <w:bottom w:val="nil"/>
              <w:right w:val="nil"/>
            </w:tcBorders>
            <w:shd w:val="clear" w:color="auto" w:fill="FFFFFF" w:themeFill="background1"/>
            <w:vAlign w:val="center"/>
          </w:tcPr>
          <w:p w14:paraId="19B7C1FA" w14:textId="77777777" w:rsidR="00A858C1" w:rsidRDefault="00A858C1" w:rsidP="00A858C1">
            <w:pPr>
              <w:pStyle w:val="FieldText"/>
              <w:rPr>
                <w:rFonts w:cs="Arial"/>
              </w:rPr>
            </w:pPr>
            <w:r>
              <w:rPr>
                <w:rFonts w:cs="Arial"/>
              </w:rPr>
              <w:t xml:space="preserve"> </w:t>
            </w:r>
            <w:r w:rsidRPr="005327A6">
              <w:rPr>
                <w:rFonts w:cs="Arial"/>
                <w:b w:val="0"/>
                <w:i/>
              </w:rPr>
              <w:t>Please add further lines as required</w:t>
            </w:r>
          </w:p>
          <w:p w14:paraId="39994A98" w14:textId="77777777" w:rsidR="00A858C1" w:rsidRDefault="00A858C1" w:rsidP="00A858C1"/>
          <w:p w14:paraId="48CF7A97" w14:textId="77777777" w:rsidR="00A858C1" w:rsidRPr="00F71AB1" w:rsidRDefault="00A858C1" w:rsidP="00A858C1"/>
        </w:tc>
      </w:tr>
      <w:tr w:rsidR="00A858C1" w:rsidRPr="00624F45" w14:paraId="254C1BFC" w14:textId="77777777" w:rsidTr="000D1411">
        <w:trPr>
          <w:trHeight w:val="627"/>
          <w:jc w:val="center"/>
        </w:trPr>
        <w:tc>
          <w:tcPr>
            <w:tcW w:w="10635" w:type="dxa"/>
            <w:gridSpan w:val="28"/>
            <w:tcBorders>
              <w:top w:val="nil"/>
            </w:tcBorders>
            <w:shd w:val="clear" w:color="auto" w:fill="1F497D" w:themeFill="text2"/>
            <w:vAlign w:val="center"/>
          </w:tcPr>
          <w:p w14:paraId="1AA0C902" w14:textId="77777777" w:rsidR="00A858C1" w:rsidRPr="00F71AB1" w:rsidRDefault="00A858C1" w:rsidP="00A858C1">
            <w:pPr>
              <w:spacing w:after="120"/>
              <w:ind w:left="22"/>
              <w:rPr>
                <w:b/>
                <w:bCs/>
              </w:rPr>
            </w:pPr>
            <w:r w:rsidRPr="00F71AB1">
              <w:rPr>
                <w:rFonts w:cs="Arial"/>
                <w:b/>
                <w:color w:val="FFFFFF" w:themeColor="background1"/>
                <w:sz w:val="22"/>
                <w:szCs w:val="22"/>
              </w:rPr>
              <w:t xml:space="preserve">SECTION 2: </w:t>
            </w:r>
            <w:r>
              <w:rPr>
                <w:rFonts w:cs="Arial"/>
                <w:b/>
                <w:color w:val="FFFFFF" w:themeColor="background1"/>
                <w:sz w:val="22"/>
                <w:szCs w:val="22"/>
              </w:rPr>
              <w:t xml:space="preserve"> METHODOLOGY </w:t>
            </w:r>
          </w:p>
        </w:tc>
      </w:tr>
      <w:tr w:rsidR="00A858C1" w:rsidRPr="00624F45" w14:paraId="17C5C577" w14:textId="77777777" w:rsidTr="003C595E">
        <w:trPr>
          <w:trHeight w:val="425"/>
          <w:jc w:val="center"/>
        </w:trPr>
        <w:tc>
          <w:tcPr>
            <w:tcW w:w="10635" w:type="dxa"/>
            <w:gridSpan w:val="28"/>
            <w:tcBorders>
              <w:bottom w:val="single" w:sz="4" w:space="0" w:color="auto"/>
            </w:tcBorders>
            <w:shd w:val="clear" w:color="auto" w:fill="000000" w:themeFill="text1"/>
            <w:vAlign w:val="center"/>
          </w:tcPr>
          <w:p w14:paraId="73DA463F" w14:textId="765CE6EF" w:rsidR="00A858C1" w:rsidRPr="00CD5260" w:rsidRDefault="00A858C1" w:rsidP="0021587D">
            <w:pPr>
              <w:pStyle w:val="ListParagraph"/>
              <w:numPr>
                <w:ilvl w:val="1"/>
                <w:numId w:val="7"/>
              </w:numPr>
              <w:rPr>
                <w:rFonts w:cs="Arial"/>
                <w:b/>
                <w:sz w:val="22"/>
                <w:szCs w:val="22"/>
              </w:rPr>
            </w:pPr>
            <w:r>
              <w:rPr>
                <w:rFonts w:cs="Arial"/>
                <w:b/>
                <w:sz w:val="22"/>
                <w:szCs w:val="22"/>
              </w:rPr>
              <w:t xml:space="preserve"> </w:t>
            </w:r>
            <w:r w:rsidRPr="00CD5260">
              <w:rPr>
                <w:rFonts w:cs="Arial"/>
                <w:b/>
                <w:sz w:val="22"/>
                <w:szCs w:val="22"/>
              </w:rPr>
              <w:t xml:space="preserve"> Project Methodology </w:t>
            </w:r>
          </w:p>
        </w:tc>
      </w:tr>
      <w:tr w:rsidR="00A858C1" w:rsidRPr="00624F45" w14:paraId="28FF1A33" w14:textId="77777777" w:rsidTr="00D06656">
        <w:trPr>
          <w:trHeight w:val="623"/>
          <w:jc w:val="center"/>
        </w:trPr>
        <w:tc>
          <w:tcPr>
            <w:tcW w:w="10635" w:type="dxa"/>
            <w:gridSpan w:val="28"/>
            <w:tcBorders>
              <w:bottom w:val="single" w:sz="4" w:space="0" w:color="auto"/>
            </w:tcBorders>
            <w:shd w:val="pct15" w:color="auto" w:fill="FFFFFF" w:themeFill="background1"/>
            <w:vAlign w:val="center"/>
          </w:tcPr>
          <w:p w14:paraId="234D7CB6" w14:textId="77777777" w:rsidR="0021587D" w:rsidRDefault="0021587D" w:rsidP="0021587D">
            <w:pPr>
              <w:pStyle w:val="FieldText"/>
              <w:ind w:left="720"/>
              <w:rPr>
                <w:rFonts w:cs="Arial"/>
              </w:rPr>
            </w:pPr>
          </w:p>
          <w:p w14:paraId="28D57099" w14:textId="1F4D72DA" w:rsidR="00A858C1" w:rsidRDefault="00A858C1" w:rsidP="0021587D">
            <w:pPr>
              <w:pStyle w:val="FieldText"/>
              <w:numPr>
                <w:ilvl w:val="2"/>
                <w:numId w:val="7"/>
              </w:numPr>
              <w:rPr>
                <w:rFonts w:cs="Arial"/>
              </w:rPr>
            </w:pPr>
            <w:r>
              <w:rPr>
                <w:rFonts w:cs="Arial"/>
              </w:rPr>
              <w:t xml:space="preserve">Methodology </w:t>
            </w:r>
          </w:p>
          <w:p w14:paraId="6EB60E0F" w14:textId="698724FF" w:rsidR="0021587D" w:rsidRDefault="0021587D" w:rsidP="0021587D">
            <w:pPr>
              <w:rPr>
                <w:bCs/>
                <w:i/>
              </w:rPr>
            </w:pPr>
            <w:r>
              <w:rPr>
                <w:bCs/>
                <w:i/>
              </w:rPr>
              <w:t>T</w:t>
            </w:r>
            <w:r w:rsidRPr="00C63722">
              <w:rPr>
                <w:bCs/>
                <w:i/>
              </w:rPr>
              <w:t xml:space="preserve">his section should include a clear plan </w:t>
            </w:r>
            <w:r>
              <w:rPr>
                <w:bCs/>
                <w:i/>
              </w:rPr>
              <w:t xml:space="preserve">of the research or other activity, included the experimental/monitoring design, detailed methods, </w:t>
            </w:r>
            <w:r w:rsidR="004A265D">
              <w:rPr>
                <w:bCs/>
                <w:i/>
              </w:rPr>
              <w:t xml:space="preserve">statistical methods to be used, </w:t>
            </w:r>
            <w:r>
              <w:rPr>
                <w:bCs/>
                <w:i/>
              </w:rPr>
              <w:t>equipment required, and timelines.</w:t>
            </w:r>
          </w:p>
          <w:p w14:paraId="19353356" w14:textId="4FF273B3" w:rsidR="0021587D" w:rsidRPr="0021587D" w:rsidRDefault="0021587D" w:rsidP="0021587D"/>
        </w:tc>
      </w:tr>
      <w:tr w:rsidR="00A858C1" w:rsidRPr="00624F45" w14:paraId="7605D6A9" w14:textId="77777777" w:rsidTr="003C595E">
        <w:trPr>
          <w:trHeight w:val="220"/>
          <w:jc w:val="center"/>
        </w:trPr>
        <w:tc>
          <w:tcPr>
            <w:tcW w:w="10635" w:type="dxa"/>
            <w:gridSpan w:val="28"/>
            <w:tcBorders>
              <w:bottom w:val="single" w:sz="4" w:space="0" w:color="auto"/>
            </w:tcBorders>
            <w:shd w:val="clear" w:color="auto" w:fill="FFFFFF" w:themeFill="background1"/>
            <w:vAlign w:val="center"/>
          </w:tcPr>
          <w:p w14:paraId="5D9CD398" w14:textId="77777777" w:rsidR="00A858C1" w:rsidRDefault="00A858C1" w:rsidP="00A858C1">
            <w:pPr>
              <w:rPr>
                <w:rFonts w:cs="Arial"/>
                <w:szCs w:val="19"/>
              </w:rPr>
            </w:pPr>
            <w:r>
              <w:rPr>
                <w:rFonts w:cs="Arial"/>
                <w:i/>
                <w:szCs w:val="19"/>
              </w:rPr>
              <w:t>(Feel free to attach a proposal separately if this is easier to do.)</w:t>
            </w:r>
          </w:p>
          <w:p w14:paraId="7FA9AB15" w14:textId="77777777" w:rsidR="00824526" w:rsidRDefault="00824526" w:rsidP="00A858C1">
            <w:pPr>
              <w:rPr>
                <w:rFonts w:cs="Arial"/>
                <w:szCs w:val="19"/>
              </w:rPr>
            </w:pPr>
          </w:p>
          <w:p w14:paraId="2B15322D" w14:textId="77777777" w:rsidR="00824526" w:rsidRDefault="00824526" w:rsidP="00A858C1">
            <w:pPr>
              <w:rPr>
                <w:rFonts w:cs="Arial"/>
                <w:szCs w:val="19"/>
              </w:rPr>
            </w:pPr>
          </w:p>
          <w:p w14:paraId="6732B167" w14:textId="77777777" w:rsidR="00824526" w:rsidRDefault="00824526" w:rsidP="00A858C1">
            <w:pPr>
              <w:rPr>
                <w:rFonts w:cs="Arial"/>
                <w:szCs w:val="19"/>
              </w:rPr>
            </w:pPr>
          </w:p>
          <w:p w14:paraId="1ECC9A15" w14:textId="77777777" w:rsidR="00824526" w:rsidRDefault="00824526" w:rsidP="00A858C1">
            <w:pPr>
              <w:rPr>
                <w:rFonts w:cs="Arial"/>
                <w:szCs w:val="19"/>
              </w:rPr>
            </w:pPr>
          </w:p>
          <w:p w14:paraId="2A3FCD0E" w14:textId="77777777" w:rsidR="00824526" w:rsidRDefault="00824526" w:rsidP="00A858C1">
            <w:pPr>
              <w:rPr>
                <w:rFonts w:cs="Arial"/>
                <w:szCs w:val="19"/>
              </w:rPr>
            </w:pPr>
          </w:p>
          <w:p w14:paraId="6CAA591E" w14:textId="77777777" w:rsidR="00824526" w:rsidRDefault="00824526" w:rsidP="00A858C1">
            <w:pPr>
              <w:rPr>
                <w:rFonts w:cs="Arial"/>
                <w:szCs w:val="19"/>
              </w:rPr>
            </w:pPr>
          </w:p>
          <w:p w14:paraId="5E29B53B" w14:textId="77777777" w:rsidR="00824526" w:rsidRDefault="00824526" w:rsidP="00A858C1">
            <w:pPr>
              <w:rPr>
                <w:rFonts w:cs="Arial"/>
                <w:szCs w:val="19"/>
              </w:rPr>
            </w:pPr>
          </w:p>
          <w:p w14:paraId="4A7C3EF8" w14:textId="77777777" w:rsidR="0021587D" w:rsidRDefault="0021587D" w:rsidP="00A858C1">
            <w:pPr>
              <w:rPr>
                <w:rFonts w:cs="Arial"/>
                <w:szCs w:val="19"/>
              </w:rPr>
            </w:pPr>
          </w:p>
          <w:p w14:paraId="1B888CC8" w14:textId="77777777" w:rsidR="0021587D" w:rsidRPr="00824526" w:rsidRDefault="0021587D" w:rsidP="00A858C1">
            <w:pPr>
              <w:rPr>
                <w:rFonts w:cs="Arial"/>
                <w:szCs w:val="19"/>
              </w:rPr>
            </w:pPr>
          </w:p>
          <w:p w14:paraId="646E497B" w14:textId="77777777" w:rsidR="00A858C1" w:rsidRPr="0019493B" w:rsidRDefault="00A858C1" w:rsidP="00A858C1">
            <w:pPr>
              <w:rPr>
                <w:rFonts w:cs="Arial"/>
                <w:i/>
                <w:szCs w:val="19"/>
              </w:rPr>
            </w:pPr>
          </w:p>
        </w:tc>
      </w:tr>
      <w:tr w:rsidR="00A858C1" w:rsidRPr="00624F45" w14:paraId="162A4DD3" w14:textId="77777777" w:rsidTr="000155B4">
        <w:trPr>
          <w:trHeight w:val="144"/>
          <w:jc w:val="center"/>
        </w:trPr>
        <w:tc>
          <w:tcPr>
            <w:tcW w:w="10635" w:type="dxa"/>
            <w:gridSpan w:val="28"/>
            <w:tcBorders>
              <w:left w:val="nil"/>
              <w:bottom w:val="single" w:sz="4" w:space="0" w:color="auto"/>
              <w:right w:val="nil"/>
            </w:tcBorders>
            <w:shd w:val="clear" w:color="auto" w:fill="FFFFFF" w:themeFill="background1"/>
            <w:vAlign w:val="center"/>
          </w:tcPr>
          <w:p w14:paraId="30E9D8AE" w14:textId="77777777" w:rsidR="00A858C1" w:rsidRDefault="00A858C1" w:rsidP="00A858C1">
            <w:pPr>
              <w:rPr>
                <w:b/>
                <w:bCs/>
                <w:sz w:val="22"/>
                <w:szCs w:val="22"/>
              </w:rPr>
            </w:pPr>
          </w:p>
        </w:tc>
      </w:tr>
      <w:tr w:rsidR="00A858C1" w:rsidRPr="00624F45" w14:paraId="262742FA" w14:textId="77777777" w:rsidTr="0032487F">
        <w:trPr>
          <w:trHeight w:val="407"/>
          <w:jc w:val="center"/>
        </w:trPr>
        <w:tc>
          <w:tcPr>
            <w:tcW w:w="10635" w:type="dxa"/>
            <w:gridSpan w:val="28"/>
            <w:shd w:val="pct15" w:color="auto" w:fill="FFFFFF" w:themeFill="background1"/>
            <w:vAlign w:val="center"/>
          </w:tcPr>
          <w:p w14:paraId="6FF85D7C" w14:textId="77777777" w:rsidR="00A858C1" w:rsidRPr="0032487F" w:rsidRDefault="00A858C1" w:rsidP="00A858C1">
            <w:pPr>
              <w:rPr>
                <w:b/>
                <w:bCs/>
              </w:rPr>
            </w:pPr>
            <w:r>
              <w:rPr>
                <w:b/>
                <w:bCs/>
              </w:rPr>
              <w:t>2</w:t>
            </w:r>
            <w:r w:rsidRPr="0032487F">
              <w:rPr>
                <w:b/>
                <w:bCs/>
              </w:rPr>
              <w:t>.</w:t>
            </w:r>
            <w:r>
              <w:rPr>
                <w:b/>
                <w:bCs/>
              </w:rPr>
              <w:t>1</w:t>
            </w:r>
            <w:r w:rsidRPr="0032487F">
              <w:rPr>
                <w:b/>
                <w:bCs/>
              </w:rPr>
              <w:t xml:space="preserve">.3   </w:t>
            </w:r>
            <w:r>
              <w:rPr>
                <w:b/>
                <w:bCs/>
              </w:rPr>
              <w:t>Is this project similar to previous research or d</w:t>
            </w:r>
            <w:r w:rsidRPr="0032487F">
              <w:rPr>
                <w:b/>
                <w:bCs/>
              </w:rPr>
              <w:t>oes the project duplicate work that has been carried out previously?</w:t>
            </w:r>
          </w:p>
        </w:tc>
      </w:tr>
      <w:tr w:rsidR="00A858C1" w:rsidRPr="00624F45" w14:paraId="7DBEEBAD" w14:textId="77777777" w:rsidTr="0032487F">
        <w:trPr>
          <w:trHeight w:val="140"/>
          <w:jc w:val="center"/>
        </w:trPr>
        <w:tc>
          <w:tcPr>
            <w:tcW w:w="981" w:type="dxa"/>
            <w:gridSpan w:val="2"/>
            <w:shd w:val="clear" w:color="auto" w:fill="FFFFFF" w:themeFill="background1"/>
            <w:vAlign w:val="center"/>
          </w:tcPr>
          <w:p w14:paraId="4B413E12" w14:textId="77777777" w:rsidR="00A858C1" w:rsidRDefault="00A858C1" w:rsidP="00A858C1">
            <w:pPr>
              <w:rPr>
                <w:rFonts w:cs="Arial"/>
                <w:b/>
                <w:i/>
              </w:rPr>
            </w:pPr>
          </w:p>
          <w:p w14:paraId="20F71CCC" w14:textId="77777777" w:rsidR="00A858C1" w:rsidRDefault="00A858C1" w:rsidP="00A858C1">
            <w:pPr>
              <w:rPr>
                <w:rFonts w:cs="Arial"/>
                <w:b/>
                <w:i/>
              </w:rPr>
            </w:pPr>
            <w:r w:rsidRPr="00142B73">
              <w:rPr>
                <w:rFonts w:cs="Arial"/>
                <w:b/>
                <w:i/>
              </w:rPr>
              <w:fldChar w:fldCharType="begin">
                <w:ffData>
                  <w:name w:val=""/>
                  <w:enabled/>
                  <w:calcOnExit w:val="0"/>
                  <w:checkBox>
                    <w:sizeAuto/>
                    <w:default w:val="0"/>
                  </w:checkBox>
                </w:ffData>
              </w:fldChar>
            </w:r>
            <w:r w:rsidRPr="00142B73">
              <w:rPr>
                <w:rFonts w:cs="Arial"/>
                <w:b/>
                <w:i/>
              </w:rPr>
              <w:instrText xml:space="preserve"> FORMCHECKBOX </w:instrText>
            </w:r>
            <w:r w:rsidR="00047AE3">
              <w:rPr>
                <w:rFonts w:cs="Arial"/>
                <w:b/>
                <w:i/>
              </w:rPr>
            </w:r>
            <w:r w:rsidR="00047AE3">
              <w:rPr>
                <w:rFonts w:cs="Arial"/>
                <w:b/>
                <w:i/>
              </w:rPr>
              <w:fldChar w:fldCharType="separate"/>
            </w:r>
            <w:r w:rsidRPr="00142B73">
              <w:rPr>
                <w:rFonts w:cs="Arial"/>
                <w:b/>
                <w:i/>
              </w:rPr>
              <w:fldChar w:fldCharType="end"/>
            </w:r>
            <w:r w:rsidRPr="00142B73">
              <w:rPr>
                <w:rFonts w:cs="Arial"/>
                <w:b/>
                <w:i/>
              </w:rPr>
              <w:t xml:space="preserve">  No</w:t>
            </w:r>
          </w:p>
          <w:p w14:paraId="431872EF" w14:textId="77777777" w:rsidR="00A858C1" w:rsidRDefault="00A858C1" w:rsidP="00A858C1">
            <w:pPr>
              <w:rPr>
                <w:rFonts w:cs="Arial"/>
                <w:b/>
                <w:i/>
              </w:rPr>
            </w:pPr>
          </w:p>
        </w:tc>
        <w:tc>
          <w:tcPr>
            <w:tcW w:w="9654" w:type="dxa"/>
            <w:gridSpan w:val="26"/>
            <w:tcBorders>
              <w:bottom w:val="single" w:sz="4" w:space="0" w:color="auto"/>
            </w:tcBorders>
            <w:shd w:val="clear" w:color="auto" w:fill="FFFFFF" w:themeFill="background1"/>
            <w:vAlign w:val="center"/>
          </w:tcPr>
          <w:p w14:paraId="1BFE16D7" w14:textId="77777777" w:rsidR="00A858C1" w:rsidRDefault="00A858C1" w:rsidP="00A858C1">
            <w:r>
              <w:t>Please go to question 3.1</w:t>
            </w:r>
          </w:p>
        </w:tc>
      </w:tr>
      <w:tr w:rsidR="00A858C1" w:rsidRPr="00624F45" w14:paraId="02B1C14B" w14:textId="77777777" w:rsidTr="00CE7977">
        <w:trPr>
          <w:trHeight w:val="565"/>
          <w:jc w:val="center"/>
        </w:trPr>
        <w:tc>
          <w:tcPr>
            <w:tcW w:w="981" w:type="dxa"/>
            <w:gridSpan w:val="2"/>
            <w:shd w:val="clear" w:color="auto" w:fill="FFFFFF" w:themeFill="background1"/>
            <w:vAlign w:val="center"/>
          </w:tcPr>
          <w:p w14:paraId="2064472F" w14:textId="77777777" w:rsidR="00A858C1" w:rsidRDefault="00A858C1" w:rsidP="00A858C1">
            <w:pPr>
              <w:rPr>
                <w:rFonts w:cs="Arial"/>
                <w:b/>
                <w:i/>
              </w:rPr>
            </w:pPr>
          </w:p>
          <w:p w14:paraId="420B88F3" w14:textId="77777777" w:rsidR="00A858C1" w:rsidRPr="00142B73" w:rsidRDefault="00A858C1" w:rsidP="00A858C1">
            <w:pPr>
              <w:rPr>
                <w:rFonts w:cs="Arial"/>
                <w:b/>
                <w:i/>
              </w:rPr>
            </w:pPr>
            <w:r w:rsidRPr="00142B73">
              <w:rPr>
                <w:rFonts w:cs="Arial"/>
                <w:b/>
                <w:i/>
              </w:rPr>
              <w:fldChar w:fldCharType="begin">
                <w:ffData>
                  <w:name w:val=""/>
                  <w:enabled/>
                  <w:calcOnExit w:val="0"/>
                  <w:checkBox>
                    <w:sizeAuto/>
                    <w:default w:val="0"/>
                  </w:checkBox>
                </w:ffData>
              </w:fldChar>
            </w:r>
            <w:r w:rsidRPr="00142B73">
              <w:rPr>
                <w:rFonts w:cs="Arial"/>
                <w:b/>
                <w:i/>
              </w:rPr>
              <w:instrText xml:space="preserve"> FORMCHECKBOX </w:instrText>
            </w:r>
            <w:r w:rsidR="00047AE3">
              <w:rPr>
                <w:rFonts w:cs="Arial"/>
                <w:b/>
                <w:i/>
              </w:rPr>
            </w:r>
            <w:r w:rsidR="00047AE3">
              <w:rPr>
                <w:rFonts w:cs="Arial"/>
                <w:b/>
                <w:i/>
              </w:rPr>
              <w:fldChar w:fldCharType="separate"/>
            </w:r>
            <w:r w:rsidRPr="00142B73">
              <w:rPr>
                <w:rFonts w:cs="Arial"/>
                <w:b/>
                <w:i/>
              </w:rPr>
              <w:fldChar w:fldCharType="end"/>
            </w:r>
            <w:r w:rsidRPr="00142B73">
              <w:rPr>
                <w:rFonts w:cs="Arial"/>
                <w:b/>
                <w:i/>
              </w:rPr>
              <w:t xml:space="preserve"> Yes</w:t>
            </w:r>
          </w:p>
          <w:p w14:paraId="4F91B8EE" w14:textId="77777777" w:rsidR="00A858C1" w:rsidRPr="0032487F" w:rsidRDefault="00A858C1" w:rsidP="00A858C1">
            <w:pPr>
              <w:pStyle w:val="ListParagraph"/>
              <w:rPr>
                <w:b/>
                <w:bCs/>
              </w:rPr>
            </w:pPr>
          </w:p>
        </w:tc>
        <w:tc>
          <w:tcPr>
            <w:tcW w:w="9654" w:type="dxa"/>
            <w:gridSpan w:val="26"/>
            <w:shd w:val="pct15" w:color="auto" w:fill="FFFFFF" w:themeFill="background1"/>
            <w:vAlign w:val="center"/>
          </w:tcPr>
          <w:p w14:paraId="2B309ADC" w14:textId="4859075D" w:rsidR="00A858C1" w:rsidRPr="00CE7977" w:rsidRDefault="00A858C1" w:rsidP="00A858C1">
            <w:pPr>
              <w:rPr>
                <w:b/>
              </w:rPr>
            </w:pPr>
            <w:r w:rsidRPr="0032487F">
              <w:rPr>
                <w:b/>
              </w:rPr>
              <w:t>Please explain below why it is necessary to duplicate the work</w:t>
            </w:r>
            <w:r>
              <w:rPr>
                <w:b/>
              </w:rPr>
              <w:t xml:space="preserve"> or how the proposed project will differ from similar research.</w:t>
            </w:r>
          </w:p>
        </w:tc>
      </w:tr>
      <w:tr w:rsidR="00A858C1" w:rsidRPr="00624F45" w14:paraId="557926CB" w14:textId="77777777" w:rsidTr="00380E3B">
        <w:trPr>
          <w:trHeight w:val="140"/>
          <w:jc w:val="center"/>
        </w:trPr>
        <w:tc>
          <w:tcPr>
            <w:tcW w:w="10635" w:type="dxa"/>
            <w:gridSpan w:val="28"/>
            <w:tcBorders>
              <w:bottom w:val="single" w:sz="4" w:space="0" w:color="auto"/>
            </w:tcBorders>
            <w:shd w:val="clear" w:color="auto" w:fill="FFFFFF" w:themeFill="background1"/>
            <w:vAlign w:val="center"/>
          </w:tcPr>
          <w:p w14:paraId="785105C7" w14:textId="77777777" w:rsidR="00A858C1" w:rsidRDefault="00A858C1" w:rsidP="00A858C1">
            <w:pPr>
              <w:pStyle w:val="ListParagraph"/>
              <w:rPr>
                <w:b/>
                <w:bCs/>
              </w:rPr>
            </w:pPr>
          </w:p>
          <w:p w14:paraId="57579197" w14:textId="77777777" w:rsidR="00A858C1" w:rsidRPr="0032487F" w:rsidRDefault="00A858C1" w:rsidP="00A858C1">
            <w:pPr>
              <w:pStyle w:val="ListParagraph"/>
              <w:rPr>
                <w:b/>
                <w:bCs/>
              </w:rPr>
            </w:pPr>
          </w:p>
        </w:tc>
      </w:tr>
      <w:tr w:rsidR="00CE7977" w:rsidRPr="00624F45" w14:paraId="6B83422D" w14:textId="77777777" w:rsidTr="00380E3B">
        <w:trPr>
          <w:trHeight w:val="140"/>
          <w:jc w:val="center"/>
        </w:trPr>
        <w:tc>
          <w:tcPr>
            <w:tcW w:w="10635" w:type="dxa"/>
            <w:gridSpan w:val="28"/>
            <w:tcBorders>
              <w:bottom w:val="single" w:sz="4" w:space="0" w:color="auto"/>
            </w:tcBorders>
            <w:shd w:val="clear" w:color="auto" w:fill="FFFFFF" w:themeFill="background1"/>
            <w:vAlign w:val="center"/>
          </w:tcPr>
          <w:p w14:paraId="10B0D90B" w14:textId="77777777" w:rsidR="00CE7977" w:rsidRDefault="00CE7977" w:rsidP="00A858C1">
            <w:pPr>
              <w:pStyle w:val="ListParagraph"/>
              <w:rPr>
                <w:b/>
                <w:bCs/>
              </w:rPr>
            </w:pPr>
          </w:p>
        </w:tc>
      </w:tr>
      <w:tr w:rsidR="00CE7977" w:rsidRPr="00624F45" w14:paraId="492FF129" w14:textId="77777777" w:rsidTr="00CE7977">
        <w:trPr>
          <w:trHeight w:val="499"/>
          <w:jc w:val="center"/>
        </w:trPr>
        <w:tc>
          <w:tcPr>
            <w:tcW w:w="10635" w:type="dxa"/>
            <w:gridSpan w:val="28"/>
            <w:tcBorders>
              <w:bottom w:val="single" w:sz="4" w:space="0" w:color="auto"/>
            </w:tcBorders>
            <w:shd w:val="clear" w:color="auto" w:fill="D9D9D9" w:themeFill="background1" w:themeFillShade="D9"/>
            <w:vAlign w:val="center"/>
          </w:tcPr>
          <w:p w14:paraId="6CC12832" w14:textId="74D9422C" w:rsidR="00CE7977" w:rsidRDefault="00CE7977" w:rsidP="00CE7977">
            <w:pPr>
              <w:pStyle w:val="ListParagraph"/>
              <w:spacing w:line="360" w:lineRule="auto"/>
              <w:ind w:left="0"/>
              <w:rPr>
                <w:b/>
                <w:bCs/>
              </w:rPr>
            </w:pPr>
            <w:r>
              <w:rPr>
                <w:b/>
                <w:bCs/>
              </w:rPr>
              <w:t>2</w:t>
            </w:r>
            <w:r w:rsidRPr="0032487F">
              <w:rPr>
                <w:b/>
                <w:bCs/>
              </w:rPr>
              <w:t>.</w:t>
            </w:r>
            <w:r>
              <w:rPr>
                <w:b/>
                <w:bCs/>
              </w:rPr>
              <w:t>1</w:t>
            </w:r>
            <w:r w:rsidRPr="0032487F">
              <w:rPr>
                <w:b/>
                <w:bCs/>
              </w:rPr>
              <w:t>.</w:t>
            </w:r>
            <w:r>
              <w:rPr>
                <w:b/>
                <w:bCs/>
              </w:rPr>
              <w:t xml:space="preserve">4 Does this research or activity require Human Ethics approval? </w:t>
            </w:r>
          </w:p>
        </w:tc>
      </w:tr>
      <w:tr w:rsidR="00CE7977" w:rsidRPr="00624F45" w14:paraId="79FDC1F9" w14:textId="77777777" w:rsidTr="00CE7977">
        <w:trPr>
          <w:trHeight w:val="335"/>
          <w:jc w:val="center"/>
        </w:trPr>
        <w:tc>
          <w:tcPr>
            <w:tcW w:w="10635" w:type="dxa"/>
            <w:gridSpan w:val="28"/>
            <w:tcBorders>
              <w:bottom w:val="single" w:sz="4" w:space="0" w:color="auto"/>
            </w:tcBorders>
            <w:shd w:val="clear" w:color="auto" w:fill="FFFFFF" w:themeFill="background1"/>
            <w:vAlign w:val="center"/>
          </w:tcPr>
          <w:p w14:paraId="1B7F3415" w14:textId="424B2B7B" w:rsidR="00CE7977" w:rsidRDefault="00CE7977" w:rsidP="00CE7977">
            <w:pPr>
              <w:pStyle w:val="ListParagraph"/>
              <w:ind w:left="0"/>
              <w:rPr>
                <w:b/>
                <w:bCs/>
              </w:rPr>
            </w:pPr>
            <w:r w:rsidRPr="009A4663">
              <w:rPr>
                <w:rFonts w:cs="Arial"/>
                <w:b/>
                <w:i/>
              </w:rPr>
              <w:fldChar w:fldCharType="begin">
                <w:ffData>
                  <w:name w:val=""/>
                  <w:enabled/>
                  <w:calcOnExit w:val="0"/>
                  <w:checkBox>
                    <w:sizeAuto/>
                    <w:default w:val="0"/>
                  </w:checkBox>
                </w:ffData>
              </w:fldChar>
            </w:r>
            <w:r w:rsidRPr="009A4663">
              <w:rPr>
                <w:rFonts w:cs="Arial"/>
                <w:b/>
                <w:i/>
              </w:rPr>
              <w:instrText xml:space="preserve"> FORMCHECKBOX </w:instrText>
            </w:r>
            <w:r w:rsidR="00047AE3">
              <w:rPr>
                <w:rFonts w:cs="Arial"/>
                <w:b/>
                <w:i/>
              </w:rPr>
            </w:r>
            <w:r w:rsidR="00047AE3">
              <w:rPr>
                <w:rFonts w:cs="Arial"/>
                <w:b/>
                <w:i/>
              </w:rPr>
              <w:fldChar w:fldCharType="separate"/>
            </w:r>
            <w:r w:rsidRPr="009A4663">
              <w:rPr>
                <w:rFonts w:cs="Arial"/>
                <w:b/>
                <w:i/>
              </w:rPr>
              <w:fldChar w:fldCharType="end"/>
            </w:r>
            <w:r>
              <w:rPr>
                <w:rFonts w:cs="Arial"/>
                <w:b/>
                <w:i/>
              </w:rPr>
              <w:t xml:space="preserve"> Yes   </w:t>
            </w:r>
            <w:r w:rsidRPr="009A4663">
              <w:rPr>
                <w:rFonts w:cs="Arial"/>
                <w:b/>
                <w:i/>
              </w:rPr>
              <w:fldChar w:fldCharType="begin">
                <w:ffData>
                  <w:name w:val=""/>
                  <w:enabled/>
                  <w:calcOnExit w:val="0"/>
                  <w:checkBox>
                    <w:sizeAuto/>
                    <w:default w:val="0"/>
                  </w:checkBox>
                </w:ffData>
              </w:fldChar>
            </w:r>
            <w:r w:rsidRPr="009A4663">
              <w:rPr>
                <w:rFonts w:cs="Arial"/>
                <w:b/>
                <w:i/>
              </w:rPr>
              <w:instrText xml:space="preserve"> FORMCHECKBOX </w:instrText>
            </w:r>
            <w:r w:rsidR="00047AE3">
              <w:rPr>
                <w:rFonts w:cs="Arial"/>
                <w:b/>
                <w:i/>
              </w:rPr>
            </w:r>
            <w:r w:rsidR="00047AE3">
              <w:rPr>
                <w:rFonts w:cs="Arial"/>
                <w:b/>
                <w:i/>
              </w:rPr>
              <w:fldChar w:fldCharType="separate"/>
            </w:r>
            <w:r w:rsidRPr="009A4663">
              <w:rPr>
                <w:rFonts w:cs="Arial"/>
                <w:b/>
                <w:i/>
              </w:rPr>
              <w:fldChar w:fldCharType="end"/>
            </w:r>
            <w:r>
              <w:rPr>
                <w:rFonts w:cs="Arial"/>
                <w:b/>
                <w:i/>
              </w:rPr>
              <w:t xml:space="preserve"> No</w:t>
            </w:r>
          </w:p>
        </w:tc>
      </w:tr>
      <w:tr w:rsidR="00CE7977" w:rsidRPr="00624F45" w14:paraId="03CADDE2" w14:textId="77777777" w:rsidTr="00CE7977">
        <w:trPr>
          <w:trHeight w:val="335"/>
          <w:jc w:val="center"/>
        </w:trPr>
        <w:tc>
          <w:tcPr>
            <w:tcW w:w="10635" w:type="dxa"/>
            <w:gridSpan w:val="28"/>
            <w:tcBorders>
              <w:bottom w:val="single" w:sz="4" w:space="0" w:color="auto"/>
            </w:tcBorders>
            <w:shd w:val="clear" w:color="auto" w:fill="FFFFFF" w:themeFill="background1"/>
            <w:vAlign w:val="center"/>
          </w:tcPr>
          <w:p w14:paraId="39A1807C" w14:textId="60FE1AA1" w:rsidR="00CE7977" w:rsidRPr="00CE7977" w:rsidRDefault="00CE7977" w:rsidP="00CE7977">
            <w:pPr>
              <w:pStyle w:val="ListParagraph"/>
              <w:ind w:left="0"/>
              <w:rPr>
                <w:rFonts w:cs="Arial"/>
              </w:rPr>
            </w:pPr>
            <w:r>
              <w:rPr>
                <w:rFonts w:cs="Arial"/>
              </w:rPr>
              <w:t xml:space="preserve">If yes, </w:t>
            </w:r>
            <w:r w:rsidR="00753781">
              <w:rPr>
                <w:rFonts w:cs="Arial"/>
              </w:rPr>
              <w:t>please attach a copy of the Human Ethics letter of approval or explain why it is not attached.</w:t>
            </w:r>
          </w:p>
        </w:tc>
      </w:tr>
      <w:tr w:rsidR="00A858C1" w:rsidRPr="00624F45" w14:paraId="50C42AF1" w14:textId="77777777" w:rsidTr="00380E3B">
        <w:trPr>
          <w:trHeight w:val="140"/>
          <w:jc w:val="center"/>
        </w:trPr>
        <w:tc>
          <w:tcPr>
            <w:tcW w:w="10635" w:type="dxa"/>
            <w:gridSpan w:val="28"/>
            <w:tcBorders>
              <w:left w:val="nil"/>
              <w:bottom w:val="nil"/>
              <w:right w:val="nil"/>
            </w:tcBorders>
            <w:shd w:val="clear" w:color="auto" w:fill="FFFFFF" w:themeFill="background1"/>
            <w:vAlign w:val="center"/>
          </w:tcPr>
          <w:p w14:paraId="23D22AE4" w14:textId="77777777" w:rsidR="00A858C1" w:rsidRDefault="00A858C1" w:rsidP="00A858C1">
            <w:pPr>
              <w:rPr>
                <w:rFonts w:cs="Arial"/>
                <w:b/>
                <w:i/>
              </w:rPr>
            </w:pPr>
          </w:p>
        </w:tc>
      </w:tr>
      <w:tr w:rsidR="00A858C1" w:rsidRPr="00624F45" w14:paraId="56EC3C97" w14:textId="77777777" w:rsidTr="00380E3B">
        <w:trPr>
          <w:trHeight w:val="144"/>
          <w:jc w:val="center"/>
        </w:trPr>
        <w:tc>
          <w:tcPr>
            <w:tcW w:w="10635" w:type="dxa"/>
            <w:gridSpan w:val="28"/>
            <w:tcBorders>
              <w:top w:val="nil"/>
              <w:left w:val="nil"/>
              <w:bottom w:val="nil"/>
              <w:right w:val="nil"/>
            </w:tcBorders>
            <w:shd w:val="clear" w:color="auto" w:fill="FFFFFF" w:themeFill="background1"/>
            <w:vAlign w:val="center"/>
          </w:tcPr>
          <w:p w14:paraId="2721D0BA" w14:textId="77777777" w:rsidR="00A858C1" w:rsidRDefault="00A858C1" w:rsidP="00A858C1">
            <w:pPr>
              <w:rPr>
                <w:b/>
                <w:bCs/>
              </w:rPr>
            </w:pPr>
          </w:p>
          <w:p w14:paraId="1BC7A48C" w14:textId="77777777" w:rsidR="00FD2A04" w:rsidRDefault="00FD2A04" w:rsidP="00A858C1">
            <w:pPr>
              <w:rPr>
                <w:b/>
                <w:bCs/>
              </w:rPr>
            </w:pPr>
          </w:p>
          <w:p w14:paraId="0178CDEC" w14:textId="77777777" w:rsidR="00FD2A04" w:rsidRDefault="00FD2A04" w:rsidP="00A858C1">
            <w:pPr>
              <w:rPr>
                <w:b/>
                <w:bCs/>
              </w:rPr>
            </w:pPr>
          </w:p>
          <w:p w14:paraId="3A967989" w14:textId="77777777" w:rsidR="00FD2A04" w:rsidRDefault="00FD2A04" w:rsidP="00A858C1">
            <w:pPr>
              <w:rPr>
                <w:b/>
                <w:bCs/>
              </w:rPr>
            </w:pPr>
          </w:p>
          <w:p w14:paraId="32DE334F" w14:textId="77777777" w:rsidR="00FD2A04" w:rsidRDefault="00FD2A04" w:rsidP="00A858C1">
            <w:pPr>
              <w:rPr>
                <w:b/>
                <w:bCs/>
              </w:rPr>
            </w:pPr>
          </w:p>
          <w:p w14:paraId="73235230" w14:textId="77777777" w:rsidR="00FD2A04" w:rsidRDefault="00FD2A04" w:rsidP="00A858C1">
            <w:pPr>
              <w:rPr>
                <w:b/>
                <w:bCs/>
              </w:rPr>
            </w:pPr>
          </w:p>
          <w:p w14:paraId="5C8608AC" w14:textId="77777777" w:rsidR="00FD2A04" w:rsidRDefault="00FD2A04" w:rsidP="00A858C1">
            <w:pPr>
              <w:rPr>
                <w:b/>
                <w:bCs/>
              </w:rPr>
            </w:pPr>
          </w:p>
          <w:p w14:paraId="46CC1C6D" w14:textId="77777777" w:rsidR="00FD2A04" w:rsidRDefault="00FD2A04" w:rsidP="00A858C1">
            <w:pPr>
              <w:rPr>
                <w:b/>
                <w:bCs/>
              </w:rPr>
            </w:pPr>
          </w:p>
          <w:p w14:paraId="5B212DAB" w14:textId="77777777" w:rsidR="00FD2A04" w:rsidRDefault="00FD2A04" w:rsidP="00A858C1">
            <w:pPr>
              <w:rPr>
                <w:b/>
                <w:bCs/>
              </w:rPr>
            </w:pPr>
          </w:p>
          <w:p w14:paraId="6E91C76C" w14:textId="77777777" w:rsidR="00FD2A04" w:rsidRDefault="00FD2A04" w:rsidP="00A858C1">
            <w:pPr>
              <w:rPr>
                <w:b/>
                <w:bCs/>
              </w:rPr>
            </w:pPr>
          </w:p>
          <w:p w14:paraId="3EC8D5C7" w14:textId="77777777" w:rsidR="00FD2A04" w:rsidRDefault="00FD2A04" w:rsidP="00A858C1">
            <w:pPr>
              <w:rPr>
                <w:b/>
                <w:bCs/>
              </w:rPr>
            </w:pPr>
          </w:p>
          <w:p w14:paraId="59672131" w14:textId="77777777" w:rsidR="00FD2A04" w:rsidRDefault="00FD2A04" w:rsidP="00A858C1">
            <w:pPr>
              <w:rPr>
                <w:b/>
                <w:bCs/>
              </w:rPr>
            </w:pPr>
          </w:p>
          <w:p w14:paraId="4203880E" w14:textId="77777777" w:rsidR="00FD2A04" w:rsidRDefault="00FD2A04" w:rsidP="00A858C1">
            <w:pPr>
              <w:rPr>
                <w:b/>
                <w:bCs/>
              </w:rPr>
            </w:pPr>
          </w:p>
          <w:p w14:paraId="477DABEB" w14:textId="77777777" w:rsidR="00FD2A04" w:rsidRDefault="00FD2A04" w:rsidP="00A858C1">
            <w:pPr>
              <w:rPr>
                <w:b/>
                <w:bCs/>
              </w:rPr>
            </w:pPr>
          </w:p>
          <w:p w14:paraId="07C30C7D" w14:textId="77777777" w:rsidR="00FD2A04" w:rsidRDefault="00FD2A04" w:rsidP="00A858C1">
            <w:pPr>
              <w:rPr>
                <w:b/>
                <w:bCs/>
              </w:rPr>
            </w:pPr>
          </w:p>
          <w:p w14:paraId="36F25336" w14:textId="77777777" w:rsidR="00FD2A04" w:rsidRDefault="00FD2A04" w:rsidP="00A858C1">
            <w:pPr>
              <w:rPr>
                <w:b/>
                <w:bCs/>
              </w:rPr>
            </w:pPr>
          </w:p>
          <w:p w14:paraId="7B77995D" w14:textId="77777777" w:rsidR="00FD2A04" w:rsidRDefault="00FD2A04" w:rsidP="00A858C1">
            <w:pPr>
              <w:rPr>
                <w:b/>
                <w:bCs/>
              </w:rPr>
            </w:pPr>
          </w:p>
          <w:p w14:paraId="10B04FA6" w14:textId="33E88D0A" w:rsidR="00FD2A04" w:rsidRDefault="00FD2A04" w:rsidP="00A858C1">
            <w:pPr>
              <w:rPr>
                <w:b/>
                <w:bCs/>
              </w:rPr>
            </w:pPr>
          </w:p>
        </w:tc>
      </w:tr>
      <w:tr w:rsidR="00A858C1" w:rsidRPr="00624F45" w14:paraId="276986C7" w14:textId="77777777" w:rsidTr="00380E3B">
        <w:trPr>
          <w:trHeight w:val="144"/>
          <w:jc w:val="center"/>
        </w:trPr>
        <w:tc>
          <w:tcPr>
            <w:tcW w:w="10635" w:type="dxa"/>
            <w:gridSpan w:val="28"/>
            <w:tcBorders>
              <w:top w:val="nil"/>
              <w:left w:val="nil"/>
              <w:bottom w:val="nil"/>
              <w:right w:val="nil"/>
            </w:tcBorders>
            <w:shd w:val="clear" w:color="auto" w:fill="FFFFFF" w:themeFill="background1"/>
            <w:vAlign w:val="center"/>
          </w:tcPr>
          <w:p w14:paraId="3FDD49EB" w14:textId="77777777" w:rsidR="00A858C1" w:rsidRDefault="00A858C1" w:rsidP="00A858C1">
            <w:pPr>
              <w:rPr>
                <w:b/>
                <w:bCs/>
              </w:rPr>
            </w:pPr>
            <w:r>
              <w:br w:type="page"/>
            </w:r>
          </w:p>
        </w:tc>
      </w:tr>
      <w:tr w:rsidR="00A858C1" w:rsidRPr="00624F45" w14:paraId="1F4225CC" w14:textId="77777777" w:rsidTr="00380E3B">
        <w:trPr>
          <w:trHeight w:val="561"/>
          <w:jc w:val="center"/>
        </w:trPr>
        <w:tc>
          <w:tcPr>
            <w:tcW w:w="10635" w:type="dxa"/>
            <w:gridSpan w:val="28"/>
            <w:tcBorders>
              <w:top w:val="nil"/>
              <w:bottom w:val="single" w:sz="4" w:space="0" w:color="auto"/>
            </w:tcBorders>
            <w:shd w:val="clear" w:color="auto" w:fill="1F497D" w:themeFill="text2"/>
            <w:vAlign w:val="center"/>
          </w:tcPr>
          <w:p w14:paraId="166441EF" w14:textId="77777777" w:rsidR="00A858C1" w:rsidRPr="00F349EA" w:rsidRDefault="00A858C1" w:rsidP="00A858C1">
            <w:pPr>
              <w:ind w:left="22"/>
              <w:rPr>
                <w:rFonts w:cs="Arial"/>
                <w:b/>
                <w:color w:val="FFFFFF" w:themeColor="background1"/>
                <w:sz w:val="22"/>
                <w:szCs w:val="22"/>
              </w:rPr>
            </w:pPr>
            <w:r>
              <w:rPr>
                <w:rFonts w:cs="Arial"/>
                <w:b/>
                <w:color w:val="FFFFFF" w:themeColor="background1"/>
                <w:sz w:val="22"/>
                <w:szCs w:val="22"/>
              </w:rPr>
              <w:t>SECTION 3:</w:t>
            </w:r>
            <w:r w:rsidRPr="00F71AB1">
              <w:rPr>
                <w:rFonts w:cs="Arial"/>
                <w:b/>
                <w:color w:val="FFFFFF" w:themeColor="background1"/>
                <w:sz w:val="22"/>
                <w:szCs w:val="22"/>
              </w:rPr>
              <w:t xml:space="preserve"> </w:t>
            </w:r>
            <w:r>
              <w:rPr>
                <w:rFonts w:cs="Arial"/>
                <w:b/>
                <w:color w:val="FFFFFF" w:themeColor="background1"/>
                <w:sz w:val="22"/>
                <w:szCs w:val="22"/>
              </w:rPr>
              <w:t>APPLICANT DECLARATIONS</w:t>
            </w:r>
          </w:p>
        </w:tc>
      </w:tr>
      <w:tr w:rsidR="00A858C1" w:rsidRPr="00624F45" w14:paraId="654A5CC5" w14:textId="77777777" w:rsidTr="004A5575">
        <w:trPr>
          <w:trHeight w:val="427"/>
          <w:jc w:val="center"/>
        </w:trPr>
        <w:tc>
          <w:tcPr>
            <w:tcW w:w="10635" w:type="dxa"/>
            <w:gridSpan w:val="28"/>
            <w:shd w:val="clear" w:color="auto" w:fill="000000" w:themeFill="text1"/>
            <w:vAlign w:val="center"/>
          </w:tcPr>
          <w:p w14:paraId="47B0D0E3" w14:textId="77777777" w:rsidR="00A858C1" w:rsidRPr="00F349EA" w:rsidRDefault="00A858C1" w:rsidP="00A858C1">
            <w:pPr>
              <w:ind w:left="22"/>
              <w:rPr>
                <w:b/>
                <w:bCs/>
                <w:sz w:val="22"/>
                <w:szCs w:val="22"/>
              </w:rPr>
            </w:pPr>
            <w:r>
              <w:rPr>
                <w:b/>
                <w:bCs/>
                <w:sz w:val="22"/>
                <w:szCs w:val="22"/>
              </w:rPr>
              <w:t>3</w:t>
            </w:r>
            <w:r w:rsidRPr="00F349EA">
              <w:rPr>
                <w:b/>
                <w:bCs/>
                <w:sz w:val="22"/>
                <w:szCs w:val="22"/>
              </w:rPr>
              <w:t>.1 Associate Investigator(s). To be signed by each Associate Investigator.</w:t>
            </w:r>
          </w:p>
        </w:tc>
      </w:tr>
      <w:tr w:rsidR="00A858C1" w:rsidRPr="00624F45" w14:paraId="3794C2B0" w14:textId="77777777" w:rsidTr="00F349EA">
        <w:trPr>
          <w:trHeight w:val="144"/>
          <w:jc w:val="center"/>
        </w:trPr>
        <w:tc>
          <w:tcPr>
            <w:tcW w:w="10635" w:type="dxa"/>
            <w:gridSpan w:val="28"/>
            <w:tcBorders>
              <w:bottom w:val="single" w:sz="4" w:space="0" w:color="auto"/>
            </w:tcBorders>
            <w:shd w:val="clear" w:color="auto" w:fill="FFFFFF" w:themeFill="background1"/>
            <w:vAlign w:val="center"/>
          </w:tcPr>
          <w:p w14:paraId="70D5D644" w14:textId="77777777" w:rsidR="00A858C1" w:rsidRDefault="00A858C1" w:rsidP="00A858C1">
            <w:pPr>
              <w:ind w:left="720" w:hanging="180"/>
            </w:pPr>
          </w:p>
          <w:p w14:paraId="5689F3B3" w14:textId="77777777" w:rsidR="00A858C1" w:rsidRDefault="00A858C1" w:rsidP="00A858C1">
            <w:r>
              <w:t>I hereby declare that:</w:t>
            </w:r>
          </w:p>
          <w:p w14:paraId="055703C1" w14:textId="77777777" w:rsidR="00A858C1" w:rsidRDefault="00A858C1" w:rsidP="00A858C1">
            <w:pPr>
              <w:jc w:val="both"/>
            </w:pPr>
          </w:p>
          <w:p w14:paraId="7637C1E6" w14:textId="77777777" w:rsidR="00A858C1" w:rsidRDefault="00A858C1" w:rsidP="00A858C1">
            <w:pPr>
              <w:numPr>
                <w:ilvl w:val="0"/>
                <w:numId w:val="4"/>
              </w:numPr>
              <w:tabs>
                <w:tab w:val="clear" w:pos="720"/>
              </w:tabs>
              <w:ind w:left="900"/>
              <w:jc w:val="both"/>
            </w:pPr>
            <w:r>
              <w:t xml:space="preserve">I have read the research proposal and accept responsibility for implementing the procedures detailed previously, in accordance with any written conditions specified by Zoos Victoria. </w:t>
            </w:r>
          </w:p>
          <w:p w14:paraId="54169D00" w14:textId="77777777" w:rsidR="00A858C1" w:rsidRDefault="00A858C1" w:rsidP="00A858C1">
            <w:pPr>
              <w:ind w:left="540"/>
              <w:jc w:val="both"/>
            </w:pPr>
          </w:p>
          <w:p w14:paraId="0291DA00" w14:textId="77777777" w:rsidR="00A858C1" w:rsidRDefault="00A858C1" w:rsidP="00A858C1">
            <w:pPr>
              <w:numPr>
                <w:ilvl w:val="0"/>
                <w:numId w:val="4"/>
              </w:numPr>
              <w:tabs>
                <w:tab w:val="clear" w:pos="720"/>
              </w:tabs>
              <w:ind w:left="900"/>
              <w:jc w:val="both"/>
            </w:pPr>
            <w:r>
              <w:t>I have read the Zoos Victoria Code of Conduct for Scientific Research Practice, and accept responsibility that this project will be conducted in accordance with the Code of Conduct.</w:t>
            </w:r>
          </w:p>
          <w:p w14:paraId="3064F30A" w14:textId="77777777" w:rsidR="00A858C1" w:rsidRDefault="00A858C1" w:rsidP="00A858C1">
            <w:pPr>
              <w:ind w:left="900"/>
              <w:jc w:val="both"/>
            </w:pPr>
          </w:p>
          <w:p w14:paraId="2BCC9397" w14:textId="77777777" w:rsidR="00A858C1" w:rsidRDefault="00A858C1" w:rsidP="00A858C1">
            <w:pPr>
              <w:ind w:left="540"/>
            </w:pPr>
          </w:p>
          <w:p w14:paraId="6246C0E0" w14:textId="77777777" w:rsidR="00A858C1" w:rsidRDefault="00A858C1" w:rsidP="00A858C1">
            <w:pPr>
              <w:ind w:left="540"/>
            </w:pPr>
            <w:r>
              <w:t>Name:</w:t>
            </w:r>
          </w:p>
          <w:p w14:paraId="4F6233FB" w14:textId="77777777" w:rsidR="00A858C1" w:rsidRDefault="00A858C1" w:rsidP="00A858C1">
            <w:pPr>
              <w:ind w:left="540"/>
            </w:pPr>
          </w:p>
          <w:p w14:paraId="0570FF86" w14:textId="77777777" w:rsidR="00A858C1" w:rsidRDefault="00A858C1" w:rsidP="00A858C1"/>
          <w:p w14:paraId="5B077B44" w14:textId="77777777" w:rsidR="00A858C1" w:rsidRDefault="00A858C1" w:rsidP="00A858C1">
            <w:pPr>
              <w:ind w:left="540"/>
            </w:pPr>
            <w:r>
              <w:t xml:space="preserve">Signature: </w:t>
            </w:r>
            <w:r>
              <w:tab/>
            </w:r>
            <w:r>
              <w:tab/>
            </w:r>
            <w:r>
              <w:tab/>
            </w:r>
            <w:r>
              <w:tab/>
              <w:t>Date:</w:t>
            </w:r>
          </w:p>
          <w:p w14:paraId="4910B366" w14:textId="77777777" w:rsidR="00A858C1" w:rsidRDefault="00A858C1" w:rsidP="00A858C1"/>
          <w:p w14:paraId="20BF25C6" w14:textId="77777777" w:rsidR="00A858C1" w:rsidRDefault="00A858C1" w:rsidP="00A858C1">
            <w:pPr>
              <w:rPr>
                <w:rFonts w:cs="Arial"/>
                <w:i/>
              </w:rPr>
            </w:pPr>
          </w:p>
          <w:p w14:paraId="6018EEF9" w14:textId="77777777" w:rsidR="00A858C1" w:rsidRPr="00A70472" w:rsidRDefault="00A858C1" w:rsidP="00A858C1">
            <w:pPr>
              <w:rPr>
                <w:rFonts w:cs="Arial"/>
                <w:i/>
              </w:rPr>
            </w:pPr>
            <w:r w:rsidRPr="001C4A9F">
              <w:rPr>
                <w:rFonts w:cs="Arial"/>
                <w:i/>
              </w:rPr>
              <w:t xml:space="preserve">Please add further </w:t>
            </w:r>
            <w:r>
              <w:rPr>
                <w:rFonts w:cs="Arial"/>
                <w:i/>
              </w:rPr>
              <w:t xml:space="preserve">associate investigators </w:t>
            </w:r>
            <w:r w:rsidRPr="001C4A9F">
              <w:rPr>
                <w:rFonts w:cs="Arial"/>
                <w:i/>
              </w:rPr>
              <w:t>as required</w:t>
            </w:r>
            <w:r>
              <w:rPr>
                <w:rFonts w:cs="Arial"/>
                <w:i/>
              </w:rPr>
              <w:t>.</w:t>
            </w:r>
          </w:p>
        </w:tc>
      </w:tr>
      <w:tr w:rsidR="00A858C1" w:rsidRPr="00624F45" w14:paraId="00D2605D" w14:textId="77777777" w:rsidTr="004A5575">
        <w:trPr>
          <w:trHeight w:val="144"/>
          <w:jc w:val="center"/>
        </w:trPr>
        <w:tc>
          <w:tcPr>
            <w:tcW w:w="10635" w:type="dxa"/>
            <w:gridSpan w:val="28"/>
            <w:tcBorders>
              <w:left w:val="nil"/>
              <w:bottom w:val="single" w:sz="4" w:space="0" w:color="auto"/>
              <w:right w:val="nil"/>
            </w:tcBorders>
            <w:shd w:val="clear" w:color="auto" w:fill="FFFFFF" w:themeFill="background1"/>
            <w:vAlign w:val="center"/>
          </w:tcPr>
          <w:p w14:paraId="60FDB9EB" w14:textId="77777777" w:rsidR="00A858C1" w:rsidRDefault="00A858C1" w:rsidP="00A858C1">
            <w:pPr>
              <w:ind w:left="22"/>
              <w:rPr>
                <w:b/>
                <w:bCs/>
              </w:rPr>
            </w:pPr>
          </w:p>
        </w:tc>
      </w:tr>
      <w:tr w:rsidR="00A858C1" w:rsidRPr="00624F45" w14:paraId="7F0BE71D" w14:textId="77777777" w:rsidTr="004A5575">
        <w:trPr>
          <w:trHeight w:val="373"/>
          <w:jc w:val="center"/>
        </w:trPr>
        <w:tc>
          <w:tcPr>
            <w:tcW w:w="10635" w:type="dxa"/>
            <w:gridSpan w:val="28"/>
            <w:shd w:val="clear" w:color="auto" w:fill="000000" w:themeFill="text1"/>
            <w:vAlign w:val="center"/>
          </w:tcPr>
          <w:p w14:paraId="21C78A28" w14:textId="77777777" w:rsidR="00A858C1" w:rsidRPr="00F349EA" w:rsidRDefault="00A858C1" w:rsidP="00A858C1">
            <w:pPr>
              <w:ind w:left="22"/>
              <w:rPr>
                <w:b/>
                <w:bCs/>
                <w:sz w:val="22"/>
                <w:szCs w:val="22"/>
              </w:rPr>
            </w:pPr>
            <w:r>
              <w:rPr>
                <w:b/>
                <w:bCs/>
                <w:sz w:val="22"/>
                <w:szCs w:val="22"/>
              </w:rPr>
              <w:t>3</w:t>
            </w:r>
            <w:r w:rsidRPr="00F349EA">
              <w:rPr>
                <w:b/>
                <w:bCs/>
                <w:sz w:val="22"/>
                <w:szCs w:val="22"/>
              </w:rPr>
              <w:t>.2   Principal Investigator(s).  To be signed by each Principal Investigator.</w:t>
            </w:r>
          </w:p>
        </w:tc>
      </w:tr>
      <w:tr w:rsidR="00A858C1" w:rsidRPr="00624F45" w14:paraId="4D8562D3" w14:textId="77777777" w:rsidTr="00530284">
        <w:trPr>
          <w:trHeight w:val="144"/>
          <w:jc w:val="center"/>
        </w:trPr>
        <w:tc>
          <w:tcPr>
            <w:tcW w:w="10635" w:type="dxa"/>
            <w:gridSpan w:val="28"/>
            <w:tcBorders>
              <w:bottom w:val="single" w:sz="4" w:space="0" w:color="auto"/>
            </w:tcBorders>
            <w:shd w:val="clear" w:color="auto" w:fill="FFFFFF" w:themeFill="background1"/>
            <w:vAlign w:val="center"/>
          </w:tcPr>
          <w:p w14:paraId="06AE2CED" w14:textId="77777777" w:rsidR="00A858C1" w:rsidRDefault="00A858C1" w:rsidP="00A858C1">
            <w:pPr>
              <w:pStyle w:val="Header"/>
            </w:pPr>
          </w:p>
          <w:p w14:paraId="62FE32D3" w14:textId="77777777" w:rsidR="00A858C1" w:rsidRDefault="00A858C1" w:rsidP="00A858C1">
            <w:pPr>
              <w:pStyle w:val="Header"/>
            </w:pPr>
            <w:r>
              <w:t>I hereby declare that:</w:t>
            </w:r>
          </w:p>
          <w:p w14:paraId="4CF0A15E" w14:textId="77777777" w:rsidR="00A858C1" w:rsidRDefault="00A858C1" w:rsidP="00A858C1">
            <w:pPr>
              <w:pStyle w:val="Header"/>
              <w:jc w:val="both"/>
            </w:pPr>
          </w:p>
          <w:p w14:paraId="466B6F63" w14:textId="77777777" w:rsidR="00A858C1" w:rsidRDefault="00A858C1" w:rsidP="00A858C1">
            <w:pPr>
              <w:pStyle w:val="Header"/>
              <w:numPr>
                <w:ilvl w:val="0"/>
                <w:numId w:val="5"/>
              </w:numPr>
              <w:tabs>
                <w:tab w:val="clear" w:pos="720"/>
                <w:tab w:val="clear" w:pos="4513"/>
                <w:tab w:val="clear" w:pos="9026"/>
                <w:tab w:val="num" w:pos="873"/>
              </w:tabs>
              <w:ind w:left="873"/>
              <w:jc w:val="both"/>
            </w:pPr>
            <w:r>
              <w:t>The qualifications and experience of all personnel conducting research are appropriate to the procedures described in this application.</w:t>
            </w:r>
          </w:p>
          <w:p w14:paraId="229CF372" w14:textId="77777777" w:rsidR="00A858C1" w:rsidRDefault="00A858C1" w:rsidP="00A858C1">
            <w:pPr>
              <w:pStyle w:val="Header"/>
              <w:tabs>
                <w:tab w:val="num" w:pos="873"/>
              </w:tabs>
              <w:ind w:left="873"/>
              <w:jc w:val="both"/>
            </w:pPr>
          </w:p>
          <w:p w14:paraId="7A342504" w14:textId="77777777" w:rsidR="00A858C1" w:rsidRDefault="00A858C1" w:rsidP="00A858C1">
            <w:pPr>
              <w:pStyle w:val="Header"/>
              <w:numPr>
                <w:ilvl w:val="0"/>
                <w:numId w:val="5"/>
              </w:numPr>
              <w:tabs>
                <w:tab w:val="clear" w:pos="720"/>
                <w:tab w:val="clear" w:pos="4513"/>
                <w:tab w:val="clear" w:pos="9026"/>
                <w:tab w:val="num" w:pos="873"/>
              </w:tabs>
              <w:ind w:left="873"/>
              <w:jc w:val="both"/>
            </w:pPr>
            <w:r>
              <w:t>I agree to discuss any proposed changes to the procedures and/or personnel described in this application with the nominated Zoos Victoria contact person for this project, and will inform the relevant Zoos Victoria Senior Property Managers/Director of Visitor &amp; Community Development and gain approval before implementing these changes.</w:t>
            </w:r>
          </w:p>
          <w:p w14:paraId="3D7D0B08" w14:textId="77777777" w:rsidR="00A858C1" w:rsidRDefault="00A858C1" w:rsidP="00A858C1">
            <w:pPr>
              <w:pStyle w:val="Header"/>
              <w:tabs>
                <w:tab w:val="num" w:pos="873"/>
              </w:tabs>
              <w:ind w:left="873"/>
              <w:jc w:val="both"/>
            </w:pPr>
          </w:p>
          <w:p w14:paraId="011D0010" w14:textId="7C99832C" w:rsidR="00A858C1" w:rsidRDefault="00A858C1" w:rsidP="00A858C1">
            <w:pPr>
              <w:pStyle w:val="Header"/>
              <w:numPr>
                <w:ilvl w:val="0"/>
                <w:numId w:val="5"/>
              </w:numPr>
              <w:tabs>
                <w:tab w:val="clear" w:pos="720"/>
                <w:tab w:val="clear" w:pos="4513"/>
                <w:tab w:val="clear" w:pos="9026"/>
                <w:tab w:val="num" w:pos="873"/>
              </w:tabs>
              <w:ind w:left="873"/>
              <w:jc w:val="both"/>
            </w:pPr>
            <w:r>
              <w:t xml:space="preserve">I have read the Zoos Victoria Code of Conduct for Scientific Research Practice, and accept responsibility that this project will be conducted in accordance with the Code of Conduct.  I accept responsibility for implementing the procedures detailed previously, in accordance with the principles contained in the Code and any written conditions specified by Zoos Victoria and/or the </w:t>
            </w:r>
            <w:r w:rsidR="00FA7F61">
              <w:t>H</w:t>
            </w:r>
            <w:r>
              <w:t>EC.</w:t>
            </w:r>
          </w:p>
          <w:p w14:paraId="5098043C" w14:textId="77777777" w:rsidR="00A858C1" w:rsidRDefault="00A858C1" w:rsidP="00A858C1">
            <w:pPr>
              <w:pStyle w:val="Header"/>
              <w:tabs>
                <w:tab w:val="num" w:pos="873"/>
              </w:tabs>
              <w:ind w:left="873"/>
              <w:jc w:val="both"/>
              <w:rPr>
                <w:sz w:val="14"/>
                <w:szCs w:val="14"/>
              </w:rPr>
            </w:pPr>
          </w:p>
          <w:p w14:paraId="72E741E5" w14:textId="77777777" w:rsidR="00A858C1" w:rsidRDefault="00A858C1" w:rsidP="00A858C1">
            <w:pPr>
              <w:pStyle w:val="Header"/>
              <w:numPr>
                <w:ilvl w:val="0"/>
                <w:numId w:val="5"/>
              </w:numPr>
              <w:tabs>
                <w:tab w:val="clear" w:pos="720"/>
                <w:tab w:val="clear" w:pos="4513"/>
                <w:tab w:val="clear" w:pos="9026"/>
                <w:tab w:val="num" w:pos="873"/>
              </w:tabs>
              <w:ind w:left="873"/>
              <w:jc w:val="both"/>
            </w:pPr>
            <w:r>
              <w:t>I acknowledge that Zoos Victoria reserves the right to make changes that may affect this research project and that, although Zoos Victoria will attempt to advise me of changes in advance, prior notice of these changes may not always be possible.</w:t>
            </w:r>
          </w:p>
          <w:p w14:paraId="2CD7DA2A" w14:textId="77777777" w:rsidR="00A858C1" w:rsidRDefault="00A858C1" w:rsidP="00A858C1">
            <w:pPr>
              <w:pStyle w:val="Header"/>
              <w:tabs>
                <w:tab w:val="num" w:pos="873"/>
              </w:tabs>
              <w:ind w:left="873"/>
              <w:jc w:val="both"/>
            </w:pPr>
          </w:p>
          <w:p w14:paraId="6FD94D5B" w14:textId="77777777" w:rsidR="00A858C1" w:rsidRDefault="00A858C1" w:rsidP="00A858C1">
            <w:pPr>
              <w:pStyle w:val="Header"/>
              <w:numPr>
                <w:ilvl w:val="0"/>
                <w:numId w:val="5"/>
              </w:numPr>
              <w:tabs>
                <w:tab w:val="clear" w:pos="720"/>
                <w:tab w:val="clear" w:pos="4513"/>
                <w:tab w:val="clear" w:pos="9026"/>
                <w:tab w:val="num" w:pos="873"/>
              </w:tabs>
              <w:ind w:left="873"/>
              <w:jc w:val="both"/>
            </w:pPr>
            <w:r>
              <w:t xml:space="preserve">I agree to submit a final report within </w:t>
            </w:r>
            <w:r w:rsidRPr="00CD5260">
              <w:t>eight weeks</w:t>
            </w:r>
            <w:r>
              <w:t xml:space="preserve"> of the approval date elapsing, and (for projects more than 12 months duration) to submit progress reports on an annual basis within one month of the anniversary of the approval period commencing .</w:t>
            </w:r>
          </w:p>
          <w:p w14:paraId="7E797C90" w14:textId="77777777" w:rsidR="00A858C1" w:rsidRDefault="00A858C1" w:rsidP="00A858C1">
            <w:pPr>
              <w:pStyle w:val="Header"/>
              <w:tabs>
                <w:tab w:val="num" w:pos="873"/>
              </w:tabs>
              <w:ind w:left="873"/>
              <w:jc w:val="both"/>
            </w:pPr>
          </w:p>
          <w:p w14:paraId="15AC9EB8" w14:textId="77777777" w:rsidR="00A858C1" w:rsidRDefault="00A858C1" w:rsidP="00A858C1">
            <w:pPr>
              <w:pStyle w:val="Header"/>
              <w:numPr>
                <w:ilvl w:val="0"/>
                <w:numId w:val="5"/>
              </w:numPr>
              <w:tabs>
                <w:tab w:val="clear" w:pos="720"/>
                <w:tab w:val="clear" w:pos="4513"/>
                <w:tab w:val="clear" w:pos="9026"/>
                <w:tab w:val="num" w:pos="873"/>
              </w:tabs>
              <w:ind w:left="873"/>
              <w:jc w:val="both"/>
            </w:pPr>
            <w:r>
              <w:t>I will provide copies of any reports, theses or publications arising out of the research; and will acknowledge Zoos Victoria’s assistance in any such reports and publications.</w:t>
            </w:r>
          </w:p>
          <w:p w14:paraId="1A51BCCE" w14:textId="77777777" w:rsidR="00A858C1" w:rsidRDefault="00A858C1" w:rsidP="00A858C1">
            <w:pPr>
              <w:pStyle w:val="Header"/>
              <w:tabs>
                <w:tab w:val="num" w:pos="873"/>
              </w:tabs>
              <w:ind w:left="873"/>
              <w:jc w:val="both"/>
            </w:pPr>
          </w:p>
          <w:p w14:paraId="4CC4FB02" w14:textId="77777777" w:rsidR="00A858C1" w:rsidRDefault="00A858C1" w:rsidP="00A858C1">
            <w:pPr>
              <w:pStyle w:val="Header"/>
              <w:numPr>
                <w:ilvl w:val="0"/>
                <w:numId w:val="5"/>
              </w:numPr>
              <w:tabs>
                <w:tab w:val="clear" w:pos="720"/>
                <w:tab w:val="clear" w:pos="4513"/>
                <w:tab w:val="clear" w:pos="9026"/>
                <w:tab w:val="num" w:pos="873"/>
              </w:tabs>
              <w:ind w:left="873"/>
              <w:jc w:val="both"/>
            </w:pPr>
            <w:r>
              <w:t>I will provide information on this research project for Zoos Victoria’s website on request.</w:t>
            </w:r>
          </w:p>
          <w:p w14:paraId="3BDE6334" w14:textId="77777777" w:rsidR="00A858C1" w:rsidRDefault="00A858C1" w:rsidP="00A858C1">
            <w:pPr>
              <w:pStyle w:val="Header"/>
              <w:tabs>
                <w:tab w:val="num" w:pos="873"/>
              </w:tabs>
              <w:jc w:val="both"/>
            </w:pPr>
          </w:p>
          <w:p w14:paraId="5D9095CF" w14:textId="77777777" w:rsidR="00A858C1" w:rsidRDefault="00A858C1" w:rsidP="00A858C1">
            <w:pPr>
              <w:pStyle w:val="Header"/>
              <w:jc w:val="both"/>
            </w:pPr>
          </w:p>
          <w:p w14:paraId="0ED010D3" w14:textId="77777777" w:rsidR="00A858C1" w:rsidRDefault="00A858C1" w:rsidP="00A858C1">
            <w:pPr>
              <w:pStyle w:val="Header"/>
              <w:ind w:left="540"/>
              <w:jc w:val="both"/>
            </w:pPr>
            <w:r>
              <w:t>Name:</w:t>
            </w:r>
          </w:p>
          <w:p w14:paraId="5F223456" w14:textId="77777777" w:rsidR="00A858C1" w:rsidRDefault="00A858C1" w:rsidP="00A858C1">
            <w:pPr>
              <w:pStyle w:val="Header"/>
              <w:jc w:val="both"/>
            </w:pPr>
          </w:p>
          <w:p w14:paraId="3E3E9E3C" w14:textId="77777777" w:rsidR="00A858C1" w:rsidRDefault="00A858C1" w:rsidP="00A858C1">
            <w:pPr>
              <w:pStyle w:val="Header"/>
              <w:ind w:left="540"/>
              <w:jc w:val="both"/>
            </w:pPr>
          </w:p>
          <w:p w14:paraId="03493938" w14:textId="77777777" w:rsidR="00A858C1" w:rsidRDefault="00A858C1" w:rsidP="00A858C1">
            <w:pPr>
              <w:pStyle w:val="Header"/>
              <w:ind w:left="540"/>
              <w:jc w:val="both"/>
            </w:pPr>
            <w:r>
              <w:t>Signature:</w:t>
            </w:r>
            <w:r>
              <w:tab/>
              <w:t>Date:</w:t>
            </w:r>
            <w:r>
              <w:tab/>
            </w:r>
            <w:r>
              <w:tab/>
            </w:r>
            <w:r>
              <w:tab/>
            </w:r>
          </w:p>
          <w:p w14:paraId="2B24CF85" w14:textId="77777777" w:rsidR="00A858C1" w:rsidRDefault="00A858C1" w:rsidP="00A858C1">
            <w:pPr>
              <w:pStyle w:val="Header"/>
              <w:ind w:left="540"/>
              <w:jc w:val="both"/>
            </w:pPr>
          </w:p>
          <w:p w14:paraId="3E39E14F" w14:textId="77777777" w:rsidR="00A858C1" w:rsidRDefault="00A858C1" w:rsidP="00A858C1">
            <w:pPr>
              <w:ind w:left="22"/>
              <w:rPr>
                <w:b/>
                <w:bCs/>
              </w:rPr>
            </w:pPr>
          </w:p>
        </w:tc>
      </w:tr>
      <w:tr w:rsidR="00A858C1" w:rsidRPr="00624F45" w14:paraId="081749DD" w14:textId="77777777" w:rsidTr="00530284">
        <w:trPr>
          <w:trHeight w:val="144"/>
          <w:jc w:val="center"/>
        </w:trPr>
        <w:tc>
          <w:tcPr>
            <w:tcW w:w="10635" w:type="dxa"/>
            <w:gridSpan w:val="28"/>
            <w:tcBorders>
              <w:bottom w:val="single" w:sz="4" w:space="0" w:color="auto"/>
            </w:tcBorders>
            <w:shd w:val="clear" w:color="auto" w:fill="000000" w:themeFill="text1"/>
            <w:vAlign w:val="center"/>
          </w:tcPr>
          <w:p w14:paraId="112D0B4D" w14:textId="77777777" w:rsidR="00A858C1" w:rsidRDefault="00A858C1" w:rsidP="00A858C1">
            <w:pPr>
              <w:pStyle w:val="Header"/>
            </w:pPr>
          </w:p>
        </w:tc>
      </w:tr>
      <w:tr w:rsidR="00A858C1" w:rsidRPr="00624F45" w14:paraId="55A5F3EF" w14:textId="77777777" w:rsidTr="005D7FF4">
        <w:trPr>
          <w:trHeight w:val="561"/>
          <w:jc w:val="center"/>
        </w:trPr>
        <w:tc>
          <w:tcPr>
            <w:tcW w:w="10635" w:type="dxa"/>
            <w:gridSpan w:val="28"/>
            <w:tcBorders>
              <w:bottom w:val="single" w:sz="4" w:space="0" w:color="auto"/>
            </w:tcBorders>
            <w:shd w:val="clear" w:color="auto" w:fill="1F497D" w:themeFill="text2"/>
            <w:vAlign w:val="center"/>
          </w:tcPr>
          <w:p w14:paraId="46F59019" w14:textId="77777777" w:rsidR="00A858C1" w:rsidRPr="00C03D41" w:rsidRDefault="00A858C1" w:rsidP="00A858C1">
            <w:pPr>
              <w:rPr>
                <w:rFonts w:cs="Arial"/>
                <w:b/>
                <w:color w:val="FFFFFF" w:themeColor="background1"/>
                <w:sz w:val="22"/>
                <w:szCs w:val="22"/>
              </w:rPr>
            </w:pPr>
            <w:r w:rsidRPr="00C03D41">
              <w:rPr>
                <w:rFonts w:cs="Arial"/>
                <w:b/>
                <w:color w:val="FFFFFF" w:themeColor="background1"/>
                <w:sz w:val="22"/>
                <w:szCs w:val="22"/>
              </w:rPr>
              <w:t xml:space="preserve">SECTION </w:t>
            </w:r>
            <w:r>
              <w:rPr>
                <w:rFonts w:cs="Arial"/>
                <w:b/>
                <w:color w:val="FFFFFF" w:themeColor="background1"/>
                <w:sz w:val="22"/>
                <w:szCs w:val="22"/>
              </w:rPr>
              <w:t>4</w:t>
            </w:r>
            <w:r w:rsidRPr="00C03D41">
              <w:rPr>
                <w:rFonts w:cs="Arial"/>
                <w:b/>
                <w:color w:val="FFFFFF" w:themeColor="background1"/>
                <w:sz w:val="22"/>
                <w:szCs w:val="22"/>
              </w:rPr>
              <w:t>: ZV E</w:t>
            </w:r>
            <w:r>
              <w:rPr>
                <w:rFonts w:cs="Arial"/>
                <w:b/>
                <w:color w:val="FFFFFF" w:themeColor="background1"/>
                <w:sz w:val="22"/>
                <w:szCs w:val="22"/>
              </w:rPr>
              <w:t xml:space="preserve">NDORSEMENT </w:t>
            </w:r>
            <w:r w:rsidRPr="00C03D41">
              <w:rPr>
                <w:rFonts w:cs="Arial"/>
                <w:b/>
                <w:color w:val="FFFFFF" w:themeColor="background1"/>
                <w:sz w:val="22"/>
                <w:szCs w:val="22"/>
              </w:rPr>
              <w:t>&amp; D</w:t>
            </w:r>
            <w:r>
              <w:rPr>
                <w:rFonts w:cs="Arial"/>
                <w:b/>
                <w:color w:val="FFFFFF" w:themeColor="background1"/>
                <w:sz w:val="22"/>
                <w:szCs w:val="22"/>
              </w:rPr>
              <w:t xml:space="preserve">ECLARATION </w:t>
            </w:r>
            <w:r w:rsidRPr="00C03D41">
              <w:rPr>
                <w:rFonts w:cs="Arial"/>
                <w:b/>
                <w:color w:val="FFFFFF" w:themeColor="background1"/>
                <w:sz w:val="22"/>
                <w:szCs w:val="22"/>
              </w:rPr>
              <w:t xml:space="preserve"> </w:t>
            </w:r>
          </w:p>
        </w:tc>
      </w:tr>
      <w:tr w:rsidR="00A858C1" w:rsidRPr="00624F45" w14:paraId="0FB93605" w14:textId="77777777" w:rsidTr="00FB5393">
        <w:trPr>
          <w:trHeight w:val="410"/>
          <w:jc w:val="center"/>
        </w:trPr>
        <w:tc>
          <w:tcPr>
            <w:tcW w:w="10635" w:type="dxa"/>
            <w:gridSpan w:val="28"/>
            <w:shd w:val="pct15" w:color="auto" w:fill="FFFFFF" w:themeFill="background1"/>
            <w:vAlign w:val="center"/>
          </w:tcPr>
          <w:p w14:paraId="5A8C0465" w14:textId="77777777" w:rsidR="00A858C1" w:rsidRDefault="00A858C1" w:rsidP="00A858C1">
            <w:pPr>
              <w:pStyle w:val="ListParagraph"/>
              <w:numPr>
                <w:ilvl w:val="1"/>
                <w:numId w:val="6"/>
              </w:numPr>
              <w:rPr>
                <w:b/>
                <w:bCs/>
                <w:sz w:val="22"/>
                <w:szCs w:val="22"/>
              </w:rPr>
            </w:pPr>
            <w:r>
              <w:rPr>
                <w:b/>
                <w:bCs/>
                <w:sz w:val="22"/>
                <w:szCs w:val="22"/>
              </w:rPr>
              <w:t xml:space="preserve"> Endorsement of relevant Director</w:t>
            </w:r>
          </w:p>
          <w:p w14:paraId="48917819" w14:textId="77777777" w:rsidR="00A858C1" w:rsidRPr="00CD5260" w:rsidRDefault="00A858C1" w:rsidP="00A858C1">
            <w:pPr>
              <w:pStyle w:val="ListParagraph"/>
              <w:ind w:left="360"/>
              <w:rPr>
                <w:b/>
                <w:bCs/>
                <w:sz w:val="22"/>
                <w:szCs w:val="22"/>
              </w:rPr>
            </w:pPr>
            <w:r>
              <w:rPr>
                <w:b/>
                <w:bCs/>
                <w:sz w:val="22"/>
                <w:szCs w:val="22"/>
              </w:rPr>
              <w:t>(Wildlife Conservation &amp; Science/Business Development/Marketing, Communications &amp; Digital)</w:t>
            </w:r>
          </w:p>
        </w:tc>
      </w:tr>
      <w:tr w:rsidR="00A858C1" w:rsidRPr="00624F45" w14:paraId="6F6D6875" w14:textId="77777777" w:rsidTr="006A632D">
        <w:trPr>
          <w:trHeight w:val="144"/>
          <w:jc w:val="center"/>
        </w:trPr>
        <w:tc>
          <w:tcPr>
            <w:tcW w:w="10635" w:type="dxa"/>
            <w:gridSpan w:val="28"/>
            <w:tcBorders>
              <w:bottom w:val="single" w:sz="4" w:space="0" w:color="auto"/>
            </w:tcBorders>
            <w:shd w:val="clear" w:color="auto" w:fill="FFFFFF" w:themeFill="background1"/>
            <w:vAlign w:val="center"/>
          </w:tcPr>
          <w:p w14:paraId="4F5A169D" w14:textId="77777777" w:rsidR="00A858C1" w:rsidRDefault="00A858C1" w:rsidP="00A858C1">
            <w:pPr>
              <w:pStyle w:val="BodyTextIndent"/>
              <w:tabs>
                <w:tab w:val="num" w:pos="540"/>
              </w:tabs>
              <w:ind w:left="0"/>
              <w:jc w:val="both"/>
            </w:pPr>
          </w:p>
          <w:p w14:paraId="4E2252BC" w14:textId="77777777" w:rsidR="00A858C1" w:rsidRDefault="00A858C1" w:rsidP="00A858C1">
            <w:pPr>
              <w:pStyle w:val="BodyTextIndent"/>
              <w:tabs>
                <w:tab w:val="num" w:pos="540"/>
              </w:tabs>
              <w:ind w:left="0"/>
              <w:jc w:val="both"/>
            </w:pPr>
            <w:r>
              <w:t xml:space="preserve">This project has been discussed with me, and I am satisfied that it is consistent with the current research and visitor objectives of Zoos Victoria.  </w:t>
            </w:r>
          </w:p>
          <w:p w14:paraId="15CCDE00" w14:textId="77777777" w:rsidR="00A858C1" w:rsidRPr="00FB5393" w:rsidRDefault="00A858C1" w:rsidP="00A858C1">
            <w:pPr>
              <w:tabs>
                <w:tab w:val="num" w:pos="540"/>
              </w:tabs>
              <w:jc w:val="both"/>
            </w:pPr>
          </w:p>
        </w:tc>
      </w:tr>
      <w:tr w:rsidR="00A858C1" w:rsidRPr="00624F45" w14:paraId="7C69B346" w14:textId="77777777" w:rsidTr="006A632D">
        <w:trPr>
          <w:trHeight w:val="625"/>
          <w:jc w:val="center"/>
        </w:trPr>
        <w:tc>
          <w:tcPr>
            <w:tcW w:w="10635" w:type="dxa"/>
            <w:gridSpan w:val="28"/>
            <w:shd w:val="pct15" w:color="auto" w:fill="FFFFFF" w:themeFill="background1"/>
            <w:vAlign w:val="center"/>
          </w:tcPr>
          <w:p w14:paraId="534D5520" w14:textId="77777777" w:rsidR="00A858C1" w:rsidRPr="006A632D" w:rsidRDefault="00A858C1" w:rsidP="00A858C1">
            <w:pPr>
              <w:tabs>
                <w:tab w:val="num" w:pos="540"/>
              </w:tabs>
              <w:ind w:left="448" w:hanging="426"/>
              <w:jc w:val="both"/>
              <w:rPr>
                <w:b/>
              </w:rPr>
            </w:pPr>
            <w:r>
              <w:rPr>
                <w:b/>
              </w:rPr>
              <w:t xml:space="preserve">4.1.1 </w:t>
            </w:r>
            <w:r w:rsidRPr="006A632D">
              <w:rPr>
                <w:b/>
              </w:rPr>
              <w:t xml:space="preserve">Are there any implications or third parties that require notification or consultation regarding this research? </w:t>
            </w:r>
          </w:p>
          <w:p w14:paraId="58C799F2" w14:textId="77777777" w:rsidR="00A858C1" w:rsidRPr="006A632D" w:rsidRDefault="00A858C1" w:rsidP="00A858C1">
            <w:pPr>
              <w:tabs>
                <w:tab w:val="num" w:pos="540"/>
              </w:tabs>
              <w:ind w:left="448" w:hanging="426"/>
              <w:jc w:val="both"/>
            </w:pPr>
            <w:r>
              <w:rPr>
                <w:b/>
              </w:rPr>
              <w:t xml:space="preserve">       </w:t>
            </w:r>
            <w:r w:rsidRPr="006A632D">
              <w:rPr>
                <w:b/>
              </w:rPr>
              <w:t>Please provide comment</w:t>
            </w:r>
            <w:r>
              <w:rPr>
                <w:b/>
              </w:rPr>
              <w:t xml:space="preserve"> below if</w:t>
            </w:r>
            <w:r w:rsidRPr="006A632D">
              <w:rPr>
                <w:b/>
              </w:rPr>
              <w:t xml:space="preserve"> required.</w:t>
            </w:r>
            <w:r>
              <w:t xml:space="preserve"> </w:t>
            </w:r>
          </w:p>
        </w:tc>
      </w:tr>
      <w:tr w:rsidR="00A858C1" w:rsidRPr="00624F45" w14:paraId="4525B5BF" w14:textId="77777777" w:rsidTr="006A632D">
        <w:trPr>
          <w:trHeight w:val="144"/>
          <w:jc w:val="center"/>
        </w:trPr>
        <w:tc>
          <w:tcPr>
            <w:tcW w:w="10635" w:type="dxa"/>
            <w:gridSpan w:val="28"/>
            <w:shd w:val="clear" w:color="auto" w:fill="FFFFFF" w:themeFill="background1"/>
            <w:vAlign w:val="center"/>
          </w:tcPr>
          <w:p w14:paraId="7E0F86E0" w14:textId="77777777" w:rsidR="00A858C1" w:rsidRDefault="00A858C1" w:rsidP="00A858C1">
            <w:pPr>
              <w:ind w:left="22"/>
              <w:rPr>
                <w:b/>
                <w:bCs/>
              </w:rPr>
            </w:pPr>
          </w:p>
          <w:p w14:paraId="34B648B8" w14:textId="77777777" w:rsidR="00A858C1" w:rsidRDefault="00A858C1" w:rsidP="00A858C1">
            <w:pPr>
              <w:ind w:left="22"/>
              <w:rPr>
                <w:b/>
                <w:bCs/>
              </w:rPr>
            </w:pPr>
          </w:p>
          <w:p w14:paraId="501092BC" w14:textId="77777777" w:rsidR="00A858C1" w:rsidRDefault="00A858C1" w:rsidP="00A858C1">
            <w:pPr>
              <w:ind w:left="22"/>
              <w:rPr>
                <w:b/>
                <w:bCs/>
              </w:rPr>
            </w:pPr>
          </w:p>
          <w:p w14:paraId="26DA129C" w14:textId="77777777" w:rsidR="00A858C1" w:rsidRDefault="00A858C1" w:rsidP="00A858C1">
            <w:pPr>
              <w:ind w:left="22"/>
              <w:rPr>
                <w:b/>
                <w:bCs/>
              </w:rPr>
            </w:pPr>
          </w:p>
          <w:p w14:paraId="1708BC1F" w14:textId="77777777" w:rsidR="00A858C1" w:rsidRDefault="00A858C1" w:rsidP="00A858C1">
            <w:pPr>
              <w:ind w:left="22"/>
              <w:rPr>
                <w:b/>
                <w:bCs/>
              </w:rPr>
            </w:pPr>
          </w:p>
        </w:tc>
      </w:tr>
      <w:tr w:rsidR="00A858C1" w:rsidRPr="00624F45" w14:paraId="22332FD4" w14:textId="77777777" w:rsidTr="002D7B26">
        <w:trPr>
          <w:trHeight w:val="144"/>
          <w:jc w:val="center"/>
        </w:trPr>
        <w:tc>
          <w:tcPr>
            <w:tcW w:w="10635" w:type="dxa"/>
            <w:gridSpan w:val="28"/>
            <w:tcBorders>
              <w:bottom w:val="single" w:sz="4" w:space="0" w:color="auto"/>
            </w:tcBorders>
            <w:shd w:val="clear" w:color="auto" w:fill="FFFFFF" w:themeFill="background1"/>
            <w:vAlign w:val="center"/>
          </w:tcPr>
          <w:p w14:paraId="52BA3AF9" w14:textId="77777777" w:rsidR="00A858C1" w:rsidRDefault="00A858C1" w:rsidP="00A858C1">
            <w:pPr>
              <w:ind w:left="540"/>
            </w:pPr>
          </w:p>
          <w:p w14:paraId="4D755373" w14:textId="77777777" w:rsidR="00A858C1" w:rsidRDefault="00A858C1" w:rsidP="00A858C1"/>
          <w:p w14:paraId="290F3952" w14:textId="77777777" w:rsidR="00A858C1" w:rsidRDefault="00A858C1" w:rsidP="00A858C1">
            <w:r>
              <w:t xml:space="preserve">Name: </w:t>
            </w:r>
          </w:p>
          <w:p w14:paraId="4816D0C3" w14:textId="77777777" w:rsidR="00A858C1" w:rsidRDefault="00A858C1" w:rsidP="00A858C1">
            <w:pPr>
              <w:ind w:left="540"/>
            </w:pPr>
          </w:p>
          <w:p w14:paraId="2E5397BE" w14:textId="77777777" w:rsidR="00A858C1" w:rsidRDefault="00A858C1" w:rsidP="00A858C1">
            <w:pPr>
              <w:ind w:left="540"/>
            </w:pPr>
          </w:p>
          <w:p w14:paraId="57F111C3" w14:textId="77777777" w:rsidR="00A858C1" w:rsidRDefault="00A858C1" w:rsidP="00A858C1">
            <w:r>
              <w:t>Signature:                                                                    Date:</w:t>
            </w:r>
          </w:p>
          <w:p w14:paraId="56435974" w14:textId="77777777" w:rsidR="00A858C1" w:rsidRDefault="00A858C1" w:rsidP="00A858C1"/>
          <w:p w14:paraId="70CB9B64" w14:textId="77777777" w:rsidR="00A858C1" w:rsidRDefault="00A858C1" w:rsidP="00A858C1">
            <w:pPr>
              <w:ind w:left="540" w:firstLine="720"/>
            </w:pPr>
          </w:p>
          <w:p w14:paraId="4E154CE1" w14:textId="77777777" w:rsidR="00A858C1" w:rsidRDefault="00A858C1" w:rsidP="00A858C1">
            <w:pPr>
              <w:rPr>
                <w:b/>
                <w:bCs/>
              </w:rPr>
            </w:pPr>
          </w:p>
        </w:tc>
      </w:tr>
      <w:tr w:rsidR="00A858C1" w:rsidRPr="006A632D" w14:paraId="4A5602CC" w14:textId="77777777" w:rsidTr="00A70A8B">
        <w:trPr>
          <w:trHeight w:val="635"/>
          <w:jc w:val="center"/>
        </w:trPr>
        <w:tc>
          <w:tcPr>
            <w:tcW w:w="10635" w:type="dxa"/>
            <w:gridSpan w:val="28"/>
            <w:shd w:val="pct15" w:color="auto" w:fill="FFFFFF" w:themeFill="background1"/>
            <w:vAlign w:val="center"/>
          </w:tcPr>
          <w:p w14:paraId="20BE948F" w14:textId="77777777" w:rsidR="00A858C1" w:rsidRPr="006A632D" w:rsidRDefault="00A858C1" w:rsidP="00A858C1">
            <w:pPr>
              <w:rPr>
                <w:b/>
                <w:bCs/>
                <w:sz w:val="22"/>
                <w:szCs w:val="22"/>
              </w:rPr>
            </w:pPr>
            <w:r>
              <w:rPr>
                <w:b/>
                <w:bCs/>
                <w:sz w:val="22"/>
                <w:szCs w:val="22"/>
              </w:rPr>
              <w:t>4</w:t>
            </w:r>
            <w:r w:rsidRPr="006A632D">
              <w:rPr>
                <w:b/>
                <w:bCs/>
                <w:sz w:val="22"/>
                <w:szCs w:val="22"/>
              </w:rPr>
              <w:t>.</w:t>
            </w:r>
            <w:r>
              <w:rPr>
                <w:b/>
                <w:bCs/>
                <w:sz w:val="22"/>
                <w:szCs w:val="22"/>
              </w:rPr>
              <w:t xml:space="preserve">2  </w:t>
            </w:r>
            <w:r w:rsidRPr="006A632D">
              <w:rPr>
                <w:b/>
                <w:bCs/>
                <w:sz w:val="22"/>
                <w:szCs w:val="22"/>
              </w:rPr>
              <w:t xml:space="preserve">Endorsement of </w:t>
            </w:r>
            <w:r>
              <w:rPr>
                <w:b/>
                <w:bCs/>
                <w:sz w:val="22"/>
                <w:szCs w:val="22"/>
              </w:rPr>
              <w:t xml:space="preserve">relevant General Manager </w:t>
            </w:r>
          </w:p>
        </w:tc>
      </w:tr>
      <w:tr w:rsidR="00A858C1" w:rsidRPr="00624F45" w14:paraId="66AB8737" w14:textId="77777777" w:rsidTr="002D7B26">
        <w:trPr>
          <w:trHeight w:val="144"/>
          <w:jc w:val="center"/>
        </w:trPr>
        <w:tc>
          <w:tcPr>
            <w:tcW w:w="10635" w:type="dxa"/>
            <w:gridSpan w:val="28"/>
            <w:tcBorders>
              <w:bottom w:val="single" w:sz="4" w:space="0" w:color="auto"/>
            </w:tcBorders>
            <w:shd w:val="clear" w:color="auto" w:fill="FFFFFF" w:themeFill="background1"/>
            <w:vAlign w:val="center"/>
          </w:tcPr>
          <w:p w14:paraId="60B62592" w14:textId="77777777" w:rsidR="00A858C1" w:rsidRDefault="00A858C1" w:rsidP="00A858C1">
            <w:pPr>
              <w:pStyle w:val="BodyTextIndent3"/>
              <w:tabs>
                <w:tab w:val="num" w:pos="540"/>
              </w:tabs>
              <w:ind w:left="0"/>
              <w:rPr>
                <w:sz w:val="19"/>
                <w:szCs w:val="19"/>
              </w:rPr>
            </w:pPr>
          </w:p>
          <w:p w14:paraId="46CC4D99" w14:textId="77777777" w:rsidR="00A858C1" w:rsidRPr="006A632D" w:rsidRDefault="00A858C1" w:rsidP="00A858C1">
            <w:pPr>
              <w:pStyle w:val="BodyTextIndent3"/>
              <w:tabs>
                <w:tab w:val="num" w:pos="540"/>
              </w:tabs>
              <w:ind w:left="0"/>
              <w:rPr>
                <w:sz w:val="19"/>
                <w:szCs w:val="19"/>
              </w:rPr>
            </w:pPr>
            <w:r w:rsidRPr="006A632D">
              <w:rPr>
                <w:sz w:val="19"/>
                <w:szCs w:val="19"/>
              </w:rPr>
              <w:t xml:space="preserve">This project has been discussed with me, and I am satisfied that </w:t>
            </w:r>
            <w:r>
              <w:rPr>
                <w:sz w:val="19"/>
                <w:szCs w:val="19"/>
              </w:rPr>
              <w:t xml:space="preserve">it is consistent with the learning and/or community conservation objectives; </w:t>
            </w:r>
            <w:r w:rsidRPr="006A632D">
              <w:rPr>
                <w:sz w:val="19"/>
                <w:szCs w:val="19"/>
              </w:rPr>
              <w:t>the relevant Zoos Victoria staff have been consulted</w:t>
            </w:r>
            <w:r>
              <w:rPr>
                <w:sz w:val="19"/>
                <w:szCs w:val="19"/>
              </w:rPr>
              <w:t>;</w:t>
            </w:r>
            <w:r w:rsidRPr="006A632D">
              <w:rPr>
                <w:sz w:val="19"/>
                <w:szCs w:val="19"/>
              </w:rPr>
              <w:t xml:space="preserve"> and that time and resources are available for the project to commence.</w:t>
            </w:r>
          </w:p>
          <w:p w14:paraId="26C9AE37" w14:textId="77777777" w:rsidR="00A858C1" w:rsidRDefault="00A858C1" w:rsidP="00A858C1"/>
          <w:p w14:paraId="222D4056" w14:textId="77777777" w:rsidR="00A858C1" w:rsidRDefault="00A858C1" w:rsidP="00A858C1">
            <w:r>
              <w:t xml:space="preserve">Name &amp; Position held:           </w:t>
            </w:r>
          </w:p>
          <w:p w14:paraId="3D09DA3D" w14:textId="77777777" w:rsidR="00A858C1" w:rsidRDefault="00A858C1" w:rsidP="00A858C1">
            <w:pPr>
              <w:ind w:left="540"/>
            </w:pPr>
          </w:p>
          <w:p w14:paraId="3E063C70" w14:textId="77777777" w:rsidR="00A858C1" w:rsidRDefault="00A858C1" w:rsidP="00A858C1">
            <w:pPr>
              <w:ind w:left="540"/>
            </w:pPr>
          </w:p>
          <w:p w14:paraId="10496C35" w14:textId="77777777" w:rsidR="00A858C1" w:rsidRDefault="00A858C1" w:rsidP="00A858C1">
            <w:r>
              <w:t>Signature:                                                                    Date:</w:t>
            </w:r>
          </w:p>
          <w:p w14:paraId="6BC8E6B9" w14:textId="77777777" w:rsidR="00A858C1" w:rsidRDefault="00A858C1" w:rsidP="00A858C1"/>
          <w:p w14:paraId="15482D43" w14:textId="77777777" w:rsidR="00A858C1" w:rsidRDefault="00A858C1" w:rsidP="00A858C1">
            <w:pPr>
              <w:rPr>
                <w:rFonts w:cs="Arial"/>
                <w:i/>
              </w:rPr>
            </w:pPr>
          </w:p>
          <w:p w14:paraId="0CFD261B" w14:textId="77777777" w:rsidR="00A858C1" w:rsidRPr="00FC571A" w:rsidRDefault="00A858C1" w:rsidP="00A858C1">
            <w:pPr>
              <w:rPr>
                <w:rFonts w:cs="Arial"/>
                <w:i/>
              </w:rPr>
            </w:pPr>
            <w:r w:rsidRPr="001C4A9F">
              <w:rPr>
                <w:rFonts w:cs="Arial"/>
                <w:i/>
              </w:rPr>
              <w:t xml:space="preserve">Please add </w:t>
            </w:r>
            <w:r>
              <w:rPr>
                <w:rFonts w:cs="Arial"/>
                <w:i/>
              </w:rPr>
              <w:t xml:space="preserve">further lines </w:t>
            </w:r>
            <w:r w:rsidRPr="001C4A9F">
              <w:rPr>
                <w:rFonts w:cs="Arial"/>
                <w:i/>
              </w:rPr>
              <w:t>as required</w:t>
            </w:r>
            <w:r>
              <w:rPr>
                <w:rFonts w:cs="Arial"/>
                <w:i/>
              </w:rPr>
              <w:t>.</w:t>
            </w:r>
          </w:p>
        </w:tc>
      </w:tr>
      <w:tr w:rsidR="00A858C1" w:rsidRPr="006A632D" w14:paraId="0C04DF0D" w14:textId="77777777" w:rsidTr="006A632D">
        <w:trPr>
          <w:trHeight w:val="439"/>
          <w:jc w:val="center"/>
        </w:trPr>
        <w:tc>
          <w:tcPr>
            <w:tcW w:w="10635" w:type="dxa"/>
            <w:gridSpan w:val="28"/>
            <w:shd w:val="pct15" w:color="auto" w:fill="FFFFFF" w:themeFill="background1"/>
            <w:vAlign w:val="center"/>
          </w:tcPr>
          <w:p w14:paraId="5D6F25AA" w14:textId="77777777" w:rsidR="00A858C1" w:rsidRPr="006A632D" w:rsidRDefault="00A858C1" w:rsidP="00A858C1">
            <w:pPr>
              <w:rPr>
                <w:b/>
                <w:bCs/>
                <w:sz w:val="22"/>
                <w:szCs w:val="22"/>
              </w:rPr>
            </w:pPr>
            <w:r>
              <w:rPr>
                <w:b/>
                <w:bCs/>
                <w:sz w:val="22"/>
                <w:szCs w:val="22"/>
              </w:rPr>
              <w:t>4</w:t>
            </w:r>
            <w:r w:rsidRPr="006A632D">
              <w:rPr>
                <w:b/>
                <w:bCs/>
                <w:sz w:val="22"/>
                <w:szCs w:val="22"/>
              </w:rPr>
              <w:t>.</w:t>
            </w:r>
            <w:r>
              <w:rPr>
                <w:b/>
                <w:bCs/>
                <w:sz w:val="22"/>
                <w:szCs w:val="22"/>
              </w:rPr>
              <w:t xml:space="preserve">3  </w:t>
            </w:r>
            <w:r w:rsidRPr="006A632D">
              <w:rPr>
                <w:b/>
                <w:bCs/>
                <w:sz w:val="22"/>
                <w:szCs w:val="22"/>
              </w:rPr>
              <w:t xml:space="preserve">Endorsement of </w:t>
            </w:r>
            <w:r>
              <w:rPr>
                <w:b/>
                <w:bCs/>
                <w:sz w:val="22"/>
                <w:szCs w:val="22"/>
              </w:rPr>
              <w:t>property based General Manager of Visitor Experience – if relevant</w:t>
            </w:r>
          </w:p>
        </w:tc>
      </w:tr>
      <w:tr w:rsidR="00A858C1" w:rsidRPr="00624F45" w14:paraId="03ACB9AB" w14:textId="77777777" w:rsidTr="00A70472">
        <w:trPr>
          <w:trHeight w:val="144"/>
          <w:jc w:val="center"/>
        </w:trPr>
        <w:tc>
          <w:tcPr>
            <w:tcW w:w="10635" w:type="dxa"/>
            <w:gridSpan w:val="28"/>
            <w:tcBorders>
              <w:bottom w:val="single" w:sz="4" w:space="0" w:color="auto"/>
            </w:tcBorders>
            <w:shd w:val="clear" w:color="auto" w:fill="FFFFFF" w:themeFill="background1"/>
            <w:vAlign w:val="center"/>
          </w:tcPr>
          <w:p w14:paraId="31EDA59A" w14:textId="77777777" w:rsidR="00A858C1" w:rsidRDefault="00A858C1" w:rsidP="00A858C1">
            <w:pPr>
              <w:ind w:left="540"/>
            </w:pPr>
          </w:p>
          <w:p w14:paraId="04F6E169" w14:textId="77777777" w:rsidR="00A858C1" w:rsidRPr="006A632D" w:rsidRDefault="00A858C1" w:rsidP="00A858C1">
            <w:pPr>
              <w:pStyle w:val="BodyTextIndent3"/>
              <w:tabs>
                <w:tab w:val="num" w:pos="540"/>
              </w:tabs>
              <w:ind w:left="0"/>
              <w:rPr>
                <w:sz w:val="19"/>
                <w:szCs w:val="19"/>
              </w:rPr>
            </w:pPr>
            <w:r w:rsidRPr="006A632D">
              <w:rPr>
                <w:sz w:val="19"/>
                <w:szCs w:val="19"/>
              </w:rPr>
              <w:t>This project has been discussed with me, and I am satisfied that the relevant Zoos Victoria staff have been consulted, and that time and resources are available for the project to commence.</w:t>
            </w:r>
          </w:p>
          <w:p w14:paraId="0E32322B" w14:textId="77777777" w:rsidR="00A858C1" w:rsidRDefault="00A858C1" w:rsidP="00A858C1"/>
          <w:p w14:paraId="36BB57DD" w14:textId="77777777" w:rsidR="00A858C1" w:rsidRDefault="00A858C1" w:rsidP="00A858C1">
            <w:r>
              <w:t xml:space="preserve">Name: </w:t>
            </w:r>
          </w:p>
          <w:p w14:paraId="4C26949F" w14:textId="77777777" w:rsidR="00A858C1" w:rsidRDefault="00A858C1" w:rsidP="00A858C1">
            <w:pPr>
              <w:ind w:left="540"/>
            </w:pPr>
          </w:p>
          <w:p w14:paraId="7F2081B5" w14:textId="77777777" w:rsidR="00A858C1" w:rsidRDefault="00A858C1" w:rsidP="00A858C1">
            <w:pPr>
              <w:ind w:left="540"/>
            </w:pPr>
          </w:p>
          <w:p w14:paraId="1D1CF6D1" w14:textId="77777777" w:rsidR="00A858C1" w:rsidRDefault="00A858C1" w:rsidP="00A858C1">
            <w:r>
              <w:t>Signature:                                                                    Date:</w:t>
            </w:r>
          </w:p>
          <w:p w14:paraId="7B355F5A" w14:textId="77777777" w:rsidR="00A858C1" w:rsidRDefault="00A858C1" w:rsidP="00A858C1"/>
          <w:p w14:paraId="4997FF13" w14:textId="2189E48F" w:rsidR="00A858C1" w:rsidRDefault="00A858C1" w:rsidP="00A858C1">
            <w:pPr>
              <w:ind w:left="22"/>
              <w:rPr>
                <w:b/>
                <w:bCs/>
              </w:rPr>
            </w:pPr>
          </w:p>
          <w:p w14:paraId="42121113" w14:textId="3E112589" w:rsidR="00FD2A04" w:rsidRDefault="00FD2A04" w:rsidP="00A858C1">
            <w:pPr>
              <w:ind w:left="22"/>
              <w:rPr>
                <w:b/>
                <w:bCs/>
              </w:rPr>
            </w:pPr>
          </w:p>
          <w:p w14:paraId="32D9DC5A" w14:textId="7068FDAF" w:rsidR="00FD2A04" w:rsidRDefault="00FD2A04" w:rsidP="00A858C1">
            <w:pPr>
              <w:ind w:left="22"/>
              <w:rPr>
                <w:b/>
                <w:bCs/>
              </w:rPr>
            </w:pPr>
          </w:p>
          <w:p w14:paraId="06D91225" w14:textId="77777777" w:rsidR="00FD2A04" w:rsidRDefault="00FD2A04" w:rsidP="00A858C1">
            <w:pPr>
              <w:ind w:left="22"/>
              <w:rPr>
                <w:b/>
                <w:bCs/>
              </w:rPr>
            </w:pPr>
          </w:p>
          <w:p w14:paraId="67214DA6" w14:textId="77777777" w:rsidR="00A858C1" w:rsidRDefault="00A858C1" w:rsidP="00A858C1">
            <w:pPr>
              <w:rPr>
                <w:b/>
                <w:bCs/>
              </w:rPr>
            </w:pPr>
          </w:p>
        </w:tc>
      </w:tr>
      <w:tr w:rsidR="00A858C1" w:rsidRPr="00624F45" w14:paraId="1438826A" w14:textId="77777777" w:rsidTr="00A70472">
        <w:trPr>
          <w:trHeight w:val="426"/>
          <w:jc w:val="center"/>
        </w:trPr>
        <w:tc>
          <w:tcPr>
            <w:tcW w:w="10635" w:type="dxa"/>
            <w:gridSpan w:val="28"/>
            <w:shd w:val="pct15" w:color="auto" w:fill="FFFFFF" w:themeFill="background1"/>
            <w:vAlign w:val="center"/>
          </w:tcPr>
          <w:p w14:paraId="145B78DD" w14:textId="77777777" w:rsidR="00A858C1" w:rsidRPr="00A70472" w:rsidRDefault="00A858C1" w:rsidP="00A858C1">
            <w:pPr>
              <w:jc w:val="both"/>
              <w:rPr>
                <w:b/>
                <w:bCs/>
                <w:sz w:val="22"/>
                <w:szCs w:val="22"/>
              </w:rPr>
            </w:pPr>
            <w:r>
              <w:rPr>
                <w:b/>
                <w:bCs/>
                <w:sz w:val="22"/>
                <w:szCs w:val="22"/>
              </w:rPr>
              <w:t xml:space="preserve">4.4 </w:t>
            </w:r>
            <w:r w:rsidRPr="00A70472">
              <w:rPr>
                <w:b/>
                <w:bCs/>
                <w:sz w:val="22"/>
                <w:szCs w:val="22"/>
              </w:rPr>
              <w:t xml:space="preserve"> Endorsement of Zoos Victoria Property Director</w:t>
            </w:r>
            <w:r>
              <w:rPr>
                <w:b/>
                <w:bCs/>
                <w:sz w:val="22"/>
                <w:szCs w:val="22"/>
              </w:rPr>
              <w:t xml:space="preserve"> – if relevant</w:t>
            </w:r>
          </w:p>
        </w:tc>
      </w:tr>
      <w:tr w:rsidR="00A858C1" w:rsidRPr="00624F45" w14:paraId="3AD21214" w14:textId="77777777" w:rsidTr="00A70472">
        <w:trPr>
          <w:trHeight w:val="144"/>
          <w:jc w:val="center"/>
        </w:trPr>
        <w:tc>
          <w:tcPr>
            <w:tcW w:w="10635" w:type="dxa"/>
            <w:gridSpan w:val="28"/>
            <w:tcBorders>
              <w:bottom w:val="single" w:sz="4" w:space="0" w:color="auto"/>
            </w:tcBorders>
            <w:shd w:val="clear" w:color="auto" w:fill="FFFFFF" w:themeFill="background1"/>
            <w:vAlign w:val="center"/>
          </w:tcPr>
          <w:p w14:paraId="56EFE4F6" w14:textId="77777777" w:rsidR="00A858C1" w:rsidRDefault="00A858C1" w:rsidP="00A858C1">
            <w:pPr>
              <w:rPr>
                <w:szCs w:val="19"/>
              </w:rPr>
            </w:pPr>
          </w:p>
          <w:p w14:paraId="4C2FA402" w14:textId="77777777" w:rsidR="00A858C1" w:rsidRDefault="00A858C1" w:rsidP="00A858C1">
            <w:pPr>
              <w:rPr>
                <w:szCs w:val="19"/>
              </w:rPr>
            </w:pPr>
            <w:r w:rsidRPr="00A70472">
              <w:rPr>
                <w:szCs w:val="19"/>
              </w:rPr>
              <w:t>I am satisfied that all aspects of this project have been discussed with the relevant Zoos Victoria staff; that the objectives of the project fall within the scope of Zoos Victoria’s Vision; and that time and resources are available to implement the project.</w:t>
            </w:r>
          </w:p>
          <w:p w14:paraId="5AB3B71E" w14:textId="77777777" w:rsidR="00A858C1" w:rsidRDefault="00A858C1" w:rsidP="00A858C1"/>
          <w:p w14:paraId="3B84E44C" w14:textId="77777777" w:rsidR="00A858C1" w:rsidRDefault="00A858C1" w:rsidP="00A858C1">
            <w:r>
              <w:t xml:space="preserve">Name: </w:t>
            </w:r>
          </w:p>
          <w:p w14:paraId="74370EC0" w14:textId="77777777" w:rsidR="00A858C1" w:rsidRDefault="00A858C1" w:rsidP="00A858C1">
            <w:pPr>
              <w:ind w:left="540"/>
            </w:pPr>
          </w:p>
          <w:p w14:paraId="7F3DBF1A" w14:textId="77777777" w:rsidR="00A858C1" w:rsidRDefault="00A858C1" w:rsidP="00A858C1">
            <w:pPr>
              <w:ind w:left="540"/>
            </w:pPr>
          </w:p>
          <w:p w14:paraId="7ED94340" w14:textId="77777777" w:rsidR="00A858C1" w:rsidRDefault="00A858C1" w:rsidP="00A858C1">
            <w:r>
              <w:t>Signature:                                                                    Date:</w:t>
            </w:r>
          </w:p>
          <w:p w14:paraId="6FF5E35C" w14:textId="77777777" w:rsidR="00A858C1" w:rsidRDefault="00A858C1" w:rsidP="00A858C1"/>
          <w:p w14:paraId="47203D07" w14:textId="77777777" w:rsidR="00A858C1" w:rsidRPr="00A70472" w:rsidRDefault="00A858C1" w:rsidP="00A858C1">
            <w:pPr>
              <w:rPr>
                <w:szCs w:val="19"/>
              </w:rPr>
            </w:pPr>
          </w:p>
        </w:tc>
      </w:tr>
    </w:tbl>
    <w:p w14:paraId="280C6F9F" w14:textId="77777777" w:rsidR="007F2026" w:rsidRPr="00624F45" w:rsidRDefault="007F2026" w:rsidP="007F2026">
      <w:pPr>
        <w:pStyle w:val="FieldText"/>
        <w:rPr>
          <w:rFonts w:cs="Arial"/>
        </w:rPr>
      </w:pPr>
    </w:p>
    <w:p w14:paraId="0022DEE3" w14:textId="77777777" w:rsidR="007F2026" w:rsidRPr="00624F45" w:rsidRDefault="007F2026" w:rsidP="007F2026">
      <w:pPr>
        <w:pStyle w:val="FieldText"/>
        <w:rPr>
          <w:rFonts w:cs="Arial"/>
        </w:rPr>
      </w:pPr>
    </w:p>
    <w:p w14:paraId="54CD5FD0" w14:textId="77777777" w:rsidR="00096F06" w:rsidRDefault="002D7B26" w:rsidP="00096F06">
      <w:pPr>
        <w:pStyle w:val="FieldText"/>
        <w:jc w:val="center"/>
        <w:rPr>
          <w:rFonts w:cs="Arial"/>
        </w:rPr>
      </w:pPr>
      <w:r>
        <w:rPr>
          <w:rFonts w:cs="Arial"/>
        </w:rPr>
        <w:t xml:space="preserve">All correspondence for research at Zoos Victoria should be directed </w:t>
      </w:r>
    </w:p>
    <w:p w14:paraId="65E194FD" w14:textId="77777777" w:rsidR="007F2026" w:rsidRDefault="002D7B26" w:rsidP="00096F06">
      <w:pPr>
        <w:pStyle w:val="FieldText"/>
        <w:jc w:val="center"/>
        <w:rPr>
          <w:rFonts w:cs="Arial"/>
        </w:rPr>
      </w:pPr>
      <w:r>
        <w:rPr>
          <w:rFonts w:cs="Arial"/>
        </w:rPr>
        <w:t xml:space="preserve">to </w:t>
      </w:r>
      <w:hyperlink r:id="rId9" w:history="1">
        <w:r w:rsidRPr="00772059">
          <w:rPr>
            <w:rStyle w:val="Hyperlink"/>
            <w:rFonts w:cs="Arial"/>
          </w:rPr>
          <w:t>research@zoo.org.au</w:t>
        </w:r>
      </w:hyperlink>
      <w:r>
        <w:rPr>
          <w:rFonts w:cs="Arial"/>
        </w:rPr>
        <w:t xml:space="preserve"> </w:t>
      </w:r>
    </w:p>
    <w:p w14:paraId="1A1DA1C0" w14:textId="77777777" w:rsidR="002D7B26" w:rsidRPr="002D7B26" w:rsidRDefault="002D7B26" w:rsidP="002D7B26"/>
    <w:p w14:paraId="7DD3158B" w14:textId="77777777" w:rsidR="003F7D46" w:rsidRPr="007F2026" w:rsidRDefault="003F7D46" w:rsidP="007F2026">
      <w:pPr>
        <w:tabs>
          <w:tab w:val="left" w:pos="3818"/>
        </w:tabs>
      </w:pPr>
    </w:p>
    <w:sectPr w:rsidR="003F7D46" w:rsidRPr="007F2026" w:rsidSect="00F777D0">
      <w:headerReference w:type="default" r:id="rId10"/>
      <w:footerReference w:type="default" r:id="rId11"/>
      <w:pgSz w:w="12240" w:h="15840"/>
      <w:pgMar w:top="1276" w:right="1440" w:bottom="426"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CCF02" w14:textId="77777777" w:rsidR="00A1407A" w:rsidRDefault="00A1407A" w:rsidP="0097442E">
      <w:r>
        <w:separator/>
      </w:r>
    </w:p>
  </w:endnote>
  <w:endnote w:type="continuationSeparator" w:id="0">
    <w:p w14:paraId="1EDB23AE" w14:textId="77777777" w:rsidR="00A1407A" w:rsidRDefault="00A1407A" w:rsidP="0097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2861"/>
      <w:docPartObj>
        <w:docPartGallery w:val="Page Numbers (Bottom of Page)"/>
        <w:docPartUnique/>
      </w:docPartObj>
    </w:sdtPr>
    <w:sdtEndPr/>
    <w:sdtContent>
      <w:p w14:paraId="525F14A0" w14:textId="29F96FA4" w:rsidR="00A1407A" w:rsidRDefault="00A1407A">
        <w:pPr>
          <w:pStyle w:val="Footer"/>
        </w:pPr>
        <w:r w:rsidRPr="007F2026">
          <w:rPr>
            <w:sz w:val="16"/>
            <w:szCs w:val="16"/>
          </w:rPr>
          <w:t xml:space="preserve">Page | </w:t>
        </w:r>
        <w:r w:rsidR="00490766" w:rsidRPr="007F2026">
          <w:rPr>
            <w:sz w:val="16"/>
            <w:szCs w:val="16"/>
          </w:rPr>
          <w:fldChar w:fldCharType="begin"/>
        </w:r>
        <w:r w:rsidRPr="007F2026">
          <w:rPr>
            <w:sz w:val="16"/>
            <w:szCs w:val="16"/>
          </w:rPr>
          <w:instrText xml:space="preserve"> PAGE   \* MERGEFORMAT </w:instrText>
        </w:r>
        <w:r w:rsidR="00490766" w:rsidRPr="007F2026">
          <w:rPr>
            <w:sz w:val="16"/>
            <w:szCs w:val="16"/>
          </w:rPr>
          <w:fldChar w:fldCharType="separate"/>
        </w:r>
        <w:r w:rsidR="00047AE3">
          <w:rPr>
            <w:noProof/>
            <w:sz w:val="16"/>
            <w:szCs w:val="16"/>
          </w:rPr>
          <w:t>1</w:t>
        </w:r>
        <w:r w:rsidR="00490766" w:rsidRPr="007F2026">
          <w:rPr>
            <w:sz w:val="16"/>
            <w:szCs w:val="16"/>
          </w:rPr>
          <w:fldChar w:fldCharType="end"/>
        </w:r>
      </w:p>
    </w:sdtContent>
  </w:sdt>
  <w:p w14:paraId="24A71CB0" w14:textId="77777777" w:rsidR="00A1407A" w:rsidRDefault="00A14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726AD" w14:textId="77777777" w:rsidR="00A1407A" w:rsidRDefault="00A1407A" w:rsidP="0097442E">
      <w:r>
        <w:separator/>
      </w:r>
    </w:p>
  </w:footnote>
  <w:footnote w:type="continuationSeparator" w:id="0">
    <w:p w14:paraId="08C46577" w14:textId="77777777" w:rsidR="00A1407A" w:rsidRDefault="00A1407A" w:rsidP="00974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39FC8" w14:textId="58E70A1C" w:rsidR="00A1407A" w:rsidRDefault="00A1407A" w:rsidP="007F2026">
    <w:pPr>
      <w:pStyle w:val="Header"/>
      <w:ind w:left="-284"/>
      <w:rPr>
        <w:sz w:val="16"/>
        <w:szCs w:val="16"/>
      </w:rPr>
    </w:pPr>
    <w:r w:rsidRPr="007F2026">
      <w:rPr>
        <w:sz w:val="16"/>
        <w:szCs w:val="16"/>
      </w:rPr>
      <w:t xml:space="preserve">Zoos Victoria </w:t>
    </w:r>
    <w:r w:rsidR="00590FB9">
      <w:rPr>
        <w:sz w:val="16"/>
        <w:szCs w:val="16"/>
      </w:rPr>
      <w:t>Social Science</w:t>
    </w:r>
    <w:r>
      <w:rPr>
        <w:sz w:val="16"/>
        <w:szCs w:val="16"/>
      </w:rPr>
      <w:t xml:space="preserve"> Research </w:t>
    </w:r>
    <w:r w:rsidRPr="007F2026">
      <w:rPr>
        <w:sz w:val="16"/>
        <w:szCs w:val="16"/>
      </w:rPr>
      <w:t>Application Form 201</w:t>
    </w:r>
    <w:r w:rsidR="004E5054">
      <w:rPr>
        <w:sz w:val="16"/>
        <w:szCs w:val="16"/>
      </w:rPr>
      <w:t>8</w:t>
    </w:r>
  </w:p>
  <w:p w14:paraId="60E5A06F" w14:textId="77777777" w:rsidR="00A1407A" w:rsidRPr="008D770E" w:rsidRDefault="00A1407A" w:rsidP="007F2026">
    <w:pPr>
      <w:pStyle w:val="Header"/>
      <w:ind w:left="-284"/>
      <w:rPr>
        <w:sz w:val="16"/>
        <w:szCs w:val="16"/>
      </w:rPr>
    </w:pPr>
    <w:r w:rsidRPr="008D770E">
      <w:rPr>
        <w:rFonts w:cs="Arial"/>
        <w:sz w:val="16"/>
        <w:szCs w:val="16"/>
      </w:rPr>
      <w:t xml:space="preserve">Please submit research applications to </w:t>
    </w:r>
    <w:hyperlink r:id="rId1" w:history="1">
      <w:r w:rsidRPr="008D770E">
        <w:rPr>
          <w:rStyle w:val="Hyperlink"/>
          <w:rFonts w:cs="Arial"/>
          <w:sz w:val="16"/>
          <w:szCs w:val="16"/>
        </w:rPr>
        <w:t>research@zoo.org.au</w:t>
      </w:r>
    </w:hyperlink>
    <w:r w:rsidR="00D4246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04C"/>
    <w:multiLevelType w:val="multilevel"/>
    <w:tmpl w:val="D59C807C"/>
    <w:lvl w:ilvl="0">
      <w:start w:val="1"/>
      <w:numFmt w:val="decimal"/>
      <w:lvlText w:val="%1."/>
      <w:lvlJc w:val="left"/>
      <w:pPr>
        <w:tabs>
          <w:tab w:val="num" w:pos="360"/>
        </w:tabs>
        <w:ind w:left="360" w:hanging="360"/>
      </w:p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222" w:hanging="108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296" w:hanging="1440"/>
      </w:pPr>
      <w:rPr>
        <w:rFonts w:hint="default"/>
      </w:rPr>
    </w:lvl>
  </w:abstractNum>
  <w:abstractNum w:abstractNumId="1" w15:restartNumberingAfterBreak="0">
    <w:nsid w:val="0F4B667A"/>
    <w:multiLevelType w:val="hybridMultilevel"/>
    <w:tmpl w:val="D80028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C47443"/>
    <w:multiLevelType w:val="multilevel"/>
    <w:tmpl w:val="DF10F2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8E418A"/>
    <w:multiLevelType w:val="multilevel"/>
    <w:tmpl w:val="9EFCA9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DF567F3"/>
    <w:multiLevelType w:val="hybridMultilevel"/>
    <w:tmpl w:val="5088C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5854E6"/>
    <w:multiLevelType w:val="multilevel"/>
    <w:tmpl w:val="7EBC5E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F94B5C"/>
    <w:multiLevelType w:val="multilevel"/>
    <w:tmpl w:val="8C9CD150"/>
    <w:lvl w:ilvl="0">
      <w:start w:val="1"/>
      <w:numFmt w:val="decimal"/>
      <w:lvlText w:val="%1."/>
      <w:lvlJc w:val="left"/>
      <w:pPr>
        <w:ind w:left="720" w:hanging="360"/>
      </w:pPr>
      <w:rPr>
        <w:rFonts w:hint="default"/>
      </w:rPr>
    </w:lvl>
    <w:lvl w:ilvl="1">
      <w:start w:val="3"/>
      <w:numFmt w:val="decimal"/>
      <w:isLgl/>
      <w:lvlText w:val="%1.%2"/>
      <w:lvlJc w:val="left"/>
      <w:pPr>
        <w:ind w:left="945" w:hanging="58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3"/>
  </w:num>
  <w:num w:numId="3">
    <w:abstractNumId w:val="0"/>
  </w:num>
  <w:num w:numId="4">
    <w:abstractNumId w:val="1"/>
  </w:num>
  <w:num w:numId="5">
    <w:abstractNumId w:val="4"/>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2E"/>
    <w:rsid w:val="000071F7"/>
    <w:rsid w:val="0001511C"/>
    <w:rsid w:val="000155B4"/>
    <w:rsid w:val="0002798A"/>
    <w:rsid w:val="000406CB"/>
    <w:rsid w:val="00040B02"/>
    <w:rsid w:val="00047AE3"/>
    <w:rsid w:val="000615B4"/>
    <w:rsid w:val="00083002"/>
    <w:rsid w:val="00087B85"/>
    <w:rsid w:val="00096F06"/>
    <w:rsid w:val="000A01F1"/>
    <w:rsid w:val="000B3B0B"/>
    <w:rsid w:val="000C0642"/>
    <w:rsid w:val="000C1163"/>
    <w:rsid w:val="000D1411"/>
    <w:rsid w:val="000D2539"/>
    <w:rsid w:val="000E209C"/>
    <w:rsid w:val="000F2DF4"/>
    <w:rsid w:val="000F6783"/>
    <w:rsid w:val="00115989"/>
    <w:rsid w:val="00120C95"/>
    <w:rsid w:val="00142B73"/>
    <w:rsid w:val="0014663E"/>
    <w:rsid w:val="001738FE"/>
    <w:rsid w:val="00180664"/>
    <w:rsid w:val="0019493B"/>
    <w:rsid w:val="001A1C40"/>
    <w:rsid w:val="001B62DE"/>
    <w:rsid w:val="001C0CC1"/>
    <w:rsid w:val="001C42D3"/>
    <w:rsid w:val="001C4A9F"/>
    <w:rsid w:val="001E641C"/>
    <w:rsid w:val="0020119D"/>
    <w:rsid w:val="002123A6"/>
    <w:rsid w:val="0021587D"/>
    <w:rsid w:val="00250014"/>
    <w:rsid w:val="00275BB5"/>
    <w:rsid w:val="00277CF7"/>
    <w:rsid w:val="0028453F"/>
    <w:rsid w:val="00286F6A"/>
    <w:rsid w:val="0029025B"/>
    <w:rsid w:val="00291C8C"/>
    <w:rsid w:val="002A1ECE"/>
    <w:rsid w:val="002A2510"/>
    <w:rsid w:val="002B20FF"/>
    <w:rsid w:val="002B27FD"/>
    <w:rsid w:val="002B4D1D"/>
    <w:rsid w:val="002C10B1"/>
    <w:rsid w:val="002D222A"/>
    <w:rsid w:val="002D5A72"/>
    <w:rsid w:val="002D7772"/>
    <w:rsid w:val="002D7B26"/>
    <w:rsid w:val="002E4FF0"/>
    <w:rsid w:val="002E504A"/>
    <w:rsid w:val="003076FD"/>
    <w:rsid w:val="00317005"/>
    <w:rsid w:val="0032477F"/>
    <w:rsid w:val="0032487F"/>
    <w:rsid w:val="00335259"/>
    <w:rsid w:val="003607A3"/>
    <w:rsid w:val="00380E3B"/>
    <w:rsid w:val="003861D6"/>
    <w:rsid w:val="00390991"/>
    <w:rsid w:val="0039129B"/>
    <w:rsid w:val="003925A9"/>
    <w:rsid w:val="003929F1"/>
    <w:rsid w:val="00393C80"/>
    <w:rsid w:val="003A1B63"/>
    <w:rsid w:val="003A41A1"/>
    <w:rsid w:val="003B2326"/>
    <w:rsid w:val="003C595E"/>
    <w:rsid w:val="003F5390"/>
    <w:rsid w:val="003F7503"/>
    <w:rsid w:val="003F7D46"/>
    <w:rsid w:val="00401FC2"/>
    <w:rsid w:val="00405519"/>
    <w:rsid w:val="004162EA"/>
    <w:rsid w:val="00423D89"/>
    <w:rsid w:val="00437ED0"/>
    <w:rsid w:val="00440CD8"/>
    <w:rsid w:val="00443837"/>
    <w:rsid w:val="00450F66"/>
    <w:rsid w:val="00456D28"/>
    <w:rsid w:val="00461739"/>
    <w:rsid w:val="00466197"/>
    <w:rsid w:val="00467865"/>
    <w:rsid w:val="00470E26"/>
    <w:rsid w:val="00477341"/>
    <w:rsid w:val="00477E26"/>
    <w:rsid w:val="0048685F"/>
    <w:rsid w:val="0048719F"/>
    <w:rsid w:val="00490766"/>
    <w:rsid w:val="00494B65"/>
    <w:rsid w:val="004A1437"/>
    <w:rsid w:val="004A265D"/>
    <w:rsid w:val="004A4198"/>
    <w:rsid w:val="004A54EA"/>
    <w:rsid w:val="004A5575"/>
    <w:rsid w:val="004B0578"/>
    <w:rsid w:val="004B23E7"/>
    <w:rsid w:val="004C5447"/>
    <w:rsid w:val="004E34C6"/>
    <w:rsid w:val="004E4F21"/>
    <w:rsid w:val="004E5054"/>
    <w:rsid w:val="004F6068"/>
    <w:rsid w:val="004F62AD"/>
    <w:rsid w:val="00501AE8"/>
    <w:rsid w:val="00504B65"/>
    <w:rsid w:val="005114CE"/>
    <w:rsid w:val="0052122B"/>
    <w:rsid w:val="005220D3"/>
    <w:rsid w:val="00530284"/>
    <w:rsid w:val="005327A6"/>
    <w:rsid w:val="005443C1"/>
    <w:rsid w:val="005557F6"/>
    <w:rsid w:val="00563778"/>
    <w:rsid w:val="00571519"/>
    <w:rsid w:val="0058230D"/>
    <w:rsid w:val="00590FB9"/>
    <w:rsid w:val="005935DD"/>
    <w:rsid w:val="0059429D"/>
    <w:rsid w:val="005A5378"/>
    <w:rsid w:val="005B4AE2"/>
    <w:rsid w:val="005D3224"/>
    <w:rsid w:val="005D7FF4"/>
    <w:rsid w:val="005E0F43"/>
    <w:rsid w:val="005E63CC"/>
    <w:rsid w:val="005F6E87"/>
    <w:rsid w:val="00601FF4"/>
    <w:rsid w:val="00613129"/>
    <w:rsid w:val="00613409"/>
    <w:rsid w:val="006174DB"/>
    <w:rsid w:val="00617C65"/>
    <w:rsid w:val="00621DF1"/>
    <w:rsid w:val="00624F45"/>
    <w:rsid w:val="0067113A"/>
    <w:rsid w:val="006A1BAD"/>
    <w:rsid w:val="006A632D"/>
    <w:rsid w:val="006D2635"/>
    <w:rsid w:val="006D779C"/>
    <w:rsid w:val="006E4F63"/>
    <w:rsid w:val="006E729E"/>
    <w:rsid w:val="006F5ABD"/>
    <w:rsid w:val="00753781"/>
    <w:rsid w:val="007602AC"/>
    <w:rsid w:val="00774B67"/>
    <w:rsid w:val="00774F4D"/>
    <w:rsid w:val="00781BC0"/>
    <w:rsid w:val="00793AC6"/>
    <w:rsid w:val="0079586E"/>
    <w:rsid w:val="007A71DE"/>
    <w:rsid w:val="007B199B"/>
    <w:rsid w:val="007B1B77"/>
    <w:rsid w:val="007B6119"/>
    <w:rsid w:val="007D18AC"/>
    <w:rsid w:val="007D2B73"/>
    <w:rsid w:val="007D7BCD"/>
    <w:rsid w:val="007E2A15"/>
    <w:rsid w:val="007E481B"/>
    <w:rsid w:val="007E7968"/>
    <w:rsid w:val="007F2026"/>
    <w:rsid w:val="007F4C17"/>
    <w:rsid w:val="008107D6"/>
    <w:rsid w:val="00824526"/>
    <w:rsid w:val="008338E7"/>
    <w:rsid w:val="00834A73"/>
    <w:rsid w:val="008407F0"/>
    <w:rsid w:val="00841645"/>
    <w:rsid w:val="008454D8"/>
    <w:rsid w:val="00852EC6"/>
    <w:rsid w:val="008536AC"/>
    <w:rsid w:val="00862665"/>
    <w:rsid w:val="00887095"/>
    <w:rsid w:val="0088782D"/>
    <w:rsid w:val="008B7081"/>
    <w:rsid w:val="008C4871"/>
    <w:rsid w:val="008D770E"/>
    <w:rsid w:val="008E72CF"/>
    <w:rsid w:val="008F6FD6"/>
    <w:rsid w:val="00902964"/>
    <w:rsid w:val="00902E40"/>
    <w:rsid w:val="00903ED0"/>
    <w:rsid w:val="00914B2A"/>
    <w:rsid w:val="00937437"/>
    <w:rsid w:val="00937CB4"/>
    <w:rsid w:val="0094790F"/>
    <w:rsid w:val="00960708"/>
    <w:rsid w:val="00966B90"/>
    <w:rsid w:val="009737B7"/>
    <w:rsid w:val="0097442E"/>
    <w:rsid w:val="00976515"/>
    <w:rsid w:val="009802C4"/>
    <w:rsid w:val="009976D9"/>
    <w:rsid w:val="00997A3E"/>
    <w:rsid w:val="009A4EA3"/>
    <w:rsid w:val="009A55DC"/>
    <w:rsid w:val="009A61AC"/>
    <w:rsid w:val="009A78B4"/>
    <w:rsid w:val="009B5B3E"/>
    <w:rsid w:val="009C1784"/>
    <w:rsid w:val="009C220D"/>
    <w:rsid w:val="009D0798"/>
    <w:rsid w:val="00A01CEF"/>
    <w:rsid w:val="00A1070C"/>
    <w:rsid w:val="00A1407A"/>
    <w:rsid w:val="00A211B2"/>
    <w:rsid w:val="00A2727E"/>
    <w:rsid w:val="00A35524"/>
    <w:rsid w:val="00A37646"/>
    <w:rsid w:val="00A52A12"/>
    <w:rsid w:val="00A57B77"/>
    <w:rsid w:val="00A666B8"/>
    <w:rsid w:val="00A70472"/>
    <w:rsid w:val="00A70A8B"/>
    <w:rsid w:val="00A74F99"/>
    <w:rsid w:val="00A82BA3"/>
    <w:rsid w:val="00A858C1"/>
    <w:rsid w:val="00A92012"/>
    <w:rsid w:val="00A94ACC"/>
    <w:rsid w:val="00AA0037"/>
    <w:rsid w:val="00AC621C"/>
    <w:rsid w:val="00AE6FA4"/>
    <w:rsid w:val="00AF524F"/>
    <w:rsid w:val="00B033A8"/>
    <w:rsid w:val="00B03907"/>
    <w:rsid w:val="00B073EA"/>
    <w:rsid w:val="00B11811"/>
    <w:rsid w:val="00B1373F"/>
    <w:rsid w:val="00B22024"/>
    <w:rsid w:val="00B311E1"/>
    <w:rsid w:val="00B33237"/>
    <w:rsid w:val="00B366D0"/>
    <w:rsid w:val="00B43E2D"/>
    <w:rsid w:val="00B45FB8"/>
    <w:rsid w:val="00B4735C"/>
    <w:rsid w:val="00B506C8"/>
    <w:rsid w:val="00B55535"/>
    <w:rsid w:val="00B60908"/>
    <w:rsid w:val="00B71ADB"/>
    <w:rsid w:val="00B77CB0"/>
    <w:rsid w:val="00B90CA4"/>
    <w:rsid w:val="00B90EC2"/>
    <w:rsid w:val="00B912A4"/>
    <w:rsid w:val="00B97352"/>
    <w:rsid w:val="00BA268F"/>
    <w:rsid w:val="00BA69C4"/>
    <w:rsid w:val="00BB3F82"/>
    <w:rsid w:val="00BC00B7"/>
    <w:rsid w:val="00BC3C85"/>
    <w:rsid w:val="00BD2B2D"/>
    <w:rsid w:val="00BD5E30"/>
    <w:rsid w:val="00BE19CD"/>
    <w:rsid w:val="00BE4AA5"/>
    <w:rsid w:val="00C03D41"/>
    <w:rsid w:val="00C079CA"/>
    <w:rsid w:val="00C07DA8"/>
    <w:rsid w:val="00C133F3"/>
    <w:rsid w:val="00C16AF8"/>
    <w:rsid w:val="00C2113A"/>
    <w:rsid w:val="00C253B3"/>
    <w:rsid w:val="00C255F7"/>
    <w:rsid w:val="00C321AB"/>
    <w:rsid w:val="00C54E5F"/>
    <w:rsid w:val="00C554C8"/>
    <w:rsid w:val="00C63722"/>
    <w:rsid w:val="00C63A2F"/>
    <w:rsid w:val="00C66023"/>
    <w:rsid w:val="00C67741"/>
    <w:rsid w:val="00C67A78"/>
    <w:rsid w:val="00C707C5"/>
    <w:rsid w:val="00C74647"/>
    <w:rsid w:val="00C76039"/>
    <w:rsid w:val="00C76480"/>
    <w:rsid w:val="00C8527B"/>
    <w:rsid w:val="00C90503"/>
    <w:rsid w:val="00C92FD6"/>
    <w:rsid w:val="00C96F21"/>
    <w:rsid w:val="00CC6598"/>
    <w:rsid w:val="00CC6BB1"/>
    <w:rsid w:val="00CD5260"/>
    <w:rsid w:val="00CD6304"/>
    <w:rsid w:val="00CE0834"/>
    <w:rsid w:val="00CE7977"/>
    <w:rsid w:val="00CE7F49"/>
    <w:rsid w:val="00CF35C8"/>
    <w:rsid w:val="00D06656"/>
    <w:rsid w:val="00D14E73"/>
    <w:rsid w:val="00D167F9"/>
    <w:rsid w:val="00D23B90"/>
    <w:rsid w:val="00D24437"/>
    <w:rsid w:val="00D2481B"/>
    <w:rsid w:val="00D417A6"/>
    <w:rsid w:val="00D42463"/>
    <w:rsid w:val="00D6155E"/>
    <w:rsid w:val="00D63423"/>
    <w:rsid w:val="00D643C0"/>
    <w:rsid w:val="00D67B8C"/>
    <w:rsid w:val="00DB4A87"/>
    <w:rsid w:val="00DC0857"/>
    <w:rsid w:val="00DC16E8"/>
    <w:rsid w:val="00DC47A2"/>
    <w:rsid w:val="00DE1551"/>
    <w:rsid w:val="00DE6BE3"/>
    <w:rsid w:val="00DE7FB7"/>
    <w:rsid w:val="00DF0C81"/>
    <w:rsid w:val="00E0160B"/>
    <w:rsid w:val="00E20DDA"/>
    <w:rsid w:val="00E32A8B"/>
    <w:rsid w:val="00E36054"/>
    <w:rsid w:val="00E37E7B"/>
    <w:rsid w:val="00E46E04"/>
    <w:rsid w:val="00E87396"/>
    <w:rsid w:val="00E905F4"/>
    <w:rsid w:val="00E94C5E"/>
    <w:rsid w:val="00E96B90"/>
    <w:rsid w:val="00EA39C1"/>
    <w:rsid w:val="00EA6AA4"/>
    <w:rsid w:val="00EB3F99"/>
    <w:rsid w:val="00EB6825"/>
    <w:rsid w:val="00EC42A3"/>
    <w:rsid w:val="00ED0C41"/>
    <w:rsid w:val="00EE0988"/>
    <w:rsid w:val="00EE0C75"/>
    <w:rsid w:val="00EE51C5"/>
    <w:rsid w:val="00EE5C53"/>
    <w:rsid w:val="00F03FC7"/>
    <w:rsid w:val="00F0671F"/>
    <w:rsid w:val="00F07933"/>
    <w:rsid w:val="00F203BE"/>
    <w:rsid w:val="00F303DC"/>
    <w:rsid w:val="00F349EA"/>
    <w:rsid w:val="00F419C8"/>
    <w:rsid w:val="00F6225C"/>
    <w:rsid w:val="00F71AB1"/>
    <w:rsid w:val="00F777D0"/>
    <w:rsid w:val="00F77A96"/>
    <w:rsid w:val="00F83033"/>
    <w:rsid w:val="00F91B3B"/>
    <w:rsid w:val="00F966AA"/>
    <w:rsid w:val="00FA7F61"/>
    <w:rsid w:val="00FA7FDD"/>
    <w:rsid w:val="00FB1B5A"/>
    <w:rsid w:val="00FB538F"/>
    <w:rsid w:val="00FB5393"/>
    <w:rsid w:val="00FC3071"/>
    <w:rsid w:val="00FC571A"/>
    <w:rsid w:val="00FC5D25"/>
    <w:rsid w:val="00FD2A04"/>
    <w:rsid w:val="00FD5902"/>
    <w:rsid w:val="00FF28CD"/>
    <w:rsid w:val="00FF3F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148B9E"/>
  <w15:docId w15:val="{812C76CC-FE9B-4A35-A512-366102B4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B73"/>
    <w:rPr>
      <w:rFonts w:ascii="Arial" w:hAnsi="Arial"/>
      <w:sz w:val="19"/>
      <w:szCs w:val="24"/>
      <w:lang w:eastAsia="en-US"/>
    </w:rPr>
  </w:style>
  <w:style w:type="paragraph" w:styleId="Heading1">
    <w:name w:val="heading 1"/>
    <w:basedOn w:val="Normal"/>
    <w:next w:val="Normal"/>
    <w:qFormat/>
    <w:rsid w:val="00976515"/>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qFormat/>
    <w:rsid w:val="007D2B73"/>
    <w:pPr>
      <w:tabs>
        <w:tab w:val="left" w:pos="7185"/>
      </w:tabs>
      <w:spacing w:after="60"/>
      <w:ind w:left="-432"/>
      <w:outlineLvl w:val="1"/>
    </w:pPr>
    <w:rPr>
      <w:b/>
      <w:sz w:val="24"/>
    </w:rPr>
  </w:style>
  <w:style w:type="paragraph" w:styleId="Heading3">
    <w:name w:val="heading 3"/>
    <w:basedOn w:val="Normal"/>
    <w:next w:val="Normal"/>
    <w:link w:val="Heading3Char"/>
    <w:uiPriority w:val="99"/>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link w:val="HeaderChar"/>
    <w:rsid w:val="0097442E"/>
    <w:pPr>
      <w:tabs>
        <w:tab w:val="center" w:pos="4513"/>
        <w:tab w:val="right" w:pos="9026"/>
      </w:tabs>
    </w:pPr>
  </w:style>
  <w:style w:type="paragraph" w:styleId="BodyText">
    <w:name w:val="Body Text"/>
    <w:aliases w:val="Body Text Char1"/>
    <w:basedOn w:val="Normal"/>
    <w:link w:val="BodyTextChar"/>
    <w:uiPriority w:val="99"/>
    <w:rsid w:val="00D6155E"/>
    <w:rPr>
      <w:szCs w:val="19"/>
    </w:rPr>
  </w:style>
  <w:style w:type="character" w:customStyle="1" w:styleId="BodyTextChar">
    <w:name w:val="Body Text Char"/>
    <w:aliases w:val="Body Text Char1 Char"/>
    <w:basedOn w:val="DefaultParagraphFont"/>
    <w:link w:val="BodyText"/>
    <w:uiPriority w:val="99"/>
    <w:rsid w:val="00D6155E"/>
    <w:rPr>
      <w:rFonts w:ascii="Arial" w:hAnsi="Arial"/>
      <w:sz w:val="19"/>
      <w:szCs w:val="19"/>
      <w:lang w:val="en-US" w:eastAsia="en-US" w:bidi="ar-SA"/>
    </w:rPr>
  </w:style>
  <w:style w:type="paragraph" w:styleId="BodyText2">
    <w:name w:val="Body Text 2"/>
    <w:basedOn w:val="Normal"/>
    <w:rsid w:val="00115989"/>
    <w:pPr>
      <w:tabs>
        <w:tab w:val="left" w:pos="1143"/>
        <w:tab w:val="left" w:pos="3600"/>
        <w:tab w:val="left" w:pos="7200"/>
      </w:tabs>
      <w:spacing w:before="40" w:after="120"/>
    </w:pPr>
    <w:rPr>
      <w:i/>
      <w:sz w:val="16"/>
      <w:szCs w:val="16"/>
    </w:rPr>
  </w:style>
  <w:style w:type="character" w:customStyle="1" w:styleId="HeaderChar">
    <w:name w:val="Header Char"/>
    <w:basedOn w:val="DefaultParagraphFont"/>
    <w:link w:val="Header"/>
    <w:uiPriority w:val="99"/>
    <w:rsid w:val="0097442E"/>
    <w:rPr>
      <w:rFonts w:ascii="Arial" w:hAnsi="Arial"/>
      <w:sz w:val="19"/>
      <w:szCs w:val="24"/>
      <w:lang w:val="en-US" w:eastAsia="en-US"/>
    </w:rPr>
  </w:style>
  <w:style w:type="paragraph" w:styleId="Footer">
    <w:name w:val="footer"/>
    <w:basedOn w:val="Normal"/>
    <w:link w:val="FooterChar"/>
    <w:rsid w:val="0097442E"/>
    <w:pPr>
      <w:tabs>
        <w:tab w:val="center" w:pos="4513"/>
        <w:tab w:val="right" w:pos="9026"/>
      </w:tabs>
    </w:pPr>
  </w:style>
  <w:style w:type="paragraph" w:customStyle="1" w:styleId="FieldText">
    <w:name w:val="Field Text"/>
    <w:basedOn w:val="BodyText"/>
    <w:next w:val="Normal"/>
    <w:link w:val="FieldTextChar"/>
    <w:uiPriority w:val="99"/>
    <w:rsid w:val="00617C65"/>
    <w:rPr>
      <w:b/>
    </w:rPr>
  </w:style>
  <w:style w:type="character" w:customStyle="1" w:styleId="FieldTextChar">
    <w:name w:val="Field Text Char"/>
    <w:basedOn w:val="BodyTextChar"/>
    <w:link w:val="FieldText"/>
    <w:uiPriority w:val="99"/>
    <w:rsid w:val="00617C65"/>
    <w:rPr>
      <w:rFonts w:ascii="Arial" w:hAnsi="Arial"/>
      <w:b/>
      <w:sz w:val="19"/>
      <w:szCs w:val="19"/>
      <w:lang w:val="en-US" w:eastAsia="en-US" w:bidi="ar-SA"/>
    </w:rPr>
  </w:style>
  <w:style w:type="paragraph" w:customStyle="1" w:styleId="BodyText4">
    <w:name w:val="Body Text 4"/>
    <w:basedOn w:val="Normal"/>
    <w:next w:val="Normal"/>
    <w:rsid w:val="00B22024"/>
    <w:pPr>
      <w:spacing w:before="120" w:after="120"/>
    </w:pPr>
    <w:rPr>
      <w:i/>
      <w:sz w:val="20"/>
      <w:szCs w:val="20"/>
    </w:rPr>
  </w:style>
  <w:style w:type="paragraph" w:customStyle="1" w:styleId="Checkbox">
    <w:name w:val="Checkbox"/>
    <w:basedOn w:val="Normal"/>
    <w:next w:val="Normal"/>
    <w:rsid w:val="00CE0834"/>
    <w:rPr>
      <w:szCs w:val="19"/>
    </w:rPr>
  </w:style>
  <w:style w:type="character" w:customStyle="1" w:styleId="FooterChar">
    <w:name w:val="Footer Char"/>
    <w:basedOn w:val="DefaultParagraphFont"/>
    <w:link w:val="Footer"/>
    <w:uiPriority w:val="99"/>
    <w:rsid w:val="0097442E"/>
    <w:rPr>
      <w:rFonts w:ascii="Arial" w:hAnsi="Arial"/>
      <w:sz w:val="19"/>
      <w:szCs w:val="24"/>
      <w:lang w:val="en-US" w:eastAsia="en-US"/>
    </w:rPr>
  </w:style>
  <w:style w:type="paragraph" w:styleId="ListParagraph">
    <w:name w:val="List Paragraph"/>
    <w:basedOn w:val="Normal"/>
    <w:uiPriority w:val="34"/>
    <w:qFormat/>
    <w:rsid w:val="00FC5D25"/>
    <w:pPr>
      <w:ind w:left="720"/>
      <w:contextualSpacing/>
    </w:pPr>
  </w:style>
  <w:style w:type="character" w:styleId="CommentReference">
    <w:name w:val="annotation reference"/>
    <w:basedOn w:val="DefaultParagraphFont"/>
    <w:rsid w:val="00FC5D25"/>
    <w:rPr>
      <w:sz w:val="16"/>
      <w:szCs w:val="16"/>
    </w:rPr>
  </w:style>
  <w:style w:type="paragraph" w:styleId="CommentText">
    <w:name w:val="annotation text"/>
    <w:basedOn w:val="Normal"/>
    <w:link w:val="CommentTextChar"/>
    <w:rsid w:val="00FC5D25"/>
    <w:rPr>
      <w:rFonts w:ascii="Times New Roman" w:hAnsi="Times New Roman"/>
      <w:sz w:val="20"/>
      <w:szCs w:val="20"/>
    </w:rPr>
  </w:style>
  <w:style w:type="character" w:customStyle="1" w:styleId="CommentTextChar">
    <w:name w:val="Comment Text Char"/>
    <w:basedOn w:val="DefaultParagraphFont"/>
    <w:link w:val="CommentText"/>
    <w:rsid w:val="00FC5D25"/>
    <w:rPr>
      <w:lang w:eastAsia="en-US"/>
    </w:rPr>
  </w:style>
  <w:style w:type="paragraph" w:styleId="BodyText3">
    <w:name w:val="Body Text 3"/>
    <w:basedOn w:val="Normal"/>
    <w:link w:val="BodyText3Char"/>
    <w:rsid w:val="0067113A"/>
    <w:pPr>
      <w:spacing w:after="120"/>
    </w:pPr>
    <w:rPr>
      <w:rFonts w:ascii="Times New Roman" w:hAnsi="Times New Roman"/>
      <w:sz w:val="16"/>
      <w:szCs w:val="16"/>
    </w:rPr>
  </w:style>
  <w:style w:type="character" w:customStyle="1" w:styleId="BodyText3Char">
    <w:name w:val="Body Text 3 Char"/>
    <w:basedOn w:val="DefaultParagraphFont"/>
    <w:link w:val="BodyText3"/>
    <w:rsid w:val="0067113A"/>
    <w:rPr>
      <w:sz w:val="16"/>
      <w:szCs w:val="16"/>
      <w:lang w:eastAsia="en-US"/>
    </w:rPr>
  </w:style>
  <w:style w:type="paragraph" w:styleId="BodyTextIndent">
    <w:name w:val="Body Text Indent"/>
    <w:basedOn w:val="Normal"/>
    <w:link w:val="BodyTextIndentChar"/>
    <w:rsid w:val="00FB5393"/>
    <w:pPr>
      <w:spacing w:after="120"/>
      <w:ind w:left="283"/>
    </w:pPr>
  </w:style>
  <w:style w:type="character" w:customStyle="1" w:styleId="BodyTextIndentChar">
    <w:name w:val="Body Text Indent Char"/>
    <w:basedOn w:val="DefaultParagraphFont"/>
    <w:link w:val="BodyTextIndent"/>
    <w:rsid w:val="00FB5393"/>
    <w:rPr>
      <w:rFonts w:ascii="Arial" w:hAnsi="Arial"/>
      <w:sz w:val="19"/>
      <w:szCs w:val="24"/>
      <w:lang w:eastAsia="en-US"/>
    </w:rPr>
  </w:style>
  <w:style w:type="paragraph" w:styleId="BodyTextIndent3">
    <w:name w:val="Body Text Indent 3"/>
    <w:basedOn w:val="Normal"/>
    <w:link w:val="BodyTextIndent3Char"/>
    <w:rsid w:val="006A632D"/>
    <w:pPr>
      <w:spacing w:after="120"/>
      <w:ind w:left="283"/>
    </w:pPr>
    <w:rPr>
      <w:sz w:val="16"/>
      <w:szCs w:val="16"/>
    </w:rPr>
  </w:style>
  <w:style w:type="character" w:customStyle="1" w:styleId="BodyTextIndent3Char">
    <w:name w:val="Body Text Indent 3 Char"/>
    <w:basedOn w:val="DefaultParagraphFont"/>
    <w:link w:val="BodyTextIndent3"/>
    <w:rsid w:val="006A632D"/>
    <w:rPr>
      <w:rFonts w:ascii="Arial" w:hAnsi="Arial"/>
      <w:sz w:val="16"/>
      <w:szCs w:val="16"/>
      <w:lang w:eastAsia="en-US"/>
    </w:rPr>
  </w:style>
  <w:style w:type="paragraph" w:styleId="BodyTextIndent2">
    <w:name w:val="Body Text Indent 2"/>
    <w:basedOn w:val="Normal"/>
    <w:link w:val="BodyTextIndent2Char"/>
    <w:rsid w:val="00A70472"/>
    <w:pPr>
      <w:spacing w:after="120" w:line="480" w:lineRule="auto"/>
      <w:ind w:left="283"/>
    </w:pPr>
  </w:style>
  <w:style w:type="character" w:customStyle="1" w:styleId="BodyTextIndent2Char">
    <w:name w:val="Body Text Indent 2 Char"/>
    <w:basedOn w:val="DefaultParagraphFont"/>
    <w:link w:val="BodyTextIndent2"/>
    <w:rsid w:val="00A70472"/>
    <w:rPr>
      <w:rFonts w:ascii="Arial" w:hAnsi="Arial"/>
      <w:sz w:val="19"/>
      <w:szCs w:val="24"/>
      <w:lang w:eastAsia="en-US"/>
    </w:rPr>
  </w:style>
  <w:style w:type="character" w:styleId="Hyperlink">
    <w:name w:val="Hyperlink"/>
    <w:basedOn w:val="DefaultParagraphFont"/>
    <w:rsid w:val="00B366D0"/>
    <w:rPr>
      <w:color w:val="0000FF" w:themeColor="hyperlink"/>
      <w:u w:val="single"/>
    </w:rPr>
  </w:style>
  <w:style w:type="paragraph" w:styleId="CommentSubject">
    <w:name w:val="annotation subject"/>
    <w:basedOn w:val="CommentText"/>
    <w:next w:val="CommentText"/>
    <w:link w:val="CommentSubjectChar"/>
    <w:rsid w:val="009A78B4"/>
    <w:rPr>
      <w:rFonts w:ascii="Arial" w:hAnsi="Arial"/>
      <w:b/>
      <w:bCs/>
    </w:rPr>
  </w:style>
  <w:style w:type="character" w:customStyle="1" w:styleId="CommentSubjectChar">
    <w:name w:val="Comment Subject Char"/>
    <w:basedOn w:val="CommentTextChar"/>
    <w:link w:val="CommentSubject"/>
    <w:rsid w:val="009A78B4"/>
    <w:rPr>
      <w:rFonts w:ascii="Arial" w:hAnsi="Arial"/>
      <w:b/>
      <w:bCs/>
      <w:lang w:eastAsia="en-US"/>
    </w:rPr>
  </w:style>
  <w:style w:type="character" w:customStyle="1" w:styleId="Heading3Char">
    <w:name w:val="Heading 3 Char"/>
    <w:link w:val="Heading3"/>
    <w:uiPriority w:val="99"/>
    <w:locked/>
    <w:rsid w:val="00FA7FDD"/>
    <w:rPr>
      <w:rFonts w:ascii="Arial" w:hAnsi="Arial"/>
      <w:b/>
      <w:color w:va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1684">
      <w:bodyDiv w:val="1"/>
      <w:marLeft w:val="0"/>
      <w:marRight w:val="0"/>
      <w:marTop w:val="0"/>
      <w:marBottom w:val="0"/>
      <w:divBdr>
        <w:top w:val="none" w:sz="0" w:space="0" w:color="auto"/>
        <w:left w:val="none" w:sz="0" w:space="0" w:color="auto"/>
        <w:bottom w:val="none" w:sz="0" w:space="0" w:color="auto"/>
        <w:right w:val="none" w:sz="0" w:space="0" w:color="auto"/>
      </w:divBdr>
    </w:div>
    <w:div w:id="179136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search@zoo.org.a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research@zoo.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ooper\AppData\Roaming\Microsoft\Templates\EEOC%20application%20suppl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EEOC application supplement</Template>
  <TotalTime>0</TotalTime>
  <Pages>2</Pages>
  <Words>1560</Words>
  <Characters>8896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mcooper</dc:creator>
  <cp:lastModifiedBy>Gigi Silk</cp:lastModifiedBy>
  <cp:revision>2</cp:revision>
  <cp:lastPrinted>2002-04-16T05:28:00Z</cp:lastPrinted>
  <dcterms:created xsi:type="dcterms:W3CDTF">2019-07-11T05:50:00Z</dcterms:created>
  <dcterms:modified xsi:type="dcterms:W3CDTF">2019-07-11T05:50:00Z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TC011845061033</vt:lpwstr>
  </property>
</Properties>
</file>