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97"/>
        <w:gridCol w:w="178"/>
        <w:gridCol w:w="89"/>
        <w:gridCol w:w="83"/>
        <w:gridCol w:w="30"/>
        <w:gridCol w:w="203"/>
        <w:gridCol w:w="268"/>
        <w:gridCol w:w="164"/>
        <w:gridCol w:w="598"/>
        <w:gridCol w:w="425"/>
        <w:gridCol w:w="1418"/>
        <w:gridCol w:w="177"/>
        <w:gridCol w:w="520"/>
        <w:gridCol w:w="331"/>
        <w:gridCol w:w="709"/>
        <w:gridCol w:w="335"/>
        <w:gridCol w:w="232"/>
        <w:gridCol w:w="552"/>
        <w:gridCol w:w="157"/>
        <w:gridCol w:w="558"/>
        <w:gridCol w:w="108"/>
        <w:gridCol w:w="220"/>
        <w:gridCol w:w="236"/>
        <w:gridCol w:w="205"/>
        <w:gridCol w:w="232"/>
        <w:gridCol w:w="1446"/>
        <w:gridCol w:w="12"/>
      </w:tblGrid>
      <w:tr w:rsidR="009E2E28" w:rsidRPr="00477341" w14:paraId="75612CBE" w14:textId="77777777" w:rsidTr="75C58520">
        <w:trPr>
          <w:gridBefore w:val="1"/>
          <w:gridAfter w:val="1"/>
          <w:wBefore w:w="704" w:type="dxa"/>
          <w:wAfter w:w="12" w:type="dxa"/>
          <w:trHeight w:hRule="exact" w:val="731"/>
          <w:jc w:val="center"/>
        </w:trPr>
        <w:tc>
          <w:tcPr>
            <w:tcW w:w="10271" w:type="dxa"/>
            <w:gridSpan w:val="26"/>
            <w:shd w:val="clear" w:color="auto" w:fill="4F6228"/>
            <w:vAlign w:val="center"/>
          </w:tcPr>
          <w:bookmarkStart w:id="0" w:name="_GoBack"/>
          <w:bookmarkEnd w:id="0"/>
          <w:p w14:paraId="4CC14FFB" w14:textId="77777777" w:rsidR="009E2E28" w:rsidRPr="001B293E" w:rsidRDefault="003D38D1" w:rsidP="00DC16E8">
            <w:pPr>
              <w:pStyle w:val="Heading3"/>
              <w:spacing w:before="240" w:after="240"/>
              <w:jc w:val="left"/>
              <w:rPr>
                <w:rFonts w:ascii="Arial" w:hAnsi="Arial"/>
                <w:bCs w:val="0"/>
                <w:noProof/>
                <w:color w:val="FFFFFF"/>
                <w:sz w:val="28"/>
                <w:szCs w:val="28"/>
                <w:lang w:eastAsia="en-US"/>
              </w:rPr>
            </w:pPr>
            <w:r w:rsidRPr="001B293E">
              <w:rPr>
                <w:rFonts w:ascii="Arial" w:hAnsi="Arial"/>
                <w:bCs w:val="0"/>
                <w:noProof/>
                <w:color w:val="FFFFFF"/>
                <w:sz w:val="20"/>
                <w:szCs w:val="20"/>
                <w:lang w:eastAsia="en-AU"/>
              </w:rPr>
              <mc:AlternateContent>
                <mc:Choice Requires="wps">
                  <w:drawing>
                    <wp:anchor distT="0" distB="0" distL="114300" distR="114300" simplePos="0" relativeHeight="251657728" behindDoc="0" locked="0" layoutInCell="1" allowOverlap="1" wp14:anchorId="27CDDF64" wp14:editId="07777777">
                      <wp:simplePos x="0" y="0"/>
                      <wp:positionH relativeFrom="page">
                        <wp:posOffset>4125595</wp:posOffset>
                      </wp:positionH>
                      <wp:positionV relativeFrom="page">
                        <wp:posOffset>-794385</wp:posOffset>
                      </wp:positionV>
                      <wp:extent cx="2705735" cy="6756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9E4EA6" w:rsidRPr="0097442E" w:rsidRDefault="003D38D1" w:rsidP="0097442E">
                                  <w:r w:rsidRPr="007D5E53">
                                    <w:rPr>
                                      <w:noProof/>
                                      <w:color w:val="808080"/>
                                      <w:sz w:val="36"/>
                                      <w:szCs w:val="36"/>
                                      <w:lang w:eastAsia="en-AU"/>
                                    </w:rPr>
                                    <w:drawing>
                                      <wp:inline distT="0" distB="0" distL="0" distR="0" wp14:anchorId="069CED28" wp14:editId="07777777">
                                        <wp:extent cx="2448560" cy="5048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1E1D53">
                    <v:shapetype id="_x0000_t202" coordsize="21600,21600" o:spt="202" path="m,l,21600r21600,l21600,xe">
                      <v:stroke joinstyle="miter"/>
                      <v:path gradientshapeok="t" o:connecttype="rect"/>
                    </v:shapetype>
                    <v:shape id="Text Box 2" style="position:absolute;margin-left:324.85pt;margin-top:-62.55pt;width:213.05pt;height:5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">
                      <v:textbox>
                        <w:txbxContent>
                          <w:p w:rsidRPr="0097442E" w:rsidR="009E4EA6" w:rsidP="0097442E" w:rsidRDefault="003D38D1" w14:paraId="0A37501D" wp14:textId="77777777">
                            <w:r w:rsidRPr="007D5E53">
                              <w:rPr>
                                <w:noProof/>
                                <w:color w:val="808080"/>
                                <w:sz w:val="36"/>
                                <w:szCs w:val="36"/>
                                <w:lang w:eastAsia="en-AU"/>
                              </w:rPr>
                              <w:drawing>
                                <wp:inline xmlns:wp14="http://schemas.microsoft.com/office/word/2010/wordprocessingDrawing" distT="0" distB="0" distL="0" distR="0" wp14:anchorId="129E7A87" wp14:editId="7777777">
                                  <wp:extent cx="2448560" cy="504825"/>
                                  <wp:effectExtent l="0" t="0" r="0" b="0"/>
                                  <wp:docPr id="18720899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8560" cy="504825"/>
                                          </a:xfrm>
                                          <a:prstGeom prst="rect">
                                            <a:avLst/>
                                          </a:prstGeom>
                                          <a:noFill/>
                                          <a:ln>
                                            <a:noFill/>
                                          </a:ln>
                                        </pic:spPr>
                                      </pic:pic>
                                    </a:graphicData>
                                  </a:graphic>
                                </wp:inline>
                              </w:drawing>
                            </w:r>
                          </w:p>
                        </w:txbxContent>
                      </v:textbox>
                      <w10:wrap anchorx="page" anchory="page"/>
                    </v:shape>
                  </w:pict>
                </mc:Fallback>
              </mc:AlternateContent>
            </w:r>
            <w:r w:rsidR="009E2E28" w:rsidRPr="001B293E">
              <w:rPr>
                <w:rFonts w:ascii="Arial" w:hAnsi="Arial"/>
                <w:bCs w:val="0"/>
                <w:noProof/>
                <w:color w:val="FFFFFF"/>
                <w:sz w:val="20"/>
                <w:szCs w:val="20"/>
                <w:lang w:eastAsia="en-US"/>
              </w:rPr>
              <w:t xml:space="preserve">  </w:t>
            </w:r>
            <w:r w:rsidR="009E2E28" w:rsidRPr="001B293E">
              <w:rPr>
                <w:rFonts w:ascii="Arial" w:hAnsi="Arial"/>
                <w:bCs w:val="0"/>
                <w:noProof/>
                <w:color w:val="FFFFFF"/>
                <w:sz w:val="28"/>
                <w:szCs w:val="28"/>
                <w:lang w:eastAsia="en-US"/>
              </w:rPr>
              <w:t>Zoos Victoria</w:t>
            </w:r>
            <w:r w:rsidR="00246F50" w:rsidRPr="001B293E">
              <w:rPr>
                <w:rFonts w:ascii="Arial" w:hAnsi="Arial"/>
                <w:bCs w:val="0"/>
                <w:noProof/>
                <w:color w:val="FFFFFF"/>
                <w:sz w:val="28"/>
                <w:szCs w:val="28"/>
                <w:lang w:eastAsia="en-US"/>
              </w:rPr>
              <w:t xml:space="preserve"> (ZV)</w:t>
            </w:r>
            <w:r w:rsidR="009E2E28" w:rsidRPr="001B293E">
              <w:rPr>
                <w:rFonts w:ascii="Arial" w:hAnsi="Arial"/>
                <w:bCs w:val="0"/>
                <w:noProof/>
                <w:color w:val="FFFFFF"/>
                <w:sz w:val="28"/>
                <w:szCs w:val="28"/>
                <w:lang w:eastAsia="en-US"/>
              </w:rPr>
              <w:t xml:space="preserve"> Research &amp; Animal Ethics Committee Application Form</w:t>
            </w:r>
          </w:p>
          <w:p w14:paraId="5DAB6C7B" w14:textId="77777777" w:rsidR="009E2E28" w:rsidRPr="00477341" w:rsidRDefault="009E2E28" w:rsidP="00477341">
            <w:pPr>
              <w:spacing w:after="240"/>
              <w:jc w:val="center"/>
              <w:rPr>
                <w:color w:val="FFFFFF"/>
                <w:sz w:val="28"/>
                <w:szCs w:val="28"/>
              </w:rPr>
            </w:pPr>
          </w:p>
          <w:p w14:paraId="02EB378F" w14:textId="77777777" w:rsidR="009E2E28" w:rsidRPr="00477341" w:rsidRDefault="009E2E28" w:rsidP="00477341">
            <w:pPr>
              <w:spacing w:after="240"/>
              <w:jc w:val="center"/>
              <w:rPr>
                <w:color w:val="FFFFFF"/>
                <w:sz w:val="28"/>
                <w:szCs w:val="28"/>
              </w:rPr>
            </w:pPr>
          </w:p>
        </w:tc>
      </w:tr>
      <w:tr w:rsidR="009E2E28" w:rsidRPr="00624F45" w14:paraId="6F7EC188" w14:textId="77777777" w:rsidTr="75C58520">
        <w:trPr>
          <w:gridBefore w:val="1"/>
          <w:gridAfter w:val="1"/>
          <w:wBefore w:w="704" w:type="dxa"/>
          <w:wAfter w:w="12" w:type="dxa"/>
          <w:trHeight w:hRule="exact" w:val="417"/>
          <w:jc w:val="center"/>
        </w:trPr>
        <w:tc>
          <w:tcPr>
            <w:tcW w:w="10271" w:type="dxa"/>
            <w:gridSpan w:val="26"/>
            <w:shd w:val="clear" w:color="auto" w:fill="000000" w:themeFill="text1"/>
            <w:vAlign w:val="center"/>
          </w:tcPr>
          <w:p w14:paraId="4A43CEA3" w14:textId="77777777" w:rsidR="009E2E28" w:rsidRPr="001B293E" w:rsidRDefault="009E2E28" w:rsidP="00C90503">
            <w:pPr>
              <w:pStyle w:val="Heading3"/>
              <w:spacing w:after="240"/>
              <w:jc w:val="left"/>
              <w:rPr>
                <w:rFonts w:ascii="Arial" w:hAnsi="Arial" w:cs="Arial"/>
                <w:bCs w:val="0"/>
                <w:color w:val="FFFFFF"/>
                <w:sz w:val="19"/>
                <w:szCs w:val="19"/>
                <w:lang w:eastAsia="en-US"/>
              </w:rPr>
            </w:pPr>
            <w:r w:rsidRPr="001B293E">
              <w:rPr>
                <w:rFonts w:ascii="Arial" w:hAnsi="Arial" w:cs="Arial"/>
                <w:bCs w:val="0"/>
                <w:color w:val="FFFFFF"/>
                <w:sz w:val="19"/>
                <w:szCs w:val="19"/>
                <w:lang w:eastAsia="en-US"/>
              </w:rPr>
              <w:t>Office Use Only</w:t>
            </w:r>
          </w:p>
          <w:p w14:paraId="6A05A809" w14:textId="77777777" w:rsidR="009E2E28" w:rsidRPr="00A52A12" w:rsidRDefault="009E2E28" w:rsidP="00A52A12"/>
          <w:p w14:paraId="5A39BBE3" w14:textId="77777777" w:rsidR="009E2E28" w:rsidRPr="00624F45" w:rsidRDefault="009E2E28" w:rsidP="00624F45"/>
        </w:tc>
      </w:tr>
      <w:tr w:rsidR="009E2E28" w:rsidRPr="00624F45" w14:paraId="4386E232" w14:textId="77777777" w:rsidTr="75C58520">
        <w:trPr>
          <w:gridBefore w:val="1"/>
          <w:gridAfter w:val="1"/>
          <w:wBefore w:w="704" w:type="dxa"/>
          <w:wAfter w:w="12" w:type="dxa"/>
          <w:trHeight w:val="432"/>
          <w:jc w:val="center"/>
        </w:trPr>
        <w:tc>
          <w:tcPr>
            <w:tcW w:w="1812" w:type="dxa"/>
            <w:gridSpan w:val="8"/>
            <w:shd w:val="clear" w:color="auto" w:fill="FFFFFF" w:themeFill="background1"/>
            <w:vAlign w:val="bottom"/>
          </w:tcPr>
          <w:p w14:paraId="30247EB2" w14:textId="77777777" w:rsidR="009E2E28" w:rsidRPr="001B293E" w:rsidRDefault="009E2E28" w:rsidP="0097442E">
            <w:pPr>
              <w:pStyle w:val="BodyText2"/>
              <w:rPr>
                <w:rFonts w:cs="Arial"/>
                <w:b/>
                <w:sz w:val="19"/>
                <w:szCs w:val="19"/>
                <w:lang w:eastAsia="en-US"/>
              </w:rPr>
            </w:pPr>
            <w:r w:rsidRPr="001B293E">
              <w:rPr>
                <w:rFonts w:cs="Arial"/>
                <w:b/>
                <w:sz w:val="19"/>
                <w:szCs w:val="19"/>
                <w:lang w:eastAsia="en-US"/>
              </w:rPr>
              <w:t xml:space="preserve">ZV Project Reference No. </w:t>
            </w:r>
          </w:p>
        </w:tc>
        <w:tc>
          <w:tcPr>
            <w:tcW w:w="4745" w:type="dxa"/>
            <w:gridSpan w:val="9"/>
            <w:shd w:val="clear" w:color="auto" w:fill="FFFFFF" w:themeFill="background1"/>
            <w:vAlign w:val="bottom"/>
          </w:tcPr>
          <w:p w14:paraId="0F6552CE" w14:textId="77777777" w:rsidR="009E2E28" w:rsidRPr="001B293E" w:rsidRDefault="004F0662" w:rsidP="001509BA">
            <w:pPr>
              <w:pStyle w:val="BodyText2"/>
              <w:rPr>
                <w:rFonts w:cs="Arial"/>
                <w:b/>
                <w:sz w:val="19"/>
                <w:szCs w:val="19"/>
                <w:lang w:eastAsia="en-US"/>
              </w:rPr>
            </w:pPr>
            <w:r>
              <w:rPr>
                <w:rFonts w:cs="Arial"/>
                <w:b/>
                <w:sz w:val="19"/>
                <w:szCs w:val="19"/>
                <w:lang w:eastAsia="en-US"/>
              </w:rPr>
              <w:t>ZV</w:t>
            </w:r>
            <w:r w:rsidR="00B75300">
              <w:rPr>
                <w:rFonts w:cs="Arial"/>
                <w:b/>
                <w:sz w:val="19"/>
                <w:szCs w:val="19"/>
                <w:lang w:eastAsia="en-US"/>
              </w:rPr>
              <w:t>..</w:t>
            </w:r>
            <w:r w:rsidR="001509BA">
              <w:rPr>
                <w:rFonts w:cs="Arial"/>
                <w:b/>
                <w:sz w:val="19"/>
                <w:szCs w:val="19"/>
                <w:lang w:eastAsia="en-US"/>
              </w:rPr>
              <w:t>..</w:t>
            </w:r>
            <w:r w:rsidR="00EC02C9" w:rsidRPr="001B293E">
              <w:rPr>
                <w:rFonts w:cs="Arial"/>
                <w:b/>
                <w:sz w:val="19"/>
                <w:szCs w:val="19"/>
                <w:lang w:eastAsia="en-US"/>
              </w:rPr>
              <w:t>……..</w:t>
            </w:r>
          </w:p>
        </w:tc>
        <w:tc>
          <w:tcPr>
            <w:tcW w:w="2268" w:type="dxa"/>
            <w:gridSpan w:val="8"/>
            <w:shd w:val="clear" w:color="auto" w:fill="FFFFFF" w:themeFill="background1"/>
            <w:vAlign w:val="bottom"/>
          </w:tcPr>
          <w:p w14:paraId="20C11044" w14:textId="77777777" w:rsidR="009E2E28" w:rsidRPr="001B293E" w:rsidRDefault="009E2E28" w:rsidP="00FB1B5A">
            <w:pPr>
              <w:pStyle w:val="BodyText2"/>
              <w:jc w:val="right"/>
              <w:rPr>
                <w:rFonts w:cs="Arial"/>
                <w:b/>
                <w:sz w:val="19"/>
                <w:szCs w:val="19"/>
                <w:lang w:eastAsia="en-US"/>
              </w:rPr>
            </w:pPr>
            <w:r w:rsidRPr="001B293E">
              <w:rPr>
                <w:rFonts w:cs="Arial"/>
                <w:b/>
                <w:sz w:val="19"/>
                <w:szCs w:val="19"/>
                <w:lang w:eastAsia="en-US"/>
              </w:rPr>
              <w:t>Date Received:</w:t>
            </w:r>
          </w:p>
        </w:tc>
        <w:tc>
          <w:tcPr>
            <w:tcW w:w="1446" w:type="dxa"/>
            <w:shd w:val="clear" w:color="auto" w:fill="FFFFFF" w:themeFill="background1"/>
            <w:vAlign w:val="bottom"/>
          </w:tcPr>
          <w:p w14:paraId="1A01A166" w14:textId="77777777" w:rsidR="009E2E28" w:rsidRPr="001B293E" w:rsidRDefault="009E2E28" w:rsidP="0097442E">
            <w:pPr>
              <w:pStyle w:val="BodyText2"/>
              <w:rPr>
                <w:rFonts w:cs="Arial"/>
                <w:b/>
                <w:sz w:val="19"/>
                <w:szCs w:val="19"/>
                <w:lang w:eastAsia="en-US"/>
              </w:rPr>
            </w:pPr>
            <w:r w:rsidRPr="001B293E">
              <w:rPr>
                <w:rFonts w:cs="Arial"/>
                <w:b/>
                <w:sz w:val="19"/>
                <w:szCs w:val="19"/>
                <w:lang w:eastAsia="en-US"/>
              </w:rPr>
              <w:t xml:space="preserve">     /      /</w:t>
            </w:r>
          </w:p>
        </w:tc>
      </w:tr>
      <w:tr w:rsidR="009E2E28" w:rsidRPr="00624F45" w14:paraId="430003F0" w14:textId="77777777" w:rsidTr="75C58520">
        <w:trPr>
          <w:gridBefore w:val="1"/>
          <w:gridAfter w:val="1"/>
          <w:wBefore w:w="704" w:type="dxa"/>
          <w:wAfter w:w="12" w:type="dxa"/>
          <w:trHeight w:val="144"/>
          <w:jc w:val="center"/>
        </w:trPr>
        <w:tc>
          <w:tcPr>
            <w:tcW w:w="2835" w:type="dxa"/>
            <w:gridSpan w:val="10"/>
            <w:shd w:val="clear" w:color="auto" w:fill="FFFFFF" w:themeFill="background1"/>
          </w:tcPr>
          <w:p w14:paraId="2766D471" w14:textId="77777777" w:rsidR="009E2E28" w:rsidRPr="001B293E" w:rsidRDefault="009E2E28" w:rsidP="75C58520">
            <w:pPr>
              <w:pStyle w:val="BodyText2"/>
              <w:rPr>
                <w:rFonts w:cs="Arial"/>
                <w:b/>
                <w:bCs/>
                <w:sz w:val="19"/>
                <w:szCs w:val="19"/>
                <w:lang w:eastAsia="en-US"/>
              </w:rPr>
            </w:pPr>
            <w:r w:rsidRPr="75C58520">
              <w:rPr>
                <w:rFonts w:cs="Arial"/>
                <w:b/>
                <w:bCs/>
                <w:sz w:val="19"/>
                <w:szCs w:val="19"/>
                <w:lang w:eastAsia="en-US"/>
              </w:rPr>
              <w:t xml:space="preserve">Approved by ZV Senior </w:t>
            </w:r>
            <w:r w:rsidR="5AB850B3" w:rsidRPr="75C58520">
              <w:rPr>
                <w:rFonts w:cs="Arial"/>
                <w:b/>
                <w:bCs/>
                <w:sz w:val="19"/>
                <w:szCs w:val="19"/>
                <w:lang w:eastAsia="en-US"/>
              </w:rPr>
              <w:t>Staff</w:t>
            </w:r>
            <w:r w:rsidRPr="75C58520">
              <w:rPr>
                <w:rFonts w:cs="Arial"/>
                <w:b/>
                <w:bCs/>
                <w:sz w:val="19"/>
                <w:szCs w:val="19"/>
                <w:lang w:eastAsia="en-US"/>
              </w:rPr>
              <w:t xml:space="preserve">: </w:t>
            </w:r>
            <w:r w:rsidR="00C83A47" w:rsidRPr="75C58520">
              <w:rPr>
                <w:rFonts w:cs="Arial"/>
                <w:b/>
                <w:bCs/>
                <w:sz w:val="19"/>
                <w:szCs w:val="19"/>
                <w:lang w:eastAsia="en-US"/>
              </w:rPr>
              <w:fldChar w:fldCharType="begin">
                <w:ffData>
                  <w:name w:val=""/>
                  <w:enabled/>
                  <w:calcOnExit w:val="0"/>
                  <w:checkBox>
                    <w:sizeAuto/>
                    <w:default w:val="0"/>
                  </w:checkBox>
                </w:ffData>
              </w:fldChar>
            </w:r>
            <w:r w:rsidRPr="75C58520">
              <w:rPr>
                <w:rFonts w:cs="Arial"/>
                <w:b/>
                <w:bCs/>
                <w:sz w:val="19"/>
                <w:szCs w:val="19"/>
                <w:lang w:eastAsia="en-US"/>
              </w:rPr>
              <w:instrText xml:space="preserve"> FORMCHECKBOX </w:instrText>
            </w:r>
            <w:r w:rsidR="00EB5EA3">
              <w:rPr>
                <w:rFonts w:cs="Arial"/>
                <w:b/>
                <w:bCs/>
                <w:sz w:val="19"/>
                <w:szCs w:val="19"/>
                <w:lang w:eastAsia="en-US"/>
              </w:rPr>
            </w:r>
            <w:r w:rsidR="00EB5EA3">
              <w:rPr>
                <w:rFonts w:cs="Arial"/>
                <w:b/>
                <w:bCs/>
                <w:sz w:val="19"/>
                <w:szCs w:val="19"/>
                <w:lang w:eastAsia="en-US"/>
              </w:rPr>
              <w:fldChar w:fldCharType="separate"/>
            </w:r>
            <w:r w:rsidR="00C83A47" w:rsidRPr="75C58520">
              <w:rPr>
                <w:rFonts w:cs="Arial"/>
                <w:b/>
                <w:bCs/>
                <w:sz w:val="19"/>
                <w:szCs w:val="19"/>
                <w:lang w:eastAsia="en-US"/>
              </w:rPr>
              <w:fldChar w:fldCharType="end"/>
            </w:r>
          </w:p>
        </w:tc>
        <w:tc>
          <w:tcPr>
            <w:tcW w:w="3722" w:type="dxa"/>
            <w:gridSpan w:val="7"/>
            <w:shd w:val="clear" w:color="auto" w:fill="FFFFFF" w:themeFill="background1"/>
          </w:tcPr>
          <w:p w14:paraId="2BC357C3" w14:textId="77777777" w:rsidR="00E537CB" w:rsidRPr="001B293E" w:rsidRDefault="009E2E28" w:rsidP="0092713D">
            <w:pPr>
              <w:pStyle w:val="BodyText2"/>
              <w:rPr>
                <w:rFonts w:cs="Arial"/>
                <w:b/>
                <w:sz w:val="19"/>
                <w:szCs w:val="19"/>
                <w:lang w:eastAsia="en-US"/>
              </w:rPr>
            </w:pPr>
            <w:r w:rsidRPr="001B293E">
              <w:rPr>
                <w:rFonts w:cs="Arial"/>
                <w:b/>
                <w:sz w:val="19"/>
                <w:szCs w:val="19"/>
                <w:lang w:eastAsia="en-US"/>
              </w:rPr>
              <w:t>AEC Required</w:t>
            </w:r>
            <w:r w:rsidR="00E537CB" w:rsidRPr="001B293E">
              <w:rPr>
                <w:rFonts w:cs="Arial"/>
                <w:b/>
                <w:sz w:val="19"/>
                <w:szCs w:val="19"/>
                <w:lang w:eastAsia="en-US"/>
              </w:rPr>
              <w:t xml:space="preserve">?      </w:t>
            </w:r>
            <w:r w:rsidR="00C83A47" w:rsidRPr="001B293E">
              <w:rPr>
                <w:rFonts w:cs="Arial"/>
                <w:b/>
                <w:sz w:val="19"/>
                <w:szCs w:val="19"/>
                <w:lang w:eastAsia="en-US"/>
              </w:rPr>
              <w:fldChar w:fldCharType="begin">
                <w:ffData>
                  <w:name w:val=""/>
                  <w:enabled/>
                  <w:calcOnExit w:val="0"/>
                  <w:checkBox>
                    <w:sizeAuto/>
                    <w:default w:val="0"/>
                  </w:checkBox>
                </w:ffData>
              </w:fldChar>
            </w:r>
            <w:r w:rsidR="0092713D" w:rsidRPr="001B293E">
              <w:rPr>
                <w:rFonts w:cs="Arial"/>
                <w:b/>
                <w:sz w:val="19"/>
                <w:szCs w:val="19"/>
                <w:lang w:eastAsia="en-US"/>
              </w:rPr>
              <w:instrText xml:space="preserve"> FORMCHECKBOX </w:instrText>
            </w:r>
            <w:r w:rsidR="00EB5EA3">
              <w:rPr>
                <w:rFonts w:cs="Arial"/>
                <w:b/>
                <w:sz w:val="19"/>
                <w:szCs w:val="19"/>
                <w:lang w:eastAsia="en-US"/>
              </w:rPr>
            </w:r>
            <w:r w:rsidR="00EB5EA3">
              <w:rPr>
                <w:rFonts w:cs="Arial"/>
                <w:b/>
                <w:sz w:val="19"/>
                <w:szCs w:val="19"/>
                <w:lang w:eastAsia="en-US"/>
              </w:rPr>
              <w:fldChar w:fldCharType="separate"/>
            </w:r>
            <w:r w:rsidR="00C83A47" w:rsidRPr="001B293E">
              <w:rPr>
                <w:rFonts w:cs="Arial"/>
                <w:b/>
                <w:sz w:val="19"/>
                <w:szCs w:val="19"/>
                <w:lang w:eastAsia="en-US"/>
              </w:rPr>
              <w:fldChar w:fldCharType="end"/>
            </w:r>
            <w:r w:rsidRPr="001B293E">
              <w:rPr>
                <w:rFonts w:cs="Arial"/>
                <w:b/>
                <w:sz w:val="19"/>
                <w:szCs w:val="19"/>
                <w:lang w:eastAsia="en-US"/>
              </w:rPr>
              <w:t>Y</w:t>
            </w:r>
            <w:r w:rsidR="0092713D" w:rsidRPr="001B293E">
              <w:rPr>
                <w:rFonts w:cs="Arial"/>
                <w:b/>
                <w:sz w:val="19"/>
                <w:szCs w:val="19"/>
                <w:lang w:eastAsia="en-US"/>
              </w:rPr>
              <w:t xml:space="preserve">es </w:t>
            </w:r>
            <w:r w:rsidR="003030DC" w:rsidRPr="001B293E">
              <w:rPr>
                <w:rFonts w:cs="Arial"/>
                <w:b/>
                <w:sz w:val="19"/>
                <w:szCs w:val="19"/>
                <w:lang w:eastAsia="en-US"/>
              </w:rPr>
              <w:t xml:space="preserve">  </w:t>
            </w:r>
            <w:r w:rsidR="0092713D" w:rsidRPr="001B293E">
              <w:rPr>
                <w:rFonts w:cs="Arial"/>
                <w:b/>
                <w:sz w:val="19"/>
                <w:szCs w:val="19"/>
                <w:lang w:eastAsia="en-US"/>
              </w:rPr>
              <w:t xml:space="preserve"> </w:t>
            </w:r>
            <w:r w:rsidR="00C83A47" w:rsidRPr="001B293E">
              <w:rPr>
                <w:rFonts w:cs="Arial"/>
                <w:b/>
                <w:sz w:val="19"/>
                <w:szCs w:val="19"/>
                <w:lang w:eastAsia="en-US"/>
              </w:rPr>
              <w:fldChar w:fldCharType="begin">
                <w:ffData>
                  <w:name w:val=""/>
                  <w:enabled/>
                  <w:calcOnExit w:val="0"/>
                  <w:checkBox>
                    <w:sizeAuto/>
                    <w:default w:val="0"/>
                  </w:checkBox>
                </w:ffData>
              </w:fldChar>
            </w:r>
            <w:r w:rsidR="0092713D" w:rsidRPr="001B293E">
              <w:rPr>
                <w:rFonts w:cs="Arial"/>
                <w:b/>
                <w:sz w:val="19"/>
                <w:szCs w:val="19"/>
                <w:lang w:eastAsia="en-US"/>
              </w:rPr>
              <w:instrText xml:space="preserve"> FORMCHECKBOX </w:instrText>
            </w:r>
            <w:r w:rsidR="00EB5EA3">
              <w:rPr>
                <w:rFonts w:cs="Arial"/>
                <w:b/>
                <w:sz w:val="19"/>
                <w:szCs w:val="19"/>
                <w:lang w:eastAsia="en-US"/>
              </w:rPr>
            </w:r>
            <w:r w:rsidR="00EB5EA3">
              <w:rPr>
                <w:rFonts w:cs="Arial"/>
                <w:b/>
                <w:sz w:val="19"/>
                <w:szCs w:val="19"/>
                <w:lang w:eastAsia="en-US"/>
              </w:rPr>
              <w:fldChar w:fldCharType="separate"/>
            </w:r>
            <w:r w:rsidR="00C83A47" w:rsidRPr="001B293E">
              <w:rPr>
                <w:rFonts w:cs="Arial"/>
                <w:b/>
                <w:sz w:val="19"/>
                <w:szCs w:val="19"/>
                <w:lang w:eastAsia="en-US"/>
              </w:rPr>
              <w:fldChar w:fldCharType="end"/>
            </w:r>
            <w:r w:rsidR="0092713D" w:rsidRPr="001B293E">
              <w:rPr>
                <w:rFonts w:cs="Arial"/>
                <w:b/>
                <w:sz w:val="19"/>
                <w:szCs w:val="19"/>
                <w:lang w:eastAsia="en-US"/>
              </w:rPr>
              <w:t xml:space="preserve"> No</w:t>
            </w:r>
          </w:p>
          <w:p w14:paraId="66D1E9CA" w14:textId="77777777" w:rsidR="009E2E28" w:rsidRPr="001B293E" w:rsidRDefault="00E537CB" w:rsidP="0092713D">
            <w:pPr>
              <w:pStyle w:val="BodyText2"/>
              <w:rPr>
                <w:rFonts w:cs="Arial"/>
                <w:b/>
                <w:sz w:val="19"/>
                <w:szCs w:val="19"/>
                <w:lang w:eastAsia="en-US"/>
              </w:rPr>
            </w:pPr>
            <w:r w:rsidRPr="001B293E">
              <w:rPr>
                <w:rFonts w:cs="Arial"/>
                <w:b/>
                <w:sz w:val="19"/>
                <w:szCs w:val="19"/>
                <w:lang w:eastAsia="en-US"/>
              </w:rPr>
              <w:t>AEC Meeting Date:        /        /</w:t>
            </w:r>
          </w:p>
        </w:tc>
        <w:tc>
          <w:tcPr>
            <w:tcW w:w="2268" w:type="dxa"/>
            <w:gridSpan w:val="8"/>
            <w:shd w:val="clear" w:color="auto" w:fill="FFFFFF" w:themeFill="background1"/>
          </w:tcPr>
          <w:p w14:paraId="71346412" w14:textId="77777777" w:rsidR="009E2E28" w:rsidRPr="001B293E" w:rsidRDefault="00E537CB" w:rsidP="00E537CB">
            <w:pPr>
              <w:pStyle w:val="BodyText2"/>
              <w:rPr>
                <w:rFonts w:cs="Arial"/>
                <w:b/>
                <w:sz w:val="19"/>
                <w:szCs w:val="19"/>
                <w:lang w:eastAsia="en-US"/>
              </w:rPr>
            </w:pPr>
            <w:r w:rsidRPr="001B293E">
              <w:rPr>
                <w:rFonts w:cs="Arial"/>
                <w:b/>
                <w:sz w:val="19"/>
                <w:szCs w:val="19"/>
                <w:lang w:eastAsia="en-US"/>
              </w:rPr>
              <w:br/>
              <w:t>ASMP listed species?</w:t>
            </w:r>
            <w:r w:rsidR="009E2E28" w:rsidRPr="001B293E">
              <w:rPr>
                <w:rFonts w:cs="Arial"/>
                <w:b/>
                <w:sz w:val="19"/>
                <w:szCs w:val="19"/>
                <w:lang w:eastAsia="en-US"/>
              </w:rPr>
              <w:t xml:space="preserve"> </w:t>
            </w:r>
          </w:p>
        </w:tc>
        <w:tc>
          <w:tcPr>
            <w:tcW w:w="1446" w:type="dxa"/>
            <w:shd w:val="clear" w:color="auto" w:fill="FFFFFF" w:themeFill="background1"/>
          </w:tcPr>
          <w:p w14:paraId="67AB63EF" w14:textId="77777777" w:rsidR="00E537CB" w:rsidRPr="001B293E" w:rsidRDefault="00E537CB" w:rsidP="007F4C17">
            <w:pPr>
              <w:pStyle w:val="BodyText2"/>
              <w:rPr>
                <w:rFonts w:cs="Arial"/>
                <w:b/>
                <w:sz w:val="19"/>
                <w:szCs w:val="19"/>
                <w:lang w:eastAsia="en-US"/>
              </w:rPr>
            </w:pPr>
            <w:r w:rsidRPr="001B293E">
              <w:rPr>
                <w:rFonts w:cs="Arial"/>
                <w:b/>
                <w:sz w:val="19"/>
                <w:szCs w:val="19"/>
                <w:lang w:eastAsia="en-US"/>
              </w:rPr>
              <w:br/>
            </w:r>
            <w:r w:rsidR="00C83A47" w:rsidRPr="001B293E">
              <w:rPr>
                <w:rFonts w:cs="Arial"/>
                <w:b/>
                <w:sz w:val="19"/>
                <w:szCs w:val="19"/>
                <w:lang w:eastAsia="en-US"/>
              </w:rPr>
              <w:fldChar w:fldCharType="begin">
                <w:ffData>
                  <w:name w:val=""/>
                  <w:enabled/>
                  <w:calcOnExit w:val="0"/>
                  <w:checkBox>
                    <w:sizeAuto/>
                    <w:default w:val="0"/>
                  </w:checkBox>
                </w:ffData>
              </w:fldChar>
            </w:r>
            <w:r w:rsidRPr="001B293E">
              <w:rPr>
                <w:rFonts w:cs="Arial"/>
                <w:b/>
                <w:sz w:val="19"/>
                <w:szCs w:val="19"/>
                <w:lang w:eastAsia="en-US"/>
              </w:rPr>
              <w:instrText xml:space="preserve"> FORMCHECKBOX </w:instrText>
            </w:r>
            <w:r w:rsidR="00EB5EA3">
              <w:rPr>
                <w:rFonts w:cs="Arial"/>
                <w:b/>
                <w:sz w:val="19"/>
                <w:szCs w:val="19"/>
                <w:lang w:eastAsia="en-US"/>
              </w:rPr>
            </w:r>
            <w:r w:rsidR="00EB5EA3">
              <w:rPr>
                <w:rFonts w:cs="Arial"/>
                <w:b/>
                <w:sz w:val="19"/>
                <w:szCs w:val="19"/>
                <w:lang w:eastAsia="en-US"/>
              </w:rPr>
              <w:fldChar w:fldCharType="separate"/>
            </w:r>
            <w:r w:rsidR="00C83A47" w:rsidRPr="001B293E">
              <w:rPr>
                <w:rFonts w:cs="Arial"/>
                <w:b/>
                <w:sz w:val="19"/>
                <w:szCs w:val="19"/>
                <w:lang w:eastAsia="en-US"/>
              </w:rPr>
              <w:fldChar w:fldCharType="end"/>
            </w:r>
            <w:r w:rsidRPr="001B293E">
              <w:rPr>
                <w:rFonts w:cs="Arial"/>
                <w:b/>
                <w:sz w:val="19"/>
                <w:szCs w:val="19"/>
                <w:lang w:eastAsia="en-US"/>
              </w:rPr>
              <w:t xml:space="preserve">Yes  </w:t>
            </w:r>
            <w:r w:rsidR="00C83A47" w:rsidRPr="001B293E">
              <w:rPr>
                <w:rFonts w:cs="Arial"/>
                <w:b/>
                <w:sz w:val="19"/>
                <w:szCs w:val="19"/>
                <w:lang w:eastAsia="en-US"/>
              </w:rPr>
              <w:fldChar w:fldCharType="begin">
                <w:ffData>
                  <w:name w:val=""/>
                  <w:enabled/>
                  <w:calcOnExit w:val="0"/>
                  <w:checkBox>
                    <w:sizeAuto/>
                    <w:default w:val="0"/>
                  </w:checkBox>
                </w:ffData>
              </w:fldChar>
            </w:r>
            <w:r w:rsidRPr="001B293E">
              <w:rPr>
                <w:rFonts w:cs="Arial"/>
                <w:b/>
                <w:sz w:val="19"/>
                <w:szCs w:val="19"/>
                <w:lang w:eastAsia="en-US"/>
              </w:rPr>
              <w:instrText xml:space="preserve"> FORMCHECKBOX </w:instrText>
            </w:r>
            <w:r w:rsidR="00EB5EA3">
              <w:rPr>
                <w:rFonts w:cs="Arial"/>
                <w:b/>
                <w:sz w:val="19"/>
                <w:szCs w:val="19"/>
                <w:lang w:eastAsia="en-US"/>
              </w:rPr>
            </w:r>
            <w:r w:rsidR="00EB5EA3">
              <w:rPr>
                <w:rFonts w:cs="Arial"/>
                <w:b/>
                <w:sz w:val="19"/>
                <w:szCs w:val="19"/>
                <w:lang w:eastAsia="en-US"/>
              </w:rPr>
              <w:fldChar w:fldCharType="separate"/>
            </w:r>
            <w:r w:rsidR="00C83A47" w:rsidRPr="001B293E">
              <w:rPr>
                <w:rFonts w:cs="Arial"/>
                <w:b/>
                <w:sz w:val="19"/>
                <w:szCs w:val="19"/>
                <w:lang w:eastAsia="en-US"/>
              </w:rPr>
              <w:fldChar w:fldCharType="end"/>
            </w:r>
            <w:r w:rsidRPr="001B293E">
              <w:rPr>
                <w:rFonts w:cs="Arial"/>
                <w:b/>
                <w:sz w:val="19"/>
                <w:szCs w:val="19"/>
                <w:lang w:eastAsia="en-US"/>
              </w:rPr>
              <w:t xml:space="preserve"> No</w:t>
            </w:r>
          </w:p>
        </w:tc>
      </w:tr>
      <w:tr w:rsidR="009E2E28" w:rsidRPr="00624F45" w14:paraId="4A0FE964" w14:textId="77777777" w:rsidTr="75C58520">
        <w:trPr>
          <w:gridBefore w:val="1"/>
          <w:gridAfter w:val="1"/>
          <w:wBefore w:w="704" w:type="dxa"/>
          <w:wAfter w:w="12" w:type="dxa"/>
          <w:trHeight w:val="3553"/>
          <w:jc w:val="center"/>
        </w:trPr>
        <w:tc>
          <w:tcPr>
            <w:tcW w:w="10271" w:type="dxa"/>
            <w:gridSpan w:val="26"/>
            <w:tcBorders>
              <w:left w:val="nil"/>
              <w:bottom w:val="nil"/>
              <w:right w:val="nil"/>
            </w:tcBorders>
            <w:shd w:val="clear" w:color="auto" w:fill="FFFFFF" w:themeFill="background1"/>
            <w:vAlign w:val="center"/>
          </w:tcPr>
          <w:p w14:paraId="41C8F396" w14:textId="77777777" w:rsidR="00F1258C" w:rsidRPr="00B947CB" w:rsidRDefault="00F1258C" w:rsidP="00477341">
            <w:pPr>
              <w:spacing w:after="120"/>
              <w:jc w:val="center"/>
              <w:rPr>
                <w:b/>
                <w:smallCaps/>
                <w:szCs w:val="19"/>
              </w:rPr>
            </w:pPr>
          </w:p>
          <w:p w14:paraId="1DF52564" w14:textId="77777777" w:rsidR="009E2E28" w:rsidRPr="00B947CB" w:rsidRDefault="009E2E28" w:rsidP="00477341">
            <w:pPr>
              <w:spacing w:after="120"/>
              <w:jc w:val="center"/>
              <w:rPr>
                <w:b/>
                <w:smallCaps/>
                <w:szCs w:val="19"/>
                <w:u w:val="single"/>
              </w:rPr>
            </w:pPr>
            <w:r w:rsidRPr="00B947CB">
              <w:rPr>
                <w:b/>
                <w:smallCaps/>
                <w:szCs w:val="19"/>
                <w:u w:val="single"/>
              </w:rPr>
              <w:t>notes on the completion of this application form</w:t>
            </w:r>
          </w:p>
          <w:p w14:paraId="08CF1C6A" w14:textId="77777777" w:rsidR="009E2E28" w:rsidRPr="00B947CB" w:rsidRDefault="009E2E28" w:rsidP="00F709D4">
            <w:pPr>
              <w:numPr>
                <w:ilvl w:val="0"/>
                <w:numId w:val="4"/>
              </w:numPr>
              <w:autoSpaceDE w:val="0"/>
              <w:autoSpaceDN w:val="0"/>
              <w:spacing w:after="120"/>
              <w:rPr>
                <w:szCs w:val="19"/>
              </w:rPr>
            </w:pPr>
            <w:r w:rsidRPr="00B947CB">
              <w:rPr>
                <w:szCs w:val="19"/>
                <w:u w:val="single"/>
              </w:rPr>
              <w:t>Applications must be written in plain English</w:t>
            </w:r>
            <w:r w:rsidRPr="00B947CB">
              <w:rPr>
                <w:szCs w:val="19"/>
              </w:rPr>
              <w:t xml:space="preserve">. It should </w:t>
            </w:r>
            <w:r w:rsidR="00246F50" w:rsidRPr="00B947CB">
              <w:rPr>
                <w:szCs w:val="19"/>
              </w:rPr>
              <w:t xml:space="preserve">not </w:t>
            </w:r>
            <w:r w:rsidRPr="00B947CB">
              <w:rPr>
                <w:szCs w:val="19"/>
              </w:rPr>
              <w:t xml:space="preserve">be assumed that assessors have scientific knowledge or knowledge of your area of research. Where scientific language is </w:t>
            </w:r>
            <w:r w:rsidR="00046172" w:rsidRPr="00B947CB">
              <w:rPr>
                <w:szCs w:val="19"/>
              </w:rPr>
              <w:t>used</w:t>
            </w:r>
            <w:r w:rsidR="00B947CB" w:rsidRPr="00B947CB">
              <w:rPr>
                <w:szCs w:val="19"/>
              </w:rPr>
              <w:t xml:space="preserve">, it must be supported by a </w:t>
            </w:r>
            <w:r w:rsidR="00246F50" w:rsidRPr="00B947CB">
              <w:rPr>
                <w:szCs w:val="19"/>
              </w:rPr>
              <w:t xml:space="preserve">clear </w:t>
            </w:r>
            <w:r w:rsidRPr="00B947CB">
              <w:rPr>
                <w:szCs w:val="19"/>
              </w:rPr>
              <w:t xml:space="preserve">lay </w:t>
            </w:r>
            <w:r w:rsidR="00246F50" w:rsidRPr="00B947CB">
              <w:rPr>
                <w:szCs w:val="19"/>
              </w:rPr>
              <w:t>explana</w:t>
            </w:r>
            <w:r w:rsidRPr="00B947CB">
              <w:rPr>
                <w:szCs w:val="19"/>
              </w:rPr>
              <w:t xml:space="preserve">tion or a glossary of terms. </w:t>
            </w:r>
          </w:p>
          <w:p w14:paraId="7D6E9689" w14:textId="77777777" w:rsidR="009E2E28" w:rsidRPr="00B947CB" w:rsidRDefault="00246F50" w:rsidP="00F709D4">
            <w:pPr>
              <w:numPr>
                <w:ilvl w:val="0"/>
                <w:numId w:val="4"/>
              </w:numPr>
              <w:autoSpaceDE w:val="0"/>
              <w:autoSpaceDN w:val="0"/>
              <w:spacing w:after="120"/>
              <w:rPr>
                <w:szCs w:val="19"/>
              </w:rPr>
            </w:pPr>
            <w:r w:rsidRPr="00B947CB">
              <w:rPr>
                <w:szCs w:val="19"/>
              </w:rPr>
              <w:t>You should</w:t>
            </w:r>
            <w:r w:rsidR="009E2E28" w:rsidRPr="00B947CB">
              <w:rPr>
                <w:szCs w:val="19"/>
              </w:rPr>
              <w:t xml:space="preserve"> ask a colleague and a person </w:t>
            </w:r>
            <w:r w:rsidRPr="00B947CB">
              <w:rPr>
                <w:szCs w:val="19"/>
              </w:rPr>
              <w:t xml:space="preserve">lacking a </w:t>
            </w:r>
            <w:r w:rsidR="009E2E28" w:rsidRPr="00B947CB">
              <w:rPr>
                <w:szCs w:val="19"/>
              </w:rPr>
              <w:t>scientific background to read the application before it is submitted.</w:t>
            </w:r>
          </w:p>
          <w:p w14:paraId="0DBF5CB0" w14:textId="77777777" w:rsidR="00672D83" w:rsidRPr="000B7CD6" w:rsidRDefault="00046172" w:rsidP="00EE5C53">
            <w:pPr>
              <w:rPr>
                <w:b/>
                <w:sz w:val="20"/>
                <w:szCs w:val="20"/>
              </w:rPr>
            </w:pPr>
            <w:r w:rsidRPr="000B7CD6">
              <w:rPr>
                <w:b/>
                <w:sz w:val="20"/>
                <w:szCs w:val="20"/>
                <w:u w:val="single"/>
              </w:rPr>
              <w:t>EVERY</w:t>
            </w:r>
            <w:r w:rsidRPr="000B7CD6">
              <w:rPr>
                <w:b/>
                <w:sz w:val="20"/>
                <w:szCs w:val="20"/>
              </w:rPr>
              <w:t xml:space="preserve"> application must complete sections 1 and 4. However, depending on the nature of your proposed research, you may not need to complete sections 2 and 3. </w:t>
            </w:r>
            <w:r w:rsidR="00B947CB" w:rsidRPr="000B7CD6">
              <w:rPr>
                <w:b/>
                <w:sz w:val="20"/>
                <w:szCs w:val="20"/>
              </w:rPr>
              <w:t>Applicants should r</w:t>
            </w:r>
            <w:r w:rsidRPr="000B7CD6">
              <w:rPr>
                <w:b/>
                <w:sz w:val="20"/>
                <w:szCs w:val="20"/>
              </w:rPr>
              <w:t>ead through the entire form before completing only the sections that apply to your request</w:t>
            </w:r>
            <w:r w:rsidR="00246F50" w:rsidRPr="000B7CD6">
              <w:rPr>
                <w:b/>
                <w:sz w:val="20"/>
                <w:szCs w:val="20"/>
              </w:rPr>
              <w:t>,</w:t>
            </w:r>
            <w:r w:rsidR="00242CC7" w:rsidRPr="000B7CD6">
              <w:rPr>
                <w:b/>
                <w:sz w:val="20"/>
                <w:szCs w:val="20"/>
              </w:rPr>
              <w:t xml:space="preserve"> and </w:t>
            </w:r>
            <w:r w:rsidR="008E5F77" w:rsidRPr="000B7CD6">
              <w:rPr>
                <w:b/>
                <w:sz w:val="20"/>
                <w:szCs w:val="20"/>
              </w:rPr>
              <w:t>then tick</w:t>
            </w:r>
            <w:r w:rsidR="00242CC7" w:rsidRPr="000B7CD6">
              <w:rPr>
                <w:b/>
                <w:sz w:val="20"/>
                <w:szCs w:val="20"/>
              </w:rPr>
              <w:t xml:space="preserve"> off below the sections that you have completed.</w:t>
            </w:r>
            <w:r w:rsidR="000C7618" w:rsidRPr="000B7CD6">
              <w:rPr>
                <w:b/>
                <w:sz w:val="20"/>
                <w:szCs w:val="20"/>
              </w:rPr>
              <w:t xml:space="preserve"> </w:t>
            </w:r>
          </w:p>
          <w:p w14:paraId="72A3D3EC" w14:textId="77777777" w:rsidR="00672D83" w:rsidRPr="00B947CB" w:rsidRDefault="00672D83" w:rsidP="00EE5C53">
            <w:pPr>
              <w:rPr>
                <w:b/>
              </w:rPr>
            </w:pPr>
          </w:p>
          <w:p w14:paraId="6F3047C5" w14:textId="77777777" w:rsidR="009E2E28" w:rsidRPr="00B947CB" w:rsidRDefault="009E2E28" w:rsidP="00672D83">
            <w:pPr>
              <w:rPr>
                <w:b/>
                <w:szCs w:val="19"/>
              </w:rPr>
            </w:pPr>
            <w:r w:rsidRPr="00B947CB">
              <w:rPr>
                <w:b/>
                <w:szCs w:val="19"/>
              </w:rPr>
              <w:t xml:space="preserve">This </w:t>
            </w:r>
            <w:r w:rsidR="00672D83" w:rsidRPr="00B947CB">
              <w:rPr>
                <w:b/>
                <w:szCs w:val="19"/>
              </w:rPr>
              <w:t>A</w:t>
            </w:r>
            <w:r w:rsidRPr="00B947CB">
              <w:rPr>
                <w:b/>
                <w:szCs w:val="19"/>
              </w:rPr>
              <w:t xml:space="preserve">pplication </w:t>
            </w:r>
            <w:r w:rsidR="00672D83" w:rsidRPr="00B947CB">
              <w:rPr>
                <w:b/>
                <w:szCs w:val="19"/>
              </w:rPr>
              <w:t>F</w:t>
            </w:r>
            <w:r w:rsidRPr="00B947CB">
              <w:rPr>
                <w:b/>
                <w:szCs w:val="19"/>
              </w:rPr>
              <w:t>orm has the following sections:</w:t>
            </w:r>
            <w:r w:rsidR="00610EA3" w:rsidRPr="00B947CB">
              <w:rPr>
                <w:b/>
                <w:szCs w:val="19"/>
              </w:rPr>
              <w:t xml:space="preserve">  </w:t>
            </w:r>
            <w:r w:rsidR="00B947CB">
              <w:rPr>
                <w:b/>
                <w:szCs w:val="19"/>
              </w:rPr>
              <w:br/>
            </w:r>
          </w:p>
        </w:tc>
      </w:tr>
      <w:tr w:rsidR="00B947CB" w:rsidRPr="00B947CB" w14:paraId="235BED0F" w14:textId="77777777" w:rsidTr="75C585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90" w:type="dxa"/>
          <w:trHeight w:val="2174"/>
        </w:trPr>
        <w:tc>
          <w:tcPr>
            <w:tcW w:w="7029" w:type="dxa"/>
            <w:gridSpan w:val="1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7245973" w14:textId="77777777" w:rsidR="009E2E28" w:rsidRPr="00B947CB" w:rsidRDefault="00672D83" w:rsidP="008040EC">
            <w:pPr>
              <w:pStyle w:val="ListParagraph"/>
              <w:numPr>
                <w:ilvl w:val="0"/>
                <w:numId w:val="3"/>
              </w:numPr>
              <w:ind w:left="2014"/>
              <w:rPr>
                <w:szCs w:val="19"/>
              </w:rPr>
            </w:pPr>
            <w:r w:rsidRPr="00B947CB">
              <w:rPr>
                <w:szCs w:val="19"/>
              </w:rPr>
              <w:t>RESEARCH PROPOSAL DETAILS</w:t>
            </w:r>
          </w:p>
          <w:p w14:paraId="0D0B940D" w14:textId="77777777" w:rsidR="009E2E28" w:rsidRPr="00B947CB" w:rsidRDefault="009E2E28" w:rsidP="008040EC">
            <w:pPr>
              <w:pStyle w:val="ListParagraph"/>
              <w:ind w:left="2014"/>
              <w:rPr>
                <w:szCs w:val="19"/>
              </w:rPr>
            </w:pPr>
          </w:p>
          <w:p w14:paraId="3850C239" w14:textId="77777777" w:rsidR="009E2E28" w:rsidRPr="00B947CB" w:rsidRDefault="00672D83" w:rsidP="008040EC">
            <w:pPr>
              <w:pStyle w:val="ListParagraph"/>
              <w:numPr>
                <w:ilvl w:val="0"/>
                <w:numId w:val="3"/>
              </w:numPr>
              <w:ind w:left="2014"/>
              <w:rPr>
                <w:szCs w:val="19"/>
              </w:rPr>
            </w:pPr>
            <w:r w:rsidRPr="00B947CB">
              <w:rPr>
                <w:szCs w:val="19"/>
              </w:rPr>
              <w:t>ADDITIONAL INFORMATION FOR ANIMAL ETHICS COMMITTEE</w:t>
            </w:r>
          </w:p>
          <w:p w14:paraId="0E27B00A" w14:textId="77777777" w:rsidR="009E2E28" w:rsidRPr="00B947CB" w:rsidRDefault="009E2E28" w:rsidP="008040EC">
            <w:pPr>
              <w:ind w:left="2014"/>
              <w:rPr>
                <w:szCs w:val="19"/>
              </w:rPr>
            </w:pPr>
          </w:p>
          <w:p w14:paraId="60C45408" w14:textId="77777777" w:rsidR="009E2E28" w:rsidRPr="00B947CB" w:rsidRDefault="00672D83" w:rsidP="008040EC">
            <w:pPr>
              <w:pStyle w:val="ListParagraph"/>
              <w:numPr>
                <w:ilvl w:val="0"/>
                <w:numId w:val="3"/>
              </w:numPr>
              <w:ind w:left="2014"/>
              <w:rPr>
                <w:szCs w:val="19"/>
              </w:rPr>
            </w:pPr>
            <w:r w:rsidRPr="00B947CB">
              <w:rPr>
                <w:szCs w:val="19"/>
              </w:rPr>
              <w:t>SAMPLE REQUEST</w:t>
            </w:r>
          </w:p>
          <w:p w14:paraId="60061E4C" w14:textId="77777777" w:rsidR="009E2E28" w:rsidRPr="00B947CB" w:rsidRDefault="009E2E28" w:rsidP="008040EC">
            <w:pPr>
              <w:ind w:left="2014"/>
              <w:rPr>
                <w:szCs w:val="19"/>
              </w:rPr>
            </w:pPr>
          </w:p>
          <w:p w14:paraId="2ED3F283" w14:textId="77777777" w:rsidR="009E2E28" w:rsidRPr="00B947CB" w:rsidRDefault="00672D83" w:rsidP="008040EC">
            <w:pPr>
              <w:pStyle w:val="ListParagraph"/>
              <w:numPr>
                <w:ilvl w:val="0"/>
                <w:numId w:val="3"/>
              </w:numPr>
              <w:ind w:left="2014"/>
              <w:rPr>
                <w:szCs w:val="19"/>
              </w:rPr>
            </w:pPr>
            <w:r w:rsidRPr="00B947CB">
              <w:rPr>
                <w:szCs w:val="19"/>
              </w:rPr>
              <w:t>APPLICANT DECLARATIONS</w:t>
            </w:r>
          </w:p>
          <w:p w14:paraId="44EAFD9C" w14:textId="77777777" w:rsidR="009E2E28" w:rsidRPr="00B947CB" w:rsidRDefault="009E2E28" w:rsidP="008040EC">
            <w:pPr>
              <w:ind w:left="2014"/>
              <w:rPr>
                <w:szCs w:val="19"/>
              </w:rPr>
            </w:pPr>
          </w:p>
          <w:p w14:paraId="64E1D7E4" w14:textId="77777777" w:rsidR="009E2E28" w:rsidRPr="00B947CB" w:rsidRDefault="00672D83" w:rsidP="008040EC">
            <w:pPr>
              <w:pStyle w:val="ListParagraph"/>
              <w:numPr>
                <w:ilvl w:val="0"/>
                <w:numId w:val="3"/>
              </w:numPr>
              <w:ind w:left="2014"/>
              <w:rPr>
                <w:szCs w:val="19"/>
              </w:rPr>
            </w:pPr>
            <w:r w:rsidRPr="00B947CB">
              <w:rPr>
                <w:szCs w:val="19"/>
              </w:rPr>
              <w:t xml:space="preserve">ZV ENDORSEMENT &amp; DECLARATION </w:t>
            </w:r>
            <w:r w:rsidR="00B947CB" w:rsidRPr="00B947CB">
              <w:rPr>
                <w:szCs w:val="19"/>
              </w:rPr>
              <w:br/>
            </w:r>
            <w:r w:rsidRPr="00B947CB">
              <w:rPr>
                <w:szCs w:val="19"/>
              </w:rPr>
              <w:t>(OFFICE USE ONLY)</w:t>
            </w:r>
          </w:p>
        </w:tc>
        <w:tc>
          <w:tcPr>
            <w:tcW w:w="2268" w:type="dxa"/>
            <w:gridSpan w:val="8"/>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F1119A8" w14:textId="77777777" w:rsidR="009E2E28" w:rsidRPr="00B947CB" w:rsidRDefault="009E2E28" w:rsidP="008040EC">
            <w:pPr>
              <w:jc w:val="both"/>
              <w:rPr>
                <w:rFonts w:cs="Arial"/>
                <w:b/>
                <w:i/>
                <w:szCs w:val="19"/>
              </w:rPr>
            </w:pPr>
            <w:r w:rsidRPr="00B947CB">
              <w:rPr>
                <w:rFonts w:cs="Arial"/>
                <w:b/>
                <w:i/>
                <w:szCs w:val="19"/>
              </w:rPr>
              <w:t xml:space="preserve"> </w:t>
            </w:r>
            <w:r w:rsidR="00C83A47"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EB5EA3">
              <w:rPr>
                <w:rFonts w:cs="Arial"/>
                <w:b/>
                <w:i/>
                <w:szCs w:val="19"/>
              </w:rPr>
            </w:r>
            <w:r w:rsidR="00EB5EA3">
              <w:rPr>
                <w:rFonts w:cs="Arial"/>
                <w:b/>
                <w:i/>
                <w:szCs w:val="19"/>
              </w:rPr>
              <w:fldChar w:fldCharType="separate"/>
            </w:r>
            <w:r w:rsidR="00C83A47" w:rsidRPr="00B947CB">
              <w:rPr>
                <w:rFonts w:cs="Arial"/>
                <w:b/>
                <w:i/>
                <w:szCs w:val="19"/>
              </w:rPr>
              <w:fldChar w:fldCharType="end"/>
            </w:r>
          </w:p>
          <w:p w14:paraId="4B94D5A5" w14:textId="77777777" w:rsidR="009E2E28" w:rsidRPr="00B947CB" w:rsidRDefault="009E2E28" w:rsidP="008040EC">
            <w:pPr>
              <w:pStyle w:val="ListParagraph"/>
              <w:ind w:left="1163"/>
              <w:jc w:val="both"/>
              <w:rPr>
                <w:szCs w:val="19"/>
              </w:rPr>
            </w:pPr>
          </w:p>
          <w:p w14:paraId="71745513" w14:textId="77777777" w:rsidR="009E2E28" w:rsidRPr="00B947CB" w:rsidRDefault="009E2E28" w:rsidP="008040EC">
            <w:pPr>
              <w:jc w:val="both"/>
              <w:rPr>
                <w:rFonts w:cs="Arial"/>
                <w:b/>
                <w:i/>
                <w:szCs w:val="19"/>
              </w:rPr>
            </w:pPr>
            <w:r w:rsidRPr="00B947CB">
              <w:rPr>
                <w:rFonts w:cs="Arial"/>
                <w:b/>
                <w:i/>
                <w:szCs w:val="19"/>
              </w:rPr>
              <w:t xml:space="preserve"> </w:t>
            </w:r>
            <w:r w:rsidR="00C83A47"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EB5EA3">
              <w:rPr>
                <w:rFonts w:cs="Arial"/>
                <w:b/>
                <w:i/>
                <w:szCs w:val="19"/>
              </w:rPr>
            </w:r>
            <w:r w:rsidR="00EB5EA3">
              <w:rPr>
                <w:rFonts w:cs="Arial"/>
                <w:b/>
                <w:i/>
                <w:szCs w:val="19"/>
              </w:rPr>
              <w:fldChar w:fldCharType="separate"/>
            </w:r>
            <w:r w:rsidR="00C83A47" w:rsidRPr="00B947CB">
              <w:rPr>
                <w:rFonts w:cs="Arial"/>
                <w:b/>
                <w:i/>
                <w:szCs w:val="19"/>
              </w:rPr>
              <w:fldChar w:fldCharType="end"/>
            </w:r>
          </w:p>
          <w:p w14:paraId="3DEEC669" w14:textId="77777777" w:rsidR="008040EC" w:rsidRPr="00B947CB" w:rsidRDefault="008040EC" w:rsidP="008040EC">
            <w:pPr>
              <w:jc w:val="both"/>
              <w:rPr>
                <w:szCs w:val="19"/>
              </w:rPr>
            </w:pPr>
          </w:p>
          <w:p w14:paraId="7560BAFE" w14:textId="77777777" w:rsidR="009E2E28" w:rsidRPr="00B947CB" w:rsidRDefault="009E2E28" w:rsidP="008040EC">
            <w:pPr>
              <w:jc w:val="both"/>
              <w:rPr>
                <w:rFonts w:cs="Arial"/>
                <w:b/>
                <w:i/>
                <w:szCs w:val="19"/>
              </w:rPr>
            </w:pPr>
            <w:r w:rsidRPr="00B947CB">
              <w:rPr>
                <w:rFonts w:cs="Arial"/>
                <w:b/>
                <w:i/>
                <w:szCs w:val="19"/>
              </w:rPr>
              <w:t xml:space="preserve"> </w:t>
            </w:r>
            <w:r w:rsidR="00C83A47"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EB5EA3">
              <w:rPr>
                <w:rFonts w:cs="Arial"/>
                <w:b/>
                <w:i/>
                <w:szCs w:val="19"/>
              </w:rPr>
            </w:r>
            <w:r w:rsidR="00EB5EA3">
              <w:rPr>
                <w:rFonts w:cs="Arial"/>
                <w:b/>
                <w:i/>
                <w:szCs w:val="19"/>
              </w:rPr>
              <w:fldChar w:fldCharType="separate"/>
            </w:r>
            <w:r w:rsidR="00C83A47" w:rsidRPr="00B947CB">
              <w:rPr>
                <w:rFonts w:cs="Arial"/>
                <w:b/>
                <w:i/>
                <w:szCs w:val="19"/>
              </w:rPr>
              <w:fldChar w:fldCharType="end"/>
            </w:r>
          </w:p>
          <w:p w14:paraId="3656B9AB" w14:textId="77777777" w:rsidR="009E2E28" w:rsidRPr="00B947CB" w:rsidRDefault="009E2E28" w:rsidP="008040EC">
            <w:pPr>
              <w:pStyle w:val="ListParagraph"/>
              <w:ind w:left="1163"/>
              <w:jc w:val="both"/>
              <w:rPr>
                <w:szCs w:val="19"/>
              </w:rPr>
            </w:pPr>
          </w:p>
          <w:p w14:paraId="1CC9DBA7" w14:textId="77777777" w:rsidR="009E2E28" w:rsidRPr="00B947CB" w:rsidRDefault="009E2E28" w:rsidP="008040EC">
            <w:pPr>
              <w:jc w:val="both"/>
              <w:rPr>
                <w:rFonts w:cs="Arial"/>
                <w:b/>
                <w:i/>
                <w:szCs w:val="19"/>
              </w:rPr>
            </w:pPr>
            <w:r w:rsidRPr="00B947CB">
              <w:rPr>
                <w:rFonts w:cs="Arial"/>
                <w:b/>
                <w:i/>
                <w:szCs w:val="19"/>
              </w:rPr>
              <w:t xml:space="preserve"> </w:t>
            </w:r>
            <w:r w:rsidR="00C83A47"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EB5EA3">
              <w:rPr>
                <w:rFonts w:cs="Arial"/>
                <w:b/>
                <w:i/>
                <w:szCs w:val="19"/>
              </w:rPr>
            </w:r>
            <w:r w:rsidR="00EB5EA3">
              <w:rPr>
                <w:rFonts w:cs="Arial"/>
                <w:b/>
                <w:i/>
                <w:szCs w:val="19"/>
              </w:rPr>
              <w:fldChar w:fldCharType="separate"/>
            </w:r>
            <w:r w:rsidR="00C83A47" w:rsidRPr="00B947CB">
              <w:rPr>
                <w:rFonts w:cs="Arial"/>
                <w:b/>
                <w:i/>
                <w:szCs w:val="19"/>
              </w:rPr>
              <w:fldChar w:fldCharType="end"/>
            </w:r>
          </w:p>
          <w:p w14:paraId="45FB0818" w14:textId="77777777" w:rsidR="009E2E28" w:rsidRPr="00B947CB" w:rsidRDefault="009E2E28" w:rsidP="008040EC">
            <w:pPr>
              <w:pStyle w:val="ListParagraph"/>
              <w:ind w:left="1163"/>
              <w:jc w:val="both"/>
              <w:rPr>
                <w:szCs w:val="19"/>
              </w:rPr>
            </w:pPr>
          </w:p>
          <w:p w14:paraId="47DC6FDF" w14:textId="77777777" w:rsidR="009E2E28" w:rsidRPr="00B947CB" w:rsidRDefault="009E2E28" w:rsidP="008040EC">
            <w:pPr>
              <w:jc w:val="both"/>
              <w:rPr>
                <w:rFonts w:cs="Arial"/>
                <w:b/>
                <w:i/>
                <w:szCs w:val="19"/>
              </w:rPr>
            </w:pPr>
            <w:r w:rsidRPr="00B947CB">
              <w:rPr>
                <w:rFonts w:cs="Arial"/>
                <w:b/>
                <w:i/>
                <w:szCs w:val="19"/>
              </w:rPr>
              <w:t xml:space="preserve"> </w:t>
            </w:r>
            <w:r w:rsidR="00C83A47" w:rsidRPr="00B947CB">
              <w:rPr>
                <w:rFonts w:cs="Arial"/>
                <w:b/>
                <w:i/>
                <w:szCs w:val="19"/>
              </w:rPr>
              <w:fldChar w:fldCharType="begin">
                <w:ffData>
                  <w:name w:val=""/>
                  <w:enabled/>
                  <w:calcOnExit w:val="0"/>
                  <w:checkBox>
                    <w:sizeAuto/>
                    <w:default w:val="0"/>
                  </w:checkBox>
                </w:ffData>
              </w:fldChar>
            </w:r>
            <w:r w:rsidRPr="00B947CB">
              <w:rPr>
                <w:rFonts w:cs="Arial"/>
                <w:b/>
                <w:i/>
                <w:szCs w:val="19"/>
              </w:rPr>
              <w:instrText xml:space="preserve"> FORMCHECKBOX </w:instrText>
            </w:r>
            <w:r w:rsidR="00EB5EA3">
              <w:rPr>
                <w:rFonts w:cs="Arial"/>
                <w:b/>
                <w:i/>
                <w:szCs w:val="19"/>
              </w:rPr>
            </w:r>
            <w:r w:rsidR="00EB5EA3">
              <w:rPr>
                <w:rFonts w:cs="Arial"/>
                <w:b/>
                <w:i/>
                <w:szCs w:val="19"/>
              </w:rPr>
              <w:fldChar w:fldCharType="separate"/>
            </w:r>
            <w:r w:rsidR="00C83A47" w:rsidRPr="00B947CB">
              <w:rPr>
                <w:rFonts w:cs="Arial"/>
                <w:b/>
                <w:i/>
                <w:szCs w:val="19"/>
              </w:rPr>
              <w:fldChar w:fldCharType="end"/>
            </w:r>
          </w:p>
        </w:tc>
      </w:tr>
      <w:tr w:rsidR="009E2E28" w:rsidRPr="00624F45" w14:paraId="049F31CB" w14:textId="77777777" w:rsidTr="75C58520">
        <w:trPr>
          <w:gridBefore w:val="1"/>
          <w:gridAfter w:val="1"/>
          <w:wBefore w:w="704" w:type="dxa"/>
          <w:wAfter w:w="12" w:type="dxa"/>
          <w:trHeight w:val="100"/>
          <w:jc w:val="center"/>
        </w:trPr>
        <w:tc>
          <w:tcPr>
            <w:tcW w:w="10271" w:type="dxa"/>
            <w:gridSpan w:val="26"/>
            <w:tcBorders>
              <w:top w:val="nil"/>
              <w:left w:val="nil"/>
              <w:right w:val="nil"/>
            </w:tcBorders>
            <w:shd w:val="clear" w:color="auto" w:fill="FFFFFF" w:themeFill="background1"/>
            <w:vAlign w:val="center"/>
          </w:tcPr>
          <w:p w14:paraId="53128261" w14:textId="77777777" w:rsidR="009E2E28" w:rsidRPr="001B293E" w:rsidRDefault="009E2E28" w:rsidP="008D770E">
            <w:pPr>
              <w:pStyle w:val="FieldText"/>
              <w:rPr>
                <w:rFonts w:cs="Arial"/>
                <w:sz w:val="16"/>
                <w:szCs w:val="16"/>
                <w:lang w:val="en-AU"/>
              </w:rPr>
            </w:pPr>
          </w:p>
        </w:tc>
      </w:tr>
      <w:tr w:rsidR="009E2E28" w:rsidRPr="00624F45" w14:paraId="7931CE57" w14:textId="77777777" w:rsidTr="75C58520">
        <w:trPr>
          <w:gridBefore w:val="1"/>
          <w:gridAfter w:val="1"/>
          <w:wBefore w:w="704" w:type="dxa"/>
          <w:wAfter w:w="12" w:type="dxa"/>
          <w:trHeight w:val="653"/>
          <w:jc w:val="center"/>
        </w:trPr>
        <w:tc>
          <w:tcPr>
            <w:tcW w:w="10271" w:type="dxa"/>
            <w:gridSpan w:val="26"/>
            <w:shd w:val="clear" w:color="auto" w:fill="4F6228"/>
            <w:vAlign w:val="center"/>
          </w:tcPr>
          <w:p w14:paraId="452C9873" w14:textId="77777777" w:rsidR="009E2E28" w:rsidRPr="001B293E" w:rsidRDefault="009E2E28" w:rsidP="00477341">
            <w:pPr>
              <w:pStyle w:val="FieldText"/>
              <w:rPr>
                <w:rFonts w:cs="Arial"/>
                <w:color w:val="FFFFFF"/>
                <w:sz w:val="22"/>
                <w:szCs w:val="22"/>
                <w:lang w:val="en-AU"/>
              </w:rPr>
            </w:pPr>
            <w:r w:rsidRPr="001B293E">
              <w:rPr>
                <w:rFonts w:cs="Arial"/>
                <w:color w:val="FFFFFF"/>
                <w:sz w:val="22"/>
                <w:szCs w:val="22"/>
                <w:lang w:val="en-AU"/>
              </w:rPr>
              <w:t>SECTION 1: RESEARCH PROPOSAL DETAILS – ALL APPLICANTS TO COMPLETE</w:t>
            </w:r>
          </w:p>
        </w:tc>
      </w:tr>
      <w:tr w:rsidR="009E2E28" w:rsidRPr="00624F45" w14:paraId="5EE35808" w14:textId="77777777" w:rsidTr="75C58520">
        <w:trPr>
          <w:gridBefore w:val="1"/>
          <w:gridAfter w:val="1"/>
          <w:wBefore w:w="704" w:type="dxa"/>
          <w:wAfter w:w="12" w:type="dxa"/>
          <w:trHeight w:val="398"/>
          <w:jc w:val="center"/>
        </w:trPr>
        <w:tc>
          <w:tcPr>
            <w:tcW w:w="10271" w:type="dxa"/>
            <w:gridSpan w:val="26"/>
            <w:tcBorders>
              <w:top w:val="nil"/>
            </w:tcBorders>
            <w:shd w:val="clear" w:color="auto" w:fill="000000" w:themeFill="text1"/>
            <w:vAlign w:val="center"/>
          </w:tcPr>
          <w:p w14:paraId="6ACC6A73" w14:textId="77777777" w:rsidR="009E2E28" w:rsidRPr="001B293E" w:rsidRDefault="009E2E28" w:rsidP="00F709D4">
            <w:pPr>
              <w:pStyle w:val="FieldText"/>
              <w:numPr>
                <w:ilvl w:val="0"/>
                <w:numId w:val="2"/>
              </w:numPr>
              <w:ind w:left="197" w:hanging="197"/>
              <w:rPr>
                <w:rFonts w:cs="Arial"/>
                <w:sz w:val="22"/>
                <w:szCs w:val="22"/>
                <w:lang w:val="en-AU"/>
              </w:rPr>
            </w:pPr>
            <w:r w:rsidRPr="001B293E">
              <w:rPr>
                <w:rFonts w:cs="Arial"/>
                <w:sz w:val="22"/>
                <w:szCs w:val="22"/>
                <w:lang w:val="en-AU"/>
              </w:rPr>
              <w:t>1  Project Specifics</w:t>
            </w:r>
          </w:p>
        </w:tc>
      </w:tr>
      <w:tr w:rsidR="009E2E28" w:rsidRPr="00624F45" w14:paraId="5A69C1AD" w14:textId="77777777" w:rsidTr="75C58520">
        <w:trPr>
          <w:gridBefore w:val="1"/>
          <w:gridAfter w:val="1"/>
          <w:wBefore w:w="704" w:type="dxa"/>
          <w:wAfter w:w="12" w:type="dxa"/>
          <w:trHeight w:val="613"/>
          <w:jc w:val="center"/>
        </w:trPr>
        <w:tc>
          <w:tcPr>
            <w:tcW w:w="1177" w:type="dxa"/>
            <w:gridSpan w:val="5"/>
            <w:shd w:val="clear" w:color="auto" w:fill="FFFFFF" w:themeFill="background1"/>
            <w:vAlign w:val="center"/>
          </w:tcPr>
          <w:p w14:paraId="77965D6D" w14:textId="77777777" w:rsidR="009E2E28" w:rsidRPr="001B293E" w:rsidRDefault="009E2E28" w:rsidP="00624F45">
            <w:pPr>
              <w:pStyle w:val="FieldText"/>
              <w:rPr>
                <w:rFonts w:cs="Arial"/>
                <w:lang w:val="en-AU"/>
              </w:rPr>
            </w:pPr>
            <w:r w:rsidRPr="001B293E">
              <w:rPr>
                <w:rFonts w:cs="Arial"/>
                <w:lang w:val="en-AU"/>
              </w:rPr>
              <w:t xml:space="preserve">Project Title: </w:t>
            </w:r>
          </w:p>
        </w:tc>
        <w:tc>
          <w:tcPr>
            <w:tcW w:w="9094" w:type="dxa"/>
            <w:gridSpan w:val="21"/>
            <w:shd w:val="clear" w:color="auto" w:fill="FFFFFF" w:themeFill="background1"/>
            <w:vAlign w:val="center"/>
          </w:tcPr>
          <w:p w14:paraId="62486C05" w14:textId="77777777" w:rsidR="009E2E28" w:rsidRPr="001B293E" w:rsidRDefault="009E2E28" w:rsidP="00624F45">
            <w:pPr>
              <w:pStyle w:val="FieldText"/>
              <w:rPr>
                <w:rFonts w:cs="Arial"/>
                <w:b w:val="0"/>
                <w:lang w:val="en-AU"/>
              </w:rPr>
            </w:pPr>
          </w:p>
        </w:tc>
      </w:tr>
      <w:tr w:rsidR="009E2E28" w:rsidRPr="00624F45" w14:paraId="6E5554CF" w14:textId="77777777" w:rsidTr="75C58520">
        <w:trPr>
          <w:gridBefore w:val="1"/>
          <w:gridAfter w:val="1"/>
          <w:wBefore w:w="704" w:type="dxa"/>
          <w:wAfter w:w="12" w:type="dxa"/>
          <w:trHeight w:val="579"/>
          <w:jc w:val="center"/>
        </w:trPr>
        <w:tc>
          <w:tcPr>
            <w:tcW w:w="10271" w:type="dxa"/>
            <w:gridSpan w:val="26"/>
            <w:shd w:val="clear" w:color="auto" w:fill="FFFFFF" w:themeFill="background1"/>
            <w:vAlign w:val="center"/>
          </w:tcPr>
          <w:p w14:paraId="4E88DDDE" w14:textId="77777777" w:rsidR="009E2E28" w:rsidRPr="001B293E" w:rsidRDefault="00C83A47" w:rsidP="003030DC">
            <w:pPr>
              <w:pStyle w:val="FieldText"/>
              <w:spacing w:before="240" w:after="240"/>
              <w:rPr>
                <w:rFonts w:cs="Arial"/>
                <w:lang w:val="en-AU"/>
              </w:rPr>
            </w:pPr>
            <w:r w:rsidRPr="001B293E">
              <w:rPr>
                <w:rFonts w:cs="Arial"/>
                <w:szCs w:val="24"/>
                <w:lang w:val="en-AU"/>
              </w:rPr>
              <w:fldChar w:fldCharType="begin">
                <w:ffData>
                  <w:name w:val=""/>
                  <w:enabled/>
                  <w:calcOnExit w:val="0"/>
                  <w:checkBox>
                    <w:sizeAuto/>
                    <w:default w:val="0"/>
                  </w:checkBox>
                </w:ffData>
              </w:fldChar>
            </w:r>
            <w:r w:rsidR="009E2E28" w:rsidRPr="001B293E">
              <w:rPr>
                <w:rFonts w:cs="Arial"/>
                <w:szCs w:val="24"/>
                <w:lang w:val="en-AU"/>
              </w:rPr>
              <w:instrText xml:space="preserve"> FORMCHECKBOX </w:instrText>
            </w:r>
            <w:r w:rsidR="00EB5EA3">
              <w:rPr>
                <w:rFonts w:cs="Arial"/>
                <w:szCs w:val="24"/>
                <w:lang w:val="en-AU"/>
              </w:rPr>
            </w:r>
            <w:r w:rsidR="00EB5EA3">
              <w:rPr>
                <w:rFonts w:cs="Arial"/>
                <w:szCs w:val="24"/>
                <w:lang w:val="en-AU"/>
              </w:rPr>
              <w:fldChar w:fldCharType="separate"/>
            </w:r>
            <w:r w:rsidRPr="001B293E">
              <w:rPr>
                <w:rFonts w:cs="Arial"/>
                <w:szCs w:val="24"/>
                <w:lang w:val="en-AU"/>
              </w:rPr>
              <w:fldChar w:fldCharType="end"/>
            </w:r>
            <w:r w:rsidR="009E2E28" w:rsidRPr="001B293E">
              <w:rPr>
                <w:rFonts w:cs="Arial"/>
                <w:szCs w:val="24"/>
                <w:lang w:val="en-AU"/>
              </w:rPr>
              <w:t xml:space="preserve"> N</w:t>
            </w:r>
            <w:r w:rsidR="009E2E28" w:rsidRPr="001B293E">
              <w:rPr>
                <w:rFonts w:cs="Arial"/>
                <w:lang w:val="en-AU"/>
              </w:rPr>
              <w:t xml:space="preserve">ew project    </w:t>
            </w:r>
            <w:r w:rsidRPr="001B293E">
              <w:rPr>
                <w:rFonts w:cs="Arial"/>
                <w:szCs w:val="24"/>
                <w:lang w:val="en-AU"/>
              </w:rPr>
              <w:fldChar w:fldCharType="begin">
                <w:ffData>
                  <w:name w:val=""/>
                  <w:enabled/>
                  <w:calcOnExit w:val="0"/>
                  <w:checkBox>
                    <w:sizeAuto/>
                    <w:default w:val="0"/>
                  </w:checkBox>
                </w:ffData>
              </w:fldChar>
            </w:r>
            <w:r w:rsidR="009E2E28" w:rsidRPr="001B293E">
              <w:rPr>
                <w:rFonts w:cs="Arial"/>
                <w:szCs w:val="24"/>
                <w:lang w:val="en-AU"/>
              </w:rPr>
              <w:instrText xml:space="preserve"> FORMCHECKBOX </w:instrText>
            </w:r>
            <w:r w:rsidR="00EB5EA3">
              <w:rPr>
                <w:rFonts w:cs="Arial"/>
                <w:szCs w:val="24"/>
                <w:lang w:val="en-AU"/>
              </w:rPr>
            </w:r>
            <w:r w:rsidR="00EB5EA3">
              <w:rPr>
                <w:rFonts w:cs="Arial"/>
                <w:szCs w:val="24"/>
                <w:lang w:val="en-AU"/>
              </w:rPr>
              <w:fldChar w:fldCharType="separate"/>
            </w:r>
            <w:r w:rsidRPr="001B293E">
              <w:rPr>
                <w:rFonts w:cs="Arial"/>
                <w:szCs w:val="24"/>
                <w:lang w:val="en-AU"/>
              </w:rPr>
              <w:fldChar w:fldCharType="end"/>
            </w:r>
            <w:r w:rsidR="009E2E28" w:rsidRPr="001B293E">
              <w:rPr>
                <w:rFonts w:cs="Arial"/>
                <w:lang w:val="en-AU"/>
              </w:rPr>
              <w:t xml:space="preserve">  Renewal of an existing project</w:t>
            </w:r>
            <w:r w:rsidR="00F2126C" w:rsidRPr="001B293E">
              <w:rPr>
                <w:rFonts w:cs="Arial"/>
                <w:lang w:val="en-AU"/>
              </w:rPr>
              <w:t xml:space="preserve">  (</w:t>
            </w:r>
            <w:r w:rsidR="009E2E28" w:rsidRPr="001B293E">
              <w:rPr>
                <w:rFonts w:cs="Arial"/>
                <w:lang w:val="en-AU"/>
              </w:rPr>
              <w:t>Please ci</w:t>
            </w:r>
            <w:r w:rsidR="003030DC" w:rsidRPr="001B293E">
              <w:rPr>
                <w:rFonts w:cs="Arial"/>
                <w:lang w:val="en-AU"/>
              </w:rPr>
              <w:t>te previous project number</w:t>
            </w:r>
            <w:r w:rsidR="009E2E28" w:rsidRPr="001B293E">
              <w:rPr>
                <w:rFonts w:cs="Arial"/>
                <w:lang w:val="en-AU"/>
              </w:rPr>
              <w:t xml:space="preserve"> ZV _________</w:t>
            </w:r>
            <w:r w:rsidR="00F2126C" w:rsidRPr="001B293E">
              <w:rPr>
                <w:rFonts w:cs="Arial"/>
                <w:lang w:val="en-AU"/>
              </w:rPr>
              <w:t xml:space="preserve"> )</w:t>
            </w:r>
          </w:p>
        </w:tc>
      </w:tr>
      <w:tr w:rsidR="009E2E28" w:rsidRPr="00624F45" w14:paraId="1829C734" w14:textId="77777777" w:rsidTr="75C58520">
        <w:trPr>
          <w:gridBefore w:val="1"/>
          <w:gridAfter w:val="1"/>
          <w:wBefore w:w="704" w:type="dxa"/>
          <w:wAfter w:w="12" w:type="dxa"/>
          <w:trHeight w:val="553"/>
          <w:jc w:val="center"/>
        </w:trPr>
        <w:tc>
          <w:tcPr>
            <w:tcW w:w="5990" w:type="dxa"/>
            <w:gridSpan w:val="15"/>
            <w:shd w:val="clear" w:color="auto" w:fill="FFFFFF" w:themeFill="background1"/>
            <w:vAlign w:val="center"/>
          </w:tcPr>
          <w:p w14:paraId="25CF4601" w14:textId="77777777" w:rsidR="009E2E28" w:rsidRPr="008F6FD6" w:rsidRDefault="009E2E28" w:rsidP="00624F45">
            <w:pPr>
              <w:spacing w:before="240" w:after="240"/>
              <w:rPr>
                <w:rFonts w:cs="Arial"/>
                <w:b/>
                <w:szCs w:val="19"/>
              </w:rPr>
            </w:pPr>
            <w:r w:rsidRPr="008F6FD6">
              <w:rPr>
                <w:rFonts w:cs="Arial"/>
                <w:b/>
                <w:szCs w:val="19"/>
              </w:rPr>
              <w:t xml:space="preserve">External institution Animal Ethics Committee (AEC) approval no. (if applicable): </w:t>
            </w:r>
          </w:p>
        </w:tc>
        <w:tc>
          <w:tcPr>
            <w:tcW w:w="4281" w:type="dxa"/>
            <w:gridSpan w:val="11"/>
            <w:shd w:val="clear" w:color="auto" w:fill="FFFFFF" w:themeFill="background1"/>
            <w:vAlign w:val="center"/>
          </w:tcPr>
          <w:p w14:paraId="4101652C" w14:textId="77777777" w:rsidR="009E2E28" w:rsidRPr="001B293E" w:rsidRDefault="009E2E28" w:rsidP="00624F45">
            <w:pPr>
              <w:pStyle w:val="FieldText"/>
              <w:spacing w:before="240" w:after="240"/>
              <w:rPr>
                <w:rFonts w:cs="Arial"/>
                <w:lang w:val="en-AU"/>
              </w:rPr>
            </w:pPr>
          </w:p>
        </w:tc>
      </w:tr>
      <w:tr w:rsidR="009E2E28" w:rsidRPr="00624F45" w14:paraId="2D683807" w14:textId="77777777" w:rsidTr="75C58520">
        <w:trPr>
          <w:gridBefore w:val="1"/>
          <w:wBefore w:w="704" w:type="dxa"/>
          <w:trHeight w:val="613"/>
          <w:jc w:val="center"/>
        </w:trPr>
        <w:tc>
          <w:tcPr>
            <w:tcW w:w="2410" w:type="dxa"/>
            <w:gridSpan w:val="9"/>
            <w:shd w:val="clear" w:color="auto" w:fill="FFFFFF" w:themeFill="background1"/>
            <w:vAlign w:val="center"/>
          </w:tcPr>
          <w:p w14:paraId="0FAA5F8B" w14:textId="77777777" w:rsidR="009E2E28" w:rsidRPr="001B293E" w:rsidRDefault="009E2E28" w:rsidP="008F6FD6">
            <w:pPr>
              <w:pStyle w:val="FieldText"/>
              <w:rPr>
                <w:rFonts w:cs="Arial"/>
                <w:lang w:val="en-AU"/>
              </w:rPr>
            </w:pPr>
            <w:r w:rsidRPr="001B293E">
              <w:rPr>
                <w:rFonts w:cs="Arial"/>
                <w:lang w:val="en-AU"/>
              </w:rPr>
              <w:t xml:space="preserve">Proposed project period: </w:t>
            </w:r>
          </w:p>
        </w:tc>
        <w:tc>
          <w:tcPr>
            <w:tcW w:w="7873" w:type="dxa"/>
            <w:gridSpan w:val="18"/>
            <w:shd w:val="clear" w:color="auto" w:fill="FFFFFF" w:themeFill="background1"/>
            <w:vAlign w:val="center"/>
          </w:tcPr>
          <w:p w14:paraId="3E1D20B5" w14:textId="77777777" w:rsidR="009E2E28" w:rsidRPr="001B293E" w:rsidRDefault="009E2E28" w:rsidP="00770F42">
            <w:pPr>
              <w:pStyle w:val="FieldText"/>
              <w:rPr>
                <w:rFonts w:cs="Arial"/>
                <w:lang w:val="en-AU"/>
              </w:rPr>
            </w:pPr>
            <w:r w:rsidRPr="001B293E">
              <w:rPr>
                <w:rFonts w:cs="Arial"/>
                <w:lang w:val="en-AU"/>
              </w:rPr>
              <w:t xml:space="preserve">     /</w:t>
            </w:r>
            <w:r w:rsidR="00D80C18">
              <w:rPr>
                <w:rFonts w:cs="Arial"/>
                <w:lang w:val="en-AU"/>
              </w:rPr>
              <w:t xml:space="preserve">     /</w:t>
            </w:r>
            <w:r w:rsidR="00632C2C" w:rsidRPr="001B293E">
              <w:rPr>
                <w:rFonts w:cs="Arial"/>
                <w:lang w:val="en-AU"/>
              </w:rPr>
              <w:t xml:space="preserve">       -        </w:t>
            </w:r>
            <w:r w:rsidRPr="001B293E">
              <w:rPr>
                <w:rFonts w:cs="Arial"/>
                <w:lang w:val="en-AU"/>
              </w:rPr>
              <w:t>/</w:t>
            </w:r>
            <w:r w:rsidR="00632C2C" w:rsidRPr="001B293E">
              <w:rPr>
                <w:rFonts w:cs="Arial"/>
                <w:lang w:val="en-AU"/>
              </w:rPr>
              <w:t xml:space="preserve">      </w:t>
            </w:r>
            <w:r w:rsidRPr="001B293E">
              <w:rPr>
                <w:rFonts w:cs="Arial"/>
                <w:lang w:val="en-AU"/>
              </w:rPr>
              <w:t>/</w:t>
            </w:r>
          </w:p>
        </w:tc>
      </w:tr>
      <w:tr w:rsidR="009E2E28" w:rsidRPr="00624F45" w14:paraId="055FB275" w14:textId="77777777" w:rsidTr="75C58520">
        <w:trPr>
          <w:gridBefore w:val="1"/>
          <w:gridAfter w:val="1"/>
          <w:wBefore w:w="704" w:type="dxa"/>
          <w:wAfter w:w="12" w:type="dxa"/>
          <w:trHeight w:val="349"/>
          <w:jc w:val="center"/>
        </w:trPr>
        <w:tc>
          <w:tcPr>
            <w:tcW w:w="10271" w:type="dxa"/>
            <w:gridSpan w:val="26"/>
            <w:tcBorders>
              <w:left w:val="nil"/>
              <w:bottom w:val="nil"/>
              <w:right w:val="nil"/>
            </w:tcBorders>
            <w:vAlign w:val="center"/>
          </w:tcPr>
          <w:p w14:paraId="75AACB0B" w14:textId="77777777" w:rsidR="009E2E28" w:rsidRPr="001B293E" w:rsidRDefault="009E2E28" w:rsidP="00770F42">
            <w:pPr>
              <w:pStyle w:val="FieldText"/>
              <w:rPr>
                <w:i/>
                <w:lang w:val="en-AU"/>
              </w:rPr>
            </w:pPr>
            <w:r w:rsidRPr="001B293E">
              <w:rPr>
                <w:i/>
                <w:lang w:val="en-AU"/>
              </w:rPr>
              <w:t>Please note: the maximum period of approval is 3 years.  For extensions beyond the finish date, an application for extension must be submitted prior to that date.</w:t>
            </w:r>
          </w:p>
          <w:p w14:paraId="4B99056E" w14:textId="77777777" w:rsidR="00770F42" w:rsidRDefault="00770F42" w:rsidP="00770F42"/>
          <w:p w14:paraId="1299C43A" w14:textId="77777777" w:rsidR="00770F42" w:rsidRDefault="00770F42" w:rsidP="00770F42"/>
          <w:p w14:paraId="4DDBEF00" w14:textId="77777777" w:rsidR="00770F42" w:rsidRPr="00770F42" w:rsidRDefault="00770F42" w:rsidP="00770F42"/>
        </w:tc>
      </w:tr>
      <w:tr w:rsidR="009E2E28" w:rsidRPr="00624F45" w14:paraId="622E32AA" w14:textId="77777777" w:rsidTr="75C58520">
        <w:trPr>
          <w:gridBefore w:val="1"/>
          <w:gridAfter w:val="1"/>
          <w:wBefore w:w="704" w:type="dxa"/>
          <w:wAfter w:w="12" w:type="dxa"/>
          <w:trHeight w:val="349"/>
          <w:jc w:val="center"/>
        </w:trPr>
        <w:tc>
          <w:tcPr>
            <w:tcW w:w="10271" w:type="dxa"/>
            <w:gridSpan w:val="26"/>
            <w:tcBorders>
              <w:top w:val="nil"/>
            </w:tcBorders>
            <w:shd w:val="clear" w:color="auto" w:fill="000000" w:themeFill="text1"/>
            <w:vAlign w:val="center"/>
          </w:tcPr>
          <w:p w14:paraId="0CBB956A" w14:textId="77777777" w:rsidR="009E2E28" w:rsidRPr="001B293E" w:rsidRDefault="009E2E28" w:rsidP="00477341">
            <w:pPr>
              <w:pStyle w:val="FieldText"/>
              <w:rPr>
                <w:rFonts w:cs="Arial"/>
                <w:sz w:val="22"/>
                <w:szCs w:val="22"/>
                <w:lang w:val="en-AU"/>
              </w:rPr>
            </w:pPr>
            <w:r w:rsidRPr="001B293E">
              <w:rPr>
                <w:rFonts w:cs="Arial"/>
                <w:sz w:val="22"/>
                <w:szCs w:val="22"/>
                <w:lang w:val="en-AU"/>
              </w:rPr>
              <w:lastRenderedPageBreak/>
              <w:t xml:space="preserve">1.2  Personnel Details </w:t>
            </w:r>
          </w:p>
        </w:tc>
      </w:tr>
      <w:tr w:rsidR="009E2E28" w:rsidRPr="00624F45" w14:paraId="62156441" w14:textId="77777777" w:rsidTr="75C58520">
        <w:trPr>
          <w:gridBefore w:val="1"/>
          <w:gridAfter w:val="1"/>
          <w:wBefore w:w="704" w:type="dxa"/>
          <w:wAfter w:w="12" w:type="dxa"/>
          <w:trHeight w:val="380"/>
          <w:jc w:val="center"/>
        </w:trPr>
        <w:tc>
          <w:tcPr>
            <w:tcW w:w="10271" w:type="dxa"/>
            <w:gridSpan w:val="26"/>
            <w:shd w:val="clear" w:color="auto" w:fill="FFFFFF" w:themeFill="background1"/>
            <w:vAlign w:val="center"/>
          </w:tcPr>
          <w:p w14:paraId="0591B4C7" w14:textId="77777777" w:rsidR="009E2E28" w:rsidRPr="001B293E" w:rsidRDefault="006E5039" w:rsidP="0018254B">
            <w:pPr>
              <w:pStyle w:val="FieldText"/>
              <w:rPr>
                <w:rFonts w:cs="Arial"/>
                <w:i/>
                <w:lang w:val="en-AU"/>
              </w:rPr>
            </w:pPr>
            <w:r w:rsidRPr="001B293E">
              <w:rPr>
                <w:rFonts w:cs="Arial"/>
                <w:lang w:val="en-AU"/>
              </w:rPr>
              <w:t xml:space="preserve">1.2.1  </w:t>
            </w:r>
            <w:r w:rsidR="009E2E28" w:rsidRPr="001B293E">
              <w:rPr>
                <w:rFonts w:cs="Arial"/>
                <w:i/>
                <w:lang w:val="en-AU"/>
              </w:rPr>
              <w:t>Principal Investigator</w:t>
            </w:r>
            <w:r w:rsidR="0018254B" w:rsidRPr="001B293E">
              <w:rPr>
                <w:rFonts w:cs="Arial"/>
                <w:i/>
                <w:lang w:val="en-AU"/>
              </w:rPr>
              <w:t xml:space="preserve">    </w:t>
            </w:r>
            <w:r w:rsidR="006C318D" w:rsidRPr="006C318D">
              <w:rPr>
                <w:rFonts w:cs="Arial"/>
                <w:b w:val="0"/>
                <w:i/>
                <w:lang w:val="en-AU"/>
              </w:rPr>
              <w:t xml:space="preserve">(NB: </w:t>
            </w:r>
            <w:r w:rsidR="0018254B" w:rsidRPr="006C318D">
              <w:rPr>
                <w:rFonts w:cs="Arial"/>
                <w:b w:val="0"/>
                <w:lang w:val="en-AU"/>
              </w:rPr>
              <w:t>This should be the student’s supervisor if for an Honours or Masters projects</w:t>
            </w:r>
            <w:r w:rsidR="006C318D" w:rsidRPr="006C318D">
              <w:rPr>
                <w:rFonts w:cs="Arial"/>
                <w:b w:val="0"/>
                <w:lang w:val="en-AU"/>
              </w:rPr>
              <w:t>)</w:t>
            </w:r>
          </w:p>
        </w:tc>
      </w:tr>
      <w:tr w:rsidR="006E3347" w:rsidRPr="00624F45" w14:paraId="799457C6" w14:textId="77777777" w:rsidTr="75C58520">
        <w:trPr>
          <w:gridBefore w:val="1"/>
          <w:gridAfter w:val="1"/>
          <w:wBefore w:w="704" w:type="dxa"/>
          <w:wAfter w:w="12" w:type="dxa"/>
          <w:trHeight w:val="144"/>
          <w:jc w:val="center"/>
        </w:trPr>
        <w:tc>
          <w:tcPr>
            <w:tcW w:w="1648" w:type="dxa"/>
            <w:gridSpan w:val="7"/>
            <w:shd w:val="clear" w:color="auto" w:fill="FFFFFF" w:themeFill="background1"/>
            <w:vAlign w:val="center"/>
          </w:tcPr>
          <w:p w14:paraId="7A969B1B" w14:textId="77777777" w:rsidR="006E3347" w:rsidRPr="001B293E" w:rsidRDefault="006E3347" w:rsidP="006E5039">
            <w:pPr>
              <w:pStyle w:val="FieldText"/>
              <w:spacing w:line="360" w:lineRule="auto"/>
              <w:jc w:val="right"/>
              <w:rPr>
                <w:rFonts w:cs="Arial"/>
                <w:lang w:val="en-AU"/>
              </w:rPr>
            </w:pPr>
            <w:r w:rsidRPr="001B293E">
              <w:rPr>
                <w:rFonts w:cs="Arial"/>
                <w:lang w:val="en-AU"/>
              </w:rPr>
              <w:t>Title &amp; Name:</w:t>
            </w:r>
          </w:p>
        </w:tc>
        <w:tc>
          <w:tcPr>
            <w:tcW w:w="8623" w:type="dxa"/>
            <w:gridSpan w:val="19"/>
            <w:shd w:val="clear" w:color="auto" w:fill="FFFFFF" w:themeFill="background1"/>
            <w:vAlign w:val="center"/>
          </w:tcPr>
          <w:p w14:paraId="0DFAE634" w14:textId="77777777" w:rsidR="006E3347" w:rsidRPr="001B293E" w:rsidRDefault="006E3347" w:rsidP="006E3347">
            <w:pPr>
              <w:pStyle w:val="FieldText"/>
              <w:spacing w:line="360" w:lineRule="auto"/>
              <w:rPr>
                <w:rFonts w:cs="Arial"/>
                <w:lang w:val="en-AU"/>
              </w:rPr>
            </w:pPr>
            <w:r w:rsidRPr="001B293E">
              <w:rPr>
                <w:rFonts w:cs="Arial"/>
                <w:lang w:val="en-AU"/>
              </w:rPr>
              <w:t xml:space="preserve">  </w:t>
            </w:r>
          </w:p>
        </w:tc>
      </w:tr>
      <w:tr w:rsidR="009E2E28" w:rsidRPr="00624F45" w14:paraId="33A4AA68" w14:textId="77777777" w:rsidTr="75C58520">
        <w:trPr>
          <w:gridBefore w:val="1"/>
          <w:gridAfter w:val="1"/>
          <w:wBefore w:w="704" w:type="dxa"/>
          <w:wAfter w:w="12" w:type="dxa"/>
          <w:trHeight w:val="144"/>
          <w:jc w:val="center"/>
        </w:trPr>
        <w:tc>
          <w:tcPr>
            <w:tcW w:w="1648" w:type="dxa"/>
            <w:gridSpan w:val="7"/>
            <w:shd w:val="clear" w:color="auto" w:fill="FFFFFF" w:themeFill="background1"/>
            <w:vAlign w:val="center"/>
          </w:tcPr>
          <w:p w14:paraId="1B7984B4" w14:textId="77777777" w:rsidR="009E2E28" w:rsidRPr="001B293E" w:rsidRDefault="009E2E28" w:rsidP="006E5039">
            <w:pPr>
              <w:pStyle w:val="FieldText"/>
              <w:spacing w:line="360" w:lineRule="auto"/>
              <w:jc w:val="right"/>
              <w:rPr>
                <w:rFonts w:cs="Arial"/>
                <w:lang w:val="en-AU"/>
              </w:rPr>
            </w:pPr>
            <w:r w:rsidRPr="001B293E">
              <w:rPr>
                <w:rFonts w:cs="Arial"/>
                <w:lang w:val="en-AU"/>
              </w:rPr>
              <w:t>Qualifications:</w:t>
            </w:r>
          </w:p>
        </w:tc>
        <w:tc>
          <w:tcPr>
            <w:tcW w:w="8623" w:type="dxa"/>
            <w:gridSpan w:val="19"/>
            <w:shd w:val="clear" w:color="auto" w:fill="FFFFFF" w:themeFill="background1"/>
            <w:vAlign w:val="center"/>
          </w:tcPr>
          <w:p w14:paraId="3461D779" w14:textId="77777777" w:rsidR="009E2E28" w:rsidRPr="001B293E" w:rsidRDefault="009E2E28" w:rsidP="006E5039">
            <w:pPr>
              <w:pStyle w:val="FieldText"/>
              <w:spacing w:line="360" w:lineRule="auto"/>
              <w:jc w:val="both"/>
              <w:rPr>
                <w:rFonts w:cs="Arial"/>
                <w:lang w:val="en-AU"/>
              </w:rPr>
            </w:pPr>
          </w:p>
        </w:tc>
      </w:tr>
      <w:tr w:rsidR="009E2E28" w:rsidRPr="00624F45" w14:paraId="1E5E3E00" w14:textId="77777777" w:rsidTr="75C58520">
        <w:trPr>
          <w:gridBefore w:val="1"/>
          <w:gridAfter w:val="1"/>
          <w:wBefore w:w="704" w:type="dxa"/>
          <w:wAfter w:w="12" w:type="dxa"/>
          <w:trHeight w:val="144"/>
          <w:jc w:val="center"/>
        </w:trPr>
        <w:tc>
          <w:tcPr>
            <w:tcW w:w="1648" w:type="dxa"/>
            <w:gridSpan w:val="7"/>
            <w:shd w:val="clear" w:color="auto" w:fill="FFFFFF" w:themeFill="background1"/>
            <w:vAlign w:val="center"/>
          </w:tcPr>
          <w:p w14:paraId="448EC368" w14:textId="77777777" w:rsidR="009E2E28" w:rsidRPr="001B293E" w:rsidRDefault="009E2E28" w:rsidP="006E5039">
            <w:pPr>
              <w:pStyle w:val="FieldText"/>
              <w:spacing w:line="360" w:lineRule="auto"/>
              <w:jc w:val="right"/>
              <w:rPr>
                <w:rFonts w:cs="Arial"/>
                <w:lang w:val="en-AU"/>
              </w:rPr>
            </w:pPr>
            <w:r w:rsidRPr="001B293E">
              <w:rPr>
                <w:rFonts w:cs="Arial"/>
                <w:lang w:val="en-AU"/>
              </w:rPr>
              <w:t>Institution:</w:t>
            </w:r>
          </w:p>
        </w:tc>
        <w:tc>
          <w:tcPr>
            <w:tcW w:w="8623" w:type="dxa"/>
            <w:gridSpan w:val="19"/>
            <w:shd w:val="clear" w:color="auto" w:fill="FFFFFF" w:themeFill="background1"/>
            <w:vAlign w:val="center"/>
          </w:tcPr>
          <w:p w14:paraId="3CF2D8B6" w14:textId="77777777" w:rsidR="009E2E28" w:rsidRPr="001B293E" w:rsidRDefault="009E2E28" w:rsidP="006E5039">
            <w:pPr>
              <w:pStyle w:val="FieldText"/>
              <w:spacing w:line="360" w:lineRule="auto"/>
              <w:jc w:val="both"/>
              <w:rPr>
                <w:rFonts w:cs="Arial"/>
                <w:lang w:val="en-AU"/>
              </w:rPr>
            </w:pPr>
          </w:p>
        </w:tc>
      </w:tr>
      <w:tr w:rsidR="009E2E28" w:rsidRPr="00624F45" w14:paraId="3FA47A8E" w14:textId="77777777" w:rsidTr="75C58520">
        <w:trPr>
          <w:gridBefore w:val="1"/>
          <w:gridAfter w:val="1"/>
          <w:wBefore w:w="704" w:type="dxa"/>
          <w:wAfter w:w="12" w:type="dxa"/>
          <w:trHeight w:val="144"/>
          <w:jc w:val="center"/>
        </w:trPr>
        <w:tc>
          <w:tcPr>
            <w:tcW w:w="1648" w:type="dxa"/>
            <w:gridSpan w:val="7"/>
            <w:shd w:val="clear" w:color="auto" w:fill="FFFFFF" w:themeFill="background1"/>
            <w:vAlign w:val="center"/>
          </w:tcPr>
          <w:p w14:paraId="5DD8D75D" w14:textId="77777777" w:rsidR="009E2E28" w:rsidRPr="001B293E" w:rsidRDefault="009E2E28" w:rsidP="006E5039">
            <w:pPr>
              <w:pStyle w:val="FieldText"/>
              <w:spacing w:line="360" w:lineRule="auto"/>
              <w:jc w:val="right"/>
              <w:rPr>
                <w:rFonts w:cs="Arial"/>
                <w:lang w:val="en-AU"/>
              </w:rPr>
            </w:pPr>
            <w:r w:rsidRPr="001B293E">
              <w:rPr>
                <w:rFonts w:cs="Arial"/>
                <w:lang w:val="en-AU"/>
              </w:rPr>
              <w:t xml:space="preserve">Department: </w:t>
            </w:r>
          </w:p>
        </w:tc>
        <w:tc>
          <w:tcPr>
            <w:tcW w:w="8623" w:type="dxa"/>
            <w:gridSpan w:val="19"/>
            <w:shd w:val="clear" w:color="auto" w:fill="FFFFFF" w:themeFill="background1"/>
            <w:vAlign w:val="center"/>
          </w:tcPr>
          <w:p w14:paraId="0FB78278" w14:textId="77777777" w:rsidR="009E2E28" w:rsidRPr="001B293E" w:rsidRDefault="009E2E28" w:rsidP="006E5039">
            <w:pPr>
              <w:pStyle w:val="FieldText"/>
              <w:spacing w:line="360" w:lineRule="auto"/>
              <w:jc w:val="both"/>
              <w:rPr>
                <w:rFonts w:cs="Arial"/>
                <w:lang w:val="en-AU"/>
              </w:rPr>
            </w:pPr>
          </w:p>
        </w:tc>
      </w:tr>
      <w:tr w:rsidR="009E2E28" w:rsidRPr="00624F45" w14:paraId="4E54601A" w14:textId="77777777" w:rsidTr="75C58520">
        <w:trPr>
          <w:gridBefore w:val="1"/>
          <w:gridAfter w:val="1"/>
          <w:wBefore w:w="704" w:type="dxa"/>
          <w:wAfter w:w="12" w:type="dxa"/>
          <w:trHeight w:val="144"/>
          <w:jc w:val="center"/>
        </w:trPr>
        <w:tc>
          <w:tcPr>
            <w:tcW w:w="1648" w:type="dxa"/>
            <w:gridSpan w:val="7"/>
            <w:shd w:val="clear" w:color="auto" w:fill="FFFFFF" w:themeFill="background1"/>
            <w:vAlign w:val="center"/>
          </w:tcPr>
          <w:p w14:paraId="6BB9AE6B" w14:textId="77777777" w:rsidR="009E2E28" w:rsidRPr="001B293E" w:rsidRDefault="00770F42" w:rsidP="006E5039">
            <w:pPr>
              <w:pStyle w:val="FieldText"/>
              <w:spacing w:line="360" w:lineRule="auto"/>
              <w:jc w:val="right"/>
              <w:rPr>
                <w:rFonts w:cs="Arial"/>
                <w:lang w:val="en-AU"/>
              </w:rPr>
            </w:pPr>
            <w:r w:rsidRPr="001B293E">
              <w:rPr>
                <w:rFonts w:cs="Arial"/>
                <w:lang w:val="en-AU"/>
              </w:rPr>
              <w:t>Work a</w:t>
            </w:r>
            <w:r w:rsidR="009E2E28" w:rsidRPr="001B293E">
              <w:rPr>
                <w:rFonts w:cs="Arial"/>
                <w:lang w:val="en-AU"/>
              </w:rPr>
              <w:t>ddress:</w:t>
            </w:r>
          </w:p>
        </w:tc>
        <w:tc>
          <w:tcPr>
            <w:tcW w:w="8623" w:type="dxa"/>
            <w:gridSpan w:val="19"/>
            <w:shd w:val="clear" w:color="auto" w:fill="FFFFFF" w:themeFill="background1"/>
            <w:vAlign w:val="center"/>
          </w:tcPr>
          <w:p w14:paraId="1FC39945" w14:textId="77777777" w:rsidR="009E2E28" w:rsidRPr="001B293E" w:rsidRDefault="009E2E28" w:rsidP="006E5039">
            <w:pPr>
              <w:pStyle w:val="FieldText"/>
              <w:spacing w:line="360" w:lineRule="auto"/>
              <w:jc w:val="both"/>
              <w:rPr>
                <w:rFonts w:cs="Arial"/>
                <w:lang w:val="en-AU"/>
              </w:rPr>
            </w:pPr>
          </w:p>
        </w:tc>
      </w:tr>
      <w:tr w:rsidR="009E2E28" w:rsidRPr="00624F45" w14:paraId="27B984C6" w14:textId="77777777" w:rsidTr="75C58520">
        <w:trPr>
          <w:gridBefore w:val="1"/>
          <w:gridAfter w:val="1"/>
          <w:wBefore w:w="704" w:type="dxa"/>
          <w:wAfter w:w="12" w:type="dxa"/>
          <w:trHeight w:val="144"/>
          <w:jc w:val="center"/>
        </w:trPr>
        <w:tc>
          <w:tcPr>
            <w:tcW w:w="1648" w:type="dxa"/>
            <w:gridSpan w:val="7"/>
            <w:shd w:val="clear" w:color="auto" w:fill="FFFFFF" w:themeFill="background1"/>
            <w:vAlign w:val="center"/>
          </w:tcPr>
          <w:p w14:paraId="505ECE09" w14:textId="77777777" w:rsidR="009E2E28" w:rsidRPr="001B293E" w:rsidRDefault="009E2E28" w:rsidP="006E5039">
            <w:pPr>
              <w:pStyle w:val="FieldText"/>
              <w:spacing w:line="360" w:lineRule="auto"/>
              <w:jc w:val="right"/>
              <w:rPr>
                <w:rFonts w:cs="Arial"/>
                <w:lang w:val="en-AU"/>
              </w:rPr>
            </w:pPr>
            <w:r w:rsidRPr="001B293E">
              <w:rPr>
                <w:rFonts w:cs="Arial"/>
                <w:lang w:val="en-AU"/>
              </w:rPr>
              <w:t>City/Suburb:</w:t>
            </w:r>
          </w:p>
        </w:tc>
        <w:tc>
          <w:tcPr>
            <w:tcW w:w="8623" w:type="dxa"/>
            <w:gridSpan w:val="19"/>
            <w:shd w:val="clear" w:color="auto" w:fill="FFFFFF" w:themeFill="background1"/>
            <w:vAlign w:val="center"/>
          </w:tcPr>
          <w:p w14:paraId="0562CB0E" w14:textId="77777777" w:rsidR="009E2E28" w:rsidRPr="001B293E" w:rsidRDefault="009E2E28" w:rsidP="006E5039">
            <w:pPr>
              <w:pStyle w:val="FieldText"/>
              <w:spacing w:line="360" w:lineRule="auto"/>
              <w:jc w:val="both"/>
              <w:rPr>
                <w:rFonts w:cs="Arial"/>
                <w:lang w:val="en-AU"/>
              </w:rPr>
            </w:pPr>
          </w:p>
        </w:tc>
      </w:tr>
      <w:tr w:rsidR="009E2E28" w:rsidRPr="00624F45" w14:paraId="7C07624B" w14:textId="77777777" w:rsidTr="75C58520">
        <w:trPr>
          <w:gridBefore w:val="1"/>
          <w:gridAfter w:val="1"/>
          <w:wBefore w:w="704" w:type="dxa"/>
          <w:wAfter w:w="12" w:type="dxa"/>
          <w:trHeight w:val="144"/>
          <w:jc w:val="center"/>
        </w:trPr>
        <w:tc>
          <w:tcPr>
            <w:tcW w:w="1648" w:type="dxa"/>
            <w:gridSpan w:val="7"/>
            <w:shd w:val="clear" w:color="auto" w:fill="FFFFFF" w:themeFill="background1"/>
            <w:vAlign w:val="center"/>
          </w:tcPr>
          <w:p w14:paraId="1D588E2B" w14:textId="77777777" w:rsidR="009E2E28" w:rsidRPr="001B293E" w:rsidRDefault="009E2E28" w:rsidP="006E5039">
            <w:pPr>
              <w:pStyle w:val="FieldText"/>
              <w:spacing w:line="360" w:lineRule="auto"/>
              <w:jc w:val="right"/>
              <w:rPr>
                <w:rFonts w:cs="Arial"/>
                <w:lang w:val="en-AU"/>
              </w:rPr>
            </w:pPr>
            <w:r w:rsidRPr="001B293E">
              <w:rPr>
                <w:rFonts w:cs="Arial"/>
                <w:lang w:val="en-AU"/>
              </w:rPr>
              <w:t>State:</w:t>
            </w:r>
          </w:p>
        </w:tc>
        <w:tc>
          <w:tcPr>
            <w:tcW w:w="762" w:type="dxa"/>
            <w:gridSpan w:val="2"/>
            <w:tcBorders>
              <w:right w:val="nil"/>
            </w:tcBorders>
            <w:shd w:val="clear" w:color="auto" w:fill="FFFFFF" w:themeFill="background1"/>
            <w:vAlign w:val="center"/>
          </w:tcPr>
          <w:p w14:paraId="34CE0A41" w14:textId="77777777" w:rsidR="009E2E28" w:rsidRPr="001B293E" w:rsidRDefault="009E2E28" w:rsidP="006E5039">
            <w:pPr>
              <w:pStyle w:val="FieldText"/>
              <w:spacing w:line="360" w:lineRule="auto"/>
              <w:rPr>
                <w:rFonts w:cs="Arial"/>
                <w:lang w:val="en-AU"/>
              </w:rPr>
            </w:pPr>
          </w:p>
        </w:tc>
        <w:tc>
          <w:tcPr>
            <w:tcW w:w="2020" w:type="dxa"/>
            <w:gridSpan w:val="3"/>
            <w:tcBorders>
              <w:left w:val="nil"/>
            </w:tcBorders>
            <w:shd w:val="clear" w:color="auto" w:fill="FFFFFF" w:themeFill="background1"/>
            <w:vAlign w:val="center"/>
          </w:tcPr>
          <w:p w14:paraId="4BAB563D" w14:textId="77777777" w:rsidR="009E2E28" w:rsidRPr="001B293E" w:rsidRDefault="009E2E28" w:rsidP="006E5039">
            <w:pPr>
              <w:pStyle w:val="FieldText"/>
              <w:spacing w:line="360" w:lineRule="auto"/>
              <w:jc w:val="right"/>
              <w:rPr>
                <w:rFonts w:cs="Arial"/>
                <w:lang w:val="en-AU"/>
              </w:rPr>
            </w:pPr>
            <w:r w:rsidRPr="001B293E">
              <w:rPr>
                <w:rFonts w:cs="Arial"/>
                <w:lang w:val="en-AU"/>
              </w:rPr>
              <w:t>Postcode:</w:t>
            </w:r>
          </w:p>
        </w:tc>
        <w:tc>
          <w:tcPr>
            <w:tcW w:w="1560" w:type="dxa"/>
            <w:gridSpan w:val="3"/>
            <w:tcBorders>
              <w:right w:val="nil"/>
            </w:tcBorders>
            <w:shd w:val="clear" w:color="auto" w:fill="FFFFFF" w:themeFill="background1"/>
            <w:vAlign w:val="center"/>
          </w:tcPr>
          <w:p w14:paraId="62EBF3C5" w14:textId="77777777" w:rsidR="009E2E28" w:rsidRPr="001B293E" w:rsidRDefault="009E2E28" w:rsidP="006E5039">
            <w:pPr>
              <w:pStyle w:val="FieldText"/>
              <w:spacing w:line="360" w:lineRule="auto"/>
              <w:rPr>
                <w:rFonts w:cs="Arial"/>
                <w:lang w:val="en-AU"/>
              </w:rPr>
            </w:pPr>
          </w:p>
        </w:tc>
        <w:tc>
          <w:tcPr>
            <w:tcW w:w="1834" w:type="dxa"/>
            <w:gridSpan w:val="5"/>
            <w:tcBorders>
              <w:left w:val="nil"/>
            </w:tcBorders>
            <w:shd w:val="clear" w:color="auto" w:fill="FFFFFF" w:themeFill="background1"/>
            <w:vAlign w:val="center"/>
          </w:tcPr>
          <w:p w14:paraId="2A7B6AFE" w14:textId="77777777" w:rsidR="009E2E28" w:rsidRPr="001B293E" w:rsidRDefault="009E2E28" w:rsidP="006E5039">
            <w:pPr>
              <w:pStyle w:val="FieldText"/>
              <w:spacing w:line="360" w:lineRule="auto"/>
              <w:jc w:val="right"/>
              <w:rPr>
                <w:rFonts w:cs="Arial"/>
                <w:lang w:val="en-AU"/>
              </w:rPr>
            </w:pPr>
            <w:r w:rsidRPr="001B293E">
              <w:rPr>
                <w:rFonts w:cs="Arial"/>
                <w:lang w:val="en-AU"/>
              </w:rPr>
              <w:t>Country:</w:t>
            </w:r>
          </w:p>
        </w:tc>
        <w:tc>
          <w:tcPr>
            <w:tcW w:w="2447" w:type="dxa"/>
            <w:gridSpan w:val="6"/>
            <w:shd w:val="clear" w:color="auto" w:fill="FFFFFF" w:themeFill="background1"/>
            <w:vAlign w:val="center"/>
          </w:tcPr>
          <w:p w14:paraId="6D98A12B" w14:textId="77777777" w:rsidR="009E2E28" w:rsidRPr="001B293E" w:rsidRDefault="009E2E28" w:rsidP="006E5039">
            <w:pPr>
              <w:pStyle w:val="FieldText"/>
              <w:spacing w:line="360" w:lineRule="auto"/>
              <w:rPr>
                <w:rFonts w:cs="Arial"/>
                <w:lang w:val="en-AU"/>
              </w:rPr>
            </w:pPr>
          </w:p>
        </w:tc>
      </w:tr>
      <w:tr w:rsidR="009E2E28" w:rsidRPr="00624F45" w14:paraId="213B815A" w14:textId="77777777" w:rsidTr="75C58520">
        <w:trPr>
          <w:gridBefore w:val="1"/>
          <w:gridAfter w:val="1"/>
          <w:wBefore w:w="704" w:type="dxa"/>
          <w:wAfter w:w="12" w:type="dxa"/>
          <w:trHeight w:val="144"/>
          <w:jc w:val="center"/>
        </w:trPr>
        <w:tc>
          <w:tcPr>
            <w:tcW w:w="1648" w:type="dxa"/>
            <w:gridSpan w:val="7"/>
            <w:shd w:val="clear" w:color="auto" w:fill="FFFFFF" w:themeFill="background1"/>
            <w:vAlign w:val="center"/>
          </w:tcPr>
          <w:p w14:paraId="0865E3EA" w14:textId="77777777" w:rsidR="009E2E28" w:rsidRPr="001B293E" w:rsidRDefault="009E2E28" w:rsidP="006E5039">
            <w:pPr>
              <w:pStyle w:val="FieldText"/>
              <w:spacing w:line="360" w:lineRule="auto"/>
              <w:jc w:val="right"/>
              <w:rPr>
                <w:rFonts w:cs="Arial"/>
                <w:lang w:val="en-AU"/>
              </w:rPr>
            </w:pPr>
            <w:r w:rsidRPr="001B293E">
              <w:rPr>
                <w:rFonts w:cs="Arial"/>
                <w:lang w:val="en-AU"/>
              </w:rPr>
              <w:t>Telephone:</w:t>
            </w:r>
          </w:p>
        </w:tc>
        <w:tc>
          <w:tcPr>
            <w:tcW w:w="762" w:type="dxa"/>
            <w:gridSpan w:val="2"/>
            <w:tcBorders>
              <w:right w:val="nil"/>
            </w:tcBorders>
            <w:shd w:val="clear" w:color="auto" w:fill="FFFFFF" w:themeFill="background1"/>
            <w:vAlign w:val="center"/>
          </w:tcPr>
          <w:p w14:paraId="2946DB82" w14:textId="77777777" w:rsidR="009E2E28" w:rsidRPr="001B293E" w:rsidRDefault="009E2E28" w:rsidP="006E5039">
            <w:pPr>
              <w:pStyle w:val="FieldText"/>
              <w:spacing w:line="360" w:lineRule="auto"/>
              <w:rPr>
                <w:rFonts w:cs="Arial"/>
                <w:lang w:val="en-AU"/>
              </w:rPr>
            </w:pPr>
          </w:p>
        </w:tc>
        <w:tc>
          <w:tcPr>
            <w:tcW w:w="2020" w:type="dxa"/>
            <w:gridSpan w:val="3"/>
            <w:tcBorders>
              <w:left w:val="nil"/>
            </w:tcBorders>
            <w:shd w:val="clear" w:color="auto" w:fill="FFFFFF" w:themeFill="background1"/>
            <w:vAlign w:val="center"/>
          </w:tcPr>
          <w:p w14:paraId="4273177C" w14:textId="77777777" w:rsidR="009E2E28" w:rsidRPr="001B293E" w:rsidRDefault="009E2E28" w:rsidP="006E5039">
            <w:pPr>
              <w:pStyle w:val="FieldText"/>
              <w:spacing w:line="360" w:lineRule="auto"/>
              <w:jc w:val="right"/>
              <w:rPr>
                <w:rFonts w:cs="Arial"/>
                <w:lang w:val="en-AU"/>
              </w:rPr>
            </w:pPr>
            <w:r w:rsidRPr="001B293E">
              <w:rPr>
                <w:rFonts w:cs="Arial"/>
                <w:lang w:val="en-AU"/>
              </w:rPr>
              <w:t>Mobile:</w:t>
            </w:r>
          </w:p>
        </w:tc>
        <w:tc>
          <w:tcPr>
            <w:tcW w:w="1560" w:type="dxa"/>
            <w:gridSpan w:val="3"/>
            <w:tcBorders>
              <w:right w:val="nil"/>
            </w:tcBorders>
            <w:shd w:val="clear" w:color="auto" w:fill="FFFFFF" w:themeFill="background1"/>
            <w:vAlign w:val="center"/>
          </w:tcPr>
          <w:p w14:paraId="5997CC1D" w14:textId="77777777" w:rsidR="009E2E28" w:rsidRPr="001B293E" w:rsidRDefault="009E2E28" w:rsidP="006E5039">
            <w:pPr>
              <w:pStyle w:val="FieldText"/>
              <w:spacing w:line="360" w:lineRule="auto"/>
              <w:rPr>
                <w:rFonts w:cs="Arial"/>
                <w:lang w:val="en-AU"/>
              </w:rPr>
            </w:pPr>
          </w:p>
        </w:tc>
        <w:tc>
          <w:tcPr>
            <w:tcW w:w="1834" w:type="dxa"/>
            <w:gridSpan w:val="5"/>
            <w:tcBorders>
              <w:left w:val="nil"/>
            </w:tcBorders>
            <w:shd w:val="clear" w:color="auto" w:fill="FFFFFF" w:themeFill="background1"/>
            <w:vAlign w:val="center"/>
          </w:tcPr>
          <w:p w14:paraId="39873C8B" w14:textId="77777777" w:rsidR="009E2E28" w:rsidRPr="001B293E" w:rsidRDefault="009E2E28" w:rsidP="006E5039">
            <w:pPr>
              <w:pStyle w:val="FieldText"/>
              <w:spacing w:line="360" w:lineRule="auto"/>
              <w:jc w:val="right"/>
              <w:rPr>
                <w:rFonts w:cs="Arial"/>
                <w:lang w:val="en-AU"/>
              </w:rPr>
            </w:pPr>
            <w:r w:rsidRPr="001B293E">
              <w:rPr>
                <w:rFonts w:cs="Arial"/>
                <w:lang w:val="en-AU"/>
              </w:rPr>
              <w:t>Fax:</w:t>
            </w:r>
          </w:p>
        </w:tc>
        <w:tc>
          <w:tcPr>
            <w:tcW w:w="2447" w:type="dxa"/>
            <w:gridSpan w:val="6"/>
            <w:shd w:val="clear" w:color="auto" w:fill="FFFFFF" w:themeFill="background1"/>
            <w:vAlign w:val="center"/>
          </w:tcPr>
          <w:p w14:paraId="110FFD37" w14:textId="77777777" w:rsidR="009E2E28" w:rsidRPr="001B293E" w:rsidRDefault="009E2E28" w:rsidP="006E5039">
            <w:pPr>
              <w:pStyle w:val="FieldText"/>
              <w:spacing w:line="360" w:lineRule="auto"/>
              <w:jc w:val="both"/>
              <w:rPr>
                <w:rFonts w:cs="Arial"/>
                <w:lang w:val="en-AU"/>
              </w:rPr>
            </w:pPr>
          </w:p>
        </w:tc>
      </w:tr>
      <w:tr w:rsidR="009E2E28" w:rsidRPr="00624F45" w14:paraId="084443D4" w14:textId="77777777" w:rsidTr="75C58520">
        <w:trPr>
          <w:gridBefore w:val="1"/>
          <w:gridAfter w:val="1"/>
          <w:wBefore w:w="704" w:type="dxa"/>
          <w:wAfter w:w="12" w:type="dxa"/>
          <w:trHeight w:val="144"/>
          <w:jc w:val="center"/>
        </w:trPr>
        <w:tc>
          <w:tcPr>
            <w:tcW w:w="1648" w:type="dxa"/>
            <w:gridSpan w:val="7"/>
            <w:shd w:val="clear" w:color="auto" w:fill="FFFFFF" w:themeFill="background1"/>
            <w:vAlign w:val="center"/>
          </w:tcPr>
          <w:p w14:paraId="1A3D61FB" w14:textId="77777777" w:rsidR="009E2E28" w:rsidRPr="001B293E" w:rsidRDefault="009E2E28" w:rsidP="006E5039">
            <w:pPr>
              <w:pStyle w:val="FieldText"/>
              <w:spacing w:line="360" w:lineRule="auto"/>
              <w:jc w:val="right"/>
              <w:rPr>
                <w:rFonts w:cs="Arial"/>
                <w:lang w:val="en-AU"/>
              </w:rPr>
            </w:pPr>
            <w:r w:rsidRPr="001B293E">
              <w:rPr>
                <w:rFonts w:cs="Arial"/>
                <w:lang w:val="en-AU"/>
              </w:rPr>
              <w:t>Email:</w:t>
            </w:r>
          </w:p>
        </w:tc>
        <w:tc>
          <w:tcPr>
            <w:tcW w:w="8623" w:type="dxa"/>
            <w:gridSpan w:val="19"/>
            <w:shd w:val="clear" w:color="auto" w:fill="FFFFFF" w:themeFill="background1"/>
            <w:vAlign w:val="center"/>
          </w:tcPr>
          <w:p w14:paraId="6B699379" w14:textId="77777777" w:rsidR="009E2E28" w:rsidRPr="001B293E" w:rsidRDefault="009E2E28" w:rsidP="006E5039">
            <w:pPr>
              <w:pStyle w:val="FieldText"/>
              <w:spacing w:line="360" w:lineRule="auto"/>
              <w:rPr>
                <w:rFonts w:cs="Arial"/>
                <w:lang w:val="en-AU"/>
              </w:rPr>
            </w:pPr>
          </w:p>
        </w:tc>
      </w:tr>
      <w:tr w:rsidR="009E2E28" w:rsidRPr="00624F45" w14:paraId="3FE9F23F" w14:textId="77777777" w:rsidTr="75C58520">
        <w:trPr>
          <w:gridBefore w:val="1"/>
          <w:gridAfter w:val="1"/>
          <w:wBefore w:w="704" w:type="dxa"/>
          <w:wAfter w:w="12" w:type="dxa"/>
          <w:trHeight w:val="144"/>
          <w:jc w:val="center"/>
        </w:trPr>
        <w:tc>
          <w:tcPr>
            <w:tcW w:w="10271" w:type="dxa"/>
            <w:gridSpan w:val="26"/>
            <w:tcBorders>
              <w:left w:val="nil"/>
              <w:right w:val="nil"/>
            </w:tcBorders>
            <w:shd w:val="clear" w:color="auto" w:fill="FFFFFF" w:themeFill="background1"/>
            <w:vAlign w:val="center"/>
          </w:tcPr>
          <w:p w14:paraId="1F72F646" w14:textId="77777777" w:rsidR="009E2E28" w:rsidRPr="00477341" w:rsidRDefault="009E2E28" w:rsidP="00477341"/>
        </w:tc>
      </w:tr>
      <w:tr w:rsidR="009E2E28" w:rsidRPr="00624F45" w14:paraId="4B8F6FC5" w14:textId="77777777" w:rsidTr="75C58520">
        <w:trPr>
          <w:gridBefore w:val="1"/>
          <w:gridAfter w:val="1"/>
          <w:wBefore w:w="704" w:type="dxa"/>
          <w:wAfter w:w="12" w:type="dxa"/>
          <w:trHeight w:val="389"/>
          <w:jc w:val="center"/>
        </w:trPr>
        <w:tc>
          <w:tcPr>
            <w:tcW w:w="10271" w:type="dxa"/>
            <w:gridSpan w:val="26"/>
            <w:shd w:val="clear" w:color="auto" w:fill="FFFFFF" w:themeFill="background1"/>
            <w:vAlign w:val="center"/>
          </w:tcPr>
          <w:p w14:paraId="1FA9A5DF" w14:textId="77777777" w:rsidR="009E2E28" w:rsidRPr="001B293E" w:rsidRDefault="006E5039" w:rsidP="00C253B3">
            <w:pPr>
              <w:pStyle w:val="FieldText"/>
              <w:rPr>
                <w:rFonts w:cs="Arial"/>
                <w:i/>
                <w:lang w:val="en-AU"/>
              </w:rPr>
            </w:pPr>
            <w:r w:rsidRPr="001B293E">
              <w:rPr>
                <w:rFonts w:cs="Arial"/>
                <w:lang w:val="en-AU"/>
              </w:rPr>
              <w:t xml:space="preserve">1.2.2  </w:t>
            </w:r>
            <w:r w:rsidR="009E2E28" w:rsidRPr="001B293E">
              <w:rPr>
                <w:rFonts w:cs="Arial"/>
                <w:i/>
                <w:lang w:val="en-AU"/>
              </w:rPr>
              <w:t>Associate Investigator(s)</w:t>
            </w:r>
            <w:r w:rsidR="009E2E28" w:rsidRPr="001B293E">
              <w:rPr>
                <w:rFonts w:cs="Arial"/>
                <w:b w:val="0"/>
                <w:lang w:val="en-AU"/>
              </w:rPr>
              <w:t xml:space="preserve">  Please </w:t>
            </w:r>
            <w:r w:rsidR="0018254B" w:rsidRPr="001B293E">
              <w:rPr>
                <w:rFonts w:cs="Arial"/>
                <w:b w:val="0"/>
                <w:lang w:val="en-AU"/>
              </w:rPr>
              <w:t>list all personnel involved. A</w:t>
            </w:r>
            <w:r w:rsidR="009E2E28" w:rsidRPr="001B293E">
              <w:rPr>
                <w:rFonts w:cs="Arial"/>
                <w:b w:val="0"/>
                <w:lang w:val="en-AU"/>
              </w:rPr>
              <w:t>dd further lines as required</w:t>
            </w:r>
          </w:p>
        </w:tc>
      </w:tr>
      <w:tr w:rsidR="009E2E28" w:rsidRPr="00624F45" w14:paraId="3CE6D017" w14:textId="77777777" w:rsidTr="75C58520">
        <w:trPr>
          <w:gridBefore w:val="1"/>
          <w:gridAfter w:val="1"/>
          <w:wBefore w:w="704" w:type="dxa"/>
          <w:wAfter w:w="12" w:type="dxa"/>
          <w:trHeight w:val="603"/>
          <w:jc w:val="center"/>
        </w:trPr>
        <w:tc>
          <w:tcPr>
            <w:tcW w:w="975" w:type="dxa"/>
            <w:gridSpan w:val="2"/>
            <w:shd w:val="clear" w:color="auto" w:fill="FFFFFF" w:themeFill="background1"/>
            <w:vAlign w:val="center"/>
          </w:tcPr>
          <w:p w14:paraId="08CE6F91" w14:textId="77777777" w:rsidR="009E2E28" w:rsidRPr="001B293E" w:rsidRDefault="009E2E28" w:rsidP="00C253B3">
            <w:pPr>
              <w:pStyle w:val="FieldText"/>
              <w:jc w:val="both"/>
              <w:rPr>
                <w:rFonts w:cs="Arial"/>
                <w:lang w:val="en-AU"/>
              </w:rPr>
            </w:pPr>
          </w:p>
          <w:p w14:paraId="16B86293" w14:textId="77777777" w:rsidR="009E2E28" w:rsidRPr="001B293E" w:rsidRDefault="009E2E28" w:rsidP="00C253B3">
            <w:pPr>
              <w:pStyle w:val="FieldText"/>
              <w:jc w:val="both"/>
              <w:rPr>
                <w:rFonts w:cs="Arial"/>
                <w:lang w:val="en-AU"/>
              </w:rPr>
            </w:pPr>
            <w:r w:rsidRPr="001B293E">
              <w:rPr>
                <w:rFonts w:cs="Arial"/>
                <w:lang w:val="en-AU"/>
              </w:rPr>
              <w:t xml:space="preserve">Name </w:t>
            </w:r>
          </w:p>
          <w:p w14:paraId="61CDCEAD" w14:textId="77777777" w:rsidR="009E2E28" w:rsidRPr="001B293E" w:rsidRDefault="009E2E28" w:rsidP="00C253B3">
            <w:pPr>
              <w:pStyle w:val="FieldText"/>
              <w:jc w:val="both"/>
              <w:rPr>
                <w:rFonts w:cs="Arial"/>
                <w:lang w:val="en-AU"/>
              </w:rPr>
            </w:pPr>
          </w:p>
        </w:tc>
        <w:tc>
          <w:tcPr>
            <w:tcW w:w="1435" w:type="dxa"/>
            <w:gridSpan w:val="7"/>
            <w:shd w:val="clear" w:color="auto" w:fill="FFFFFF" w:themeFill="background1"/>
            <w:vAlign w:val="center"/>
          </w:tcPr>
          <w:p w14:paraId="2932702C" w14:textId="77777777" w:rsidR="009E2E28" w:rsidRPr="001B293E" w:rsidRDefault="009E2E28" w:rsidP="00C253B3">
            <w:pPr>
              <w:pStyle w:val="FieldText"/>
              <w:jc w:val="both"/>
              <w:rPr>
                <w:rFonts w:cs="Arial"/>
                <w:lang w:val="en-AU"/>
              </w:rPr>
            </w:pPr>
            <w:r w:rsidRPr="001B293E">
              <w:rPr>
                <w:rFonts w:cs="Arial"/>
                <w:lang w:val="en-AU"/>
              </w:rPr>
              <w:t xml:space="preserve">Institution </w:t>
            </w:r>
          </w:p>
        </w:tc>
        <w:tc>
          <w:tcPr>
            <w:tcW w:w="3580" w:type="dxa"/>
            <w:gridSpan w:val="6"/>
            <w:shd w:val="clear" w:color="auto" w:fill="FFFFFF" w:themeFill="background1"/>
            <w:vAlign w:val="center"/>
          </w:tcPr>
          <w:p w14:paraId="4BDB26E2" w14:textId="77777777" w:rsidR="009E2E28" w:rsidRPr="001B293E" w:rsidRDefault="000E463A" w:rsidP="005605AB">
            <w:pPr>
              <w:pStyle w:val="FieldText"/>
              <w:jc w:val="both"/>
              <w:rPr>
                <w:rFonts w:cs="Arial"/>
                <w:lang w:val="en-AU"/>
              </w:rPr>
            </w:pPr>
            <w:r w:rsidRPr="001B293E">
              <w:rPr>
                <w:rFonts w:cs="Arial"/>
                <w:lang w:val="en-AU"/>
              </w:rPr>
              <w:t xml:space="preserve">Qualifications </w:t>
            </w:r>
          </w:p>
        </w:tc>
        <w:tc>
          <w:tcPr>
            <w:tcW w:w="1834" w:type="dxa"/>
            <w:gridSpan w:val="5"/>
            <w:shd w:val="clear" w:color="auto" w:fill="FFFFFF" w:themeFill="background1"/>
            <w:vAlign w:val="center"/>
          </w:tcPr>
          <w:p w14:paraId="322B2265" w14:textId="77777777" w:rsidR="009E2E28" w:rsidRPr="001B293E" w:rsidRDefault="009E2E28" w:rsidP="00C253B3">
            <w:pPr>
              <w:pStyle w:val="FieldText"/>
              <w:jc w:val="both"/>
              <w:rPr>
                <w:rFonts w:cs="Arial"/>
                <w:lang w:val="en-AU"/>
              </w:rPr>
            </w:pPr>
            <w:r w:rsidRPr="001B293E">
              <w:rPr>
                <w:rFonts w:cs="Arial"/>
                <w:lang w:val="en-AU"/>
              </w:rPr>
              <w:t>Telephone</w:t>
            </w:r>
          </w:p>
        </w:tc>
        <w:tc>
          <w:tcPr>
            <w:tcW w:w="2447" w:type="dxa"/>
            <w:gridSpan w:val="6"/>
            <w:shd w:val="clear" w:color="auto" w:fill="FFFFFF" w:themeFill="background1"/>
            <w:vAlign w:val="center"/>
          </w:tcPr>
          <w:p w14:paraId="03CA40FF" w14:textId="77777777" w:rsidR="009E2E28" w:rsidRPr="001B293E" w:rsidRDefault="009E2E28" w:rsidP="00C253B3">
            <w:pPr>
              <w:pStyle w:val="FieldText"/>
              <w:jc w:val="both"/>
              <w:rPr>
                <w:rFonts w:cs="Arial"/>
                <w:lang w:val="en-AU"/>
              </w:rPr>
            </w:pPr>
            <w:r w:rsidRPr="001B293E">
              <w:rPr>
                <w:rFonts w:cs="Arial"/>
                <w:lang w:val="en-AU"/>
              </w:rPr>
              <w:t>Email</w:t>
            </w:r>
          </w:p>
        </w:tc>
      </w:tr>
      <w:tr w:rsidR="009E2E28" w:rsidRPr="00624F45" w14:paraId="6BB9E253" w14:textId="77777777" w:rsidTr="75C58520">
        <w:trPr>
          <w:gridBefore w:val="1"/>
          <w:gridAfter w:val="1"/>
          <w:wBefore w:w="704" w:type="dxa"/>
          <w:wAfter w:w="12" w:type="dxa"/>
          <w:trHeight w:val="144"/>
          <w:jc w:val="center"/>
        </w:trPr>
        <w:tc>
          <w:tcPr>
            <w:tcW w:w="975" w:type="dxa"/>
            <w:gridSpan w:val="2"/>
            <w:shd w:val="clear" w:color="auto" w:fill="FFFFFF" w:themeFill="background1"/>
            <w:vAlign w:val="center"/>
          </w:tcPr>
          <w:p w14:paraId="23DE523C" w14:textId="77777777" w:rsidR="009E2E28" w:rsidRPr="001B293E" w:rsidRDefault="009E2E28" w:rsidP="006E5039">
            <w:pPr>
              <w:pStyle w:val="FieldText"/>
              <w:spacing w:line="360" w:lineRule="auto"/>
              <w:rPr>
                <w:rFonts w:cs="Arial"/>
                <w:lang w:val="en-AU"/>
              </w:rPr>
            </w:pPr>
          </w:p>
        </w:tc>
        <w:tc>
          <w:tcPr>
            <w:tcW w:w="1435" w:type="dxa"/>
            <w:gridSpan w:val="7"/>
            <w:shd w:val="clear" w:color="auto" w:fill="FFFFFF" w:themeFill="background1"/>
            <w:vAlign w:val="center"/>
          </w:tcPr>
          <w:p w14:paraId="52E56223" w14:textId="77777777" w:rsidR="009E2E28" w:rsidRPr="001B293E" w:rsidRDefault="009E2E28" w:rsidP="006E5039">
            <w:pPr>
              <w:pStyle w:val="FieldText"/>
              <w:spacing w:line="360" w:lineRule="auto"/>
              <w:rPr>
                <w:rFonts w:cs="Arial"/>
                <w:lang w:val="en-AU"/>
              </w:rPr>
            </w:pPr>
          </w:p>
        </w:tc>
        <w:tc>
          <w:tcPr>
            <w:tcW w:w="3580" w:type="dxa"/>
            <w:gridSpan w:val="6"/>
            <w:shd w:val="clear" w:color="auto" w:fill="FFFFFF" w:themeFill="background1"/>
            <w:vAlign w:val="center"/>
          </w:tcPr>
          <w:p w14:paraId="07547A01" w14:textId="77777777" w:rsidR="009E2E28" w:rsidRPr="001B293E" w:rsidRDefault="009E2E28" w:rsidP="006E5039">
            <w:pPr>
              <w:pStyle w:val="FieldText"/>
              <w:spacing w:line="360" w:lineRule="auto"/>
              <w:rPr>
                <w:rFonts w:cs="Arial"/>
                <w:lang w:val="en-AU"/>
              </w:rPr>
            </w:pPr>
          </w:p>
        </w:tc>
        <w:tc>
          <w:tcPr>
            <w:tcW w:w="1834" w:type="dxa"/>
            <w:gridSpan w:val="5"/>
            <w:shd w:val="clear" w:color="auto" w:fill="FFFFFF" w:themeFill="background1"/>
            <w:vAlign w:val="center"/>
          </w:tcPr>
          <w:p w14:paraId="5043CB0F" w14:textId="77777777" w:rsidR="009E2E28" w:rsidRPr="001B293E" w:rsidRDefault="009E2E28" w:rsidP="006E5039">
            <w:pPr>
              <w:pStyle w:val="FieldText"/>
              <w:spacing w:line="360" w:lineRule="auto"/>
              <w:rPr>
                <w:rFonts w:cs="Arial"/>
                <w:lang w:val="en-AU"/>
              </w:rPr>
            </w:pPr>
          </w:p>
        </w:tc>
        <w:tc>
          <w:tcPr>
            <w:tcW w:w="2447" w:type="dxa"/>
            <w:gridSpan w:val="6"/>
            <w:shd w:val="clear" w:color="auto" w:fill="FFFFFF" w:themeFill="background1"/>
            <w:vAlign w:val="center"/>
          </w:tcPr>
          <w:p w14:paraId="07459315" w14:textId="77777777" w:rsidR="009E2E28" w:rsidRPr="001B293E" w:rsidRDefault="009E2E28" w:rsidP="006E5039">
            <w:pPr>
              <w:pStyle w:val="FieldText"/>
              <w:spacing w:line="360" w:lineRule="auto"/>
              <w:rPr>
                <w:rFonts w:cs="Arial"/>
                <w:lang w:val="en-AU"/>
              </w:rPr>
            </w:pPr>
          </w:p>
        </w:tc>
      </w:tr>
      <w:tr w:rsidR="009E2E28" w:rsidRPr="00624F45" w14:paraId="6537F28F" w14:textId="77777777" w:rsidTr="75C58520">
        <w:trPr>
          <w:gridBefore w:val="1"/>
          <w:gridAfter w:val="1"/>
          <w:wBefore w:w="704" w:type="dxa"/>
          <w:wAfter w:w="12" w:type="dxa"/>
          <w:trHeight w:val="144"/>
          <w:jc w:val="center"/>
        </w:trPr>
        <w:tc>
          <w:tcPr>
            <w:tcW w:w="975" w:type="dxa"/>
            <w:gridSpan w:val="2"/>
            <w:shd w:val="clear" w:color="auto" w:fill="FFFFFF" w:themeFill="background1"/>
            <w:vAlign w:val="center"/>
          </w:tcPr>
          <w:p w14:paraId="6DFB9E20" w14:textId="77777777" w:rsidR="009E2E28" w:rsidRPr="001B293E" w:rsidRDefault="009E2E28" w:rsidP="006E5039">
            <w:pPr>
              <w:pStyle w:val="FieldText"/>
              <w:spacing w:line="360" w:lineRule="auto"/>
              <w:rPr>
                <w:rFonts w:cs="Arial"/>
                <w:lang w:val="en-AU"/>
              </w:rPr>
            </w:pPr>
          </w:p>
        </w:tc>
        <w:tc>
          <w:tcPr>
            <w:tcW w:w="1435" w:type="dxa"/>
            <w:gridSpan w:val="7"/>
            <w:shd w:val="clear" w:color="auto" w:fill="FFFFFF" w:themeFill="background1"/>
            <w:vAlign w:val="center"/>
          </w:tcPr>
          <w:p w14:paraId="70DF9E56" w14:textId="77777777" w:rsidR="009E2E28" w:rsidRPr="001B293E" w:rsidRDefault="009E2E28" w:rsidP="006E5039">
            <w:pPr>
              <w:pStyle w:val="FieldText"/>
              <w:spacing w:line="360" w:lineRule="auto"/>
              <w:rPr>
                <w:rFonts w:cs="Arial"/>
                <w:lang w:val="en-AU"/>
              </w:rPr>
            </w:pPr>
          </w:p>
        </w:tc>
        <w:tc>
          <w:tcPr>
            <w:tcW w:w="3580" w:type="dxa"/>
            <w:gridSpan w:val="6"/>
            <w:shd w:val="clear" w:color="auto" w:fill="FFFFFF" w:themeFill="background1"/>
            <w:vAlign w:val="center"/>
          </w:tcPr>
          <w:p w14:paraId="44E871BC" w14:textId="77777777" w:rsidR="009E2E28" w:rsidRPr="001B293E" w:rsidRDefault="009E2E28" w:rsidP="006E5039">
            <w:pPr>
              <w:pStyle w:val="FieldText"/>
              <w:spacing w:line="360" w:lineRule="auto"/>
              <w:rPr>
                <w:rFonts w:cs="Arial"/>
                <w:lang w:val="en-AU"/>
              </w:rPr>
            </w:pPr>
          </w:p>
        </w:tc>
        <w:tc>
          <w:tcPr>
            <w:tcW w:w="1834" w:type="dxa"/>
            <w:gridSpan w:val="5"/>
            <w:shd w:val="clear" w:color="auto" w:fill="FFFFFF" w:themeFill="background1"/>
            <w:vAlign w:val="center"/>
          </w:tcPr>
          <w:p w14:paraId="144A5D23" w14:textId="77777777" w:rsidR="009E2E28" w:rsidRPr="001B293E" w:rsidRDefault="009E2E28" w:rsidP="006E5039">
            <w:pPr>
              <w:pStyle w:val="FieldText"/>
              <w:spacing w:line="360" w:lineRule="auto"/>
              <w:rPr>
                <w:rFonts w:cs="Arial"/>
                <w:lang w:val="en-AU"/>
              </w:rPr>
            </w:pPr>
          </w:p>
        </w:tc>
        <w:tc>
          <w:tcPr>
            <w:tcW w:w="2447" w:type="dxa"/>
            <w:gridSpan w:val="6"/>
            <w:shd w:val="clear" w:color="auto" w:fill="FFFFFF" w:themeFill="background1"/>
            <w:vAlign w:val="center"/>
          </w:tcPr>
          <w:p w14:paraId="738610EB" w14:textId="77777777" w:rsidR="009E2E28" w:rsidRPr="001B293E" w:rsidRDefault="009E2E28" w:rsidP="006E5039">
            <w:pPr>
              <w:pStyle w:val="FieldText"/>
              <w:spacing w:line="360" w:lineRule="auto"/>
              <w:rPr>
                <w:rFonts w:cs="Arial"/>
                <w:lang w:val="en-AU"/>
              </w:rPr>
            </w:pPr>
          </w:p>
        </w:tc>
      </w:tr>
      <w:tr w:rsidR="009E2E28" w:rsidRPr="00624F45" w14:paraId="637805D2" w14:textId="77777777" w:rsidTr="75C58520">
        <w:trPr>
          <w:gridBefore w:val="1"/>
          <w:gridAfter w:val="1"/>
          <w:wBefore w:w="704" w:type="dxa"/>
          <w:wAfter w:w="12" w:type="dxa"/>
          <w:trHeight w:val="144"/>
          <w:jc w:val="center"/>
        </w:trPr>
        <w:tc>
          <w:tcPr>
            <w:tcW w:w="975" w:type="dxa"/>
            <w:gridSpan w:val="2"/>
            <w:shd w:val="clear" w:color="auto" w:fill="FFFFFF" w:themeFill="background1"/>
            <w:vAlign w:val="center"/>
          </w:tcPr>
          <w:p w14:paraId="463F29E8" w14:textId="77777777" w:rsidR="009E2E28" w:rsidRPr="001B293E" w:rsidRDefault="009E2E28" w:rsidP="006E5039">
            <w:pPr>
              <w:pStyle w:val="FieldText"/>
              <w:spacing w:line="360" w:lineRule="auto"/>
              <w:rPr>
                <w:rFonts w:cs="Arial"/>
                <w:lang w:val="en-AU"/>
              </w:rPr>
            </w:pPr>
          </w:p>
        </w:tc>
        <w:tc>
          <w:tcPr>
            <w:tcW w:w="1435" w:type="dxa"/>
            <w:gridSpan w:val="7"/>
            <w:shd w:val="clear" w:color="auto" w:fill="FFFFFF" w:themeFill="background1"/>
            <w:vAlign w:val="center"/>
          </w:tcPr>
          <w:p w14:paraId="3B7B4B86" w14:textId="77777777" w:rsidR="009E2E28" w:rsidRPr="001B293E" w:rsidRDefault="009E2E28" w:rsidP="006E5039">
            <w:pPr>
              <w:pStyle w:val="FieldText"/>
              <w:spacing w:line="360" w:lineRule="auto"/>
              <w:rPr>
                <w:rFonts w:cs="Arial"/>
                <w:lang w:val="en-AU"/>
              </w:rPr>
            </w:pPr>
          </w:p>
        </w:tc>
        <w:tc>
          <w:tcPr>
            <w:tcW w:w="3580" w:type="dxa"/>
            <w:gridSpan w:val="6"/>
            <w:shd w:val="clear" w:color="auto" w:fill="FFFFFF" w:themeFill="background1"/>
            <w:vAlign w:val="center"/>
          </w:tcPr>
          <w:p w14:paraId="3A0FF5F2" w14:textId="77777777" w:rsidR="009E2E28" w:rsidRPr="001B293E" w:rsidRDefault="009E2E28" w:rsidP="006E5039">
            <w:pPr>
              <w:pStyle w:val="FieldText"/>
              <w:spacing w:line="360" w:lineRule="auto"/>
              <w:rPr>
                <w:rFonts w:cs="Arial"/>
                <w:lang w:val="en-AU"/>
              </w:rPr>
            </w:pPr>
          </w:p>
        </w:tc>
        <w:tc>
          <w:tcPr>
            <w:tcW w:w="1834" w:type="dxa"/>
            <w:gridSpan w:val="5"/>
            <w:shd w:val="clear" w:color="auto" w:fill="FFFFFF" w:themeFill="background1"/>
            <w:vAlign w:val="center"/>
          </w:tcPr>
          <w:p w14:paraId="5630AD66" w14:textId="77777777" w:rsidR="009E2E28" w:rsidRPr="001B293E" w:rsidRDefault="009E2E28" w:rsidP="006E5039">
            <w:pPr>
              <w:pStyle w:val="FieldText"/>
              <w:spacing w:line="360" w:lineRule="auto"/>
              <w:rPr>
                <w:rFonts w:cs="Arial"/>
                <w:lang w:val="en-AU"/>
              </w:rPr>
            </w:pPr>
          </w:p>
        </w:tc>
        <w:tc>
          <w:tcPr>
            <w:tcW w:w="2447" w:type="dxa"/>
            <w:gridSpan w:val="6"/>
            <w:shd w:val="clear" w:color="auto" w:fill="FFFFFF" w:themeFill="background1"/>
            <w:vAlign w:val="center"/>
          </w:tcPr>
          <w:p w14:paraId="61829076" w14:textId="77777777" w:rsidR="009E2E28" w:rsidRPr="001B293E" w:rsidRDefault="009E2E28" w:rsidP="006E5039">
            <w:pPr>
              <w:pStyle w:val="FieldText"/>
              <w:spacing w:line="360" w:lineRule="auto"/>
              <w:rPr>
                <w:rFonts w:cs="Arial"/>
                <w:lang w:val="en-AU"/>
              </w:rPr>
            </w:pPr>
          </w:p>
        </w:tc>
      </w:tr>
      <w:tr w:rsidR="009E2E28" w:rsidRPr="00624F45" w14:paraId="2BA226A1" w14:textId="77777777" w:rsidTr="75C58520">
        <w:trPr>
          <w:gridBefore w:val="1"/>
          <w:gridAfter w:val="1"/>
          <w:wBefore w:w="704" w:type="dxa"/>
          <w:wAfter w:w="12" w:type="dxa"/>
          <w:trHeight w:val="144"/>
          <w:jc w:val="center"/>
        </w:trPr>
        <w:tc>
          <w:tcPr>
            <w:tcW w:w="975" w:type="dxa"/>
            <w:gridSpan w:val="2"/>
            <w:shd w:val="clear" w:color="auto" w:fill="FFFFFF" w:themeFill="background1"/>
            <w:vAlign w:val="center"/>
          </w:tcPr>
          <w:p w14:paraId="17AD93B2" w14:textId="77777777" w:rsidR="009E2E28" w:rsidRPr="001B293E" w:rsidRDefault="009E2E28" w:rsidP="006E5039">
            <w:pPr>
              <w:pStyle w:val="FieldText"/>
              <w:spacing w:line="360" w:lineRule="auto"/>
              <w:rPr>
                <w:rFonts w:cs="Arial"/>
                <w:lang w:val="en-AU"/>
              </w:rPr>
            </w:pPr>
          </w:p>
        </w:tc>
        <w:tc>
          <w:tcPr>
            <w:tcW w:w="1435" w:type="dxa"/>
            <w:gridSpan w:val="7"/>
            <w:shd w:val="clear" w:color="auto" w:fill="FFFFFF" w:themeFill="background1"/>
            <w:vAlign w:val="center"/>
          </w:tcPr>
          <w:p w14:paraId="0DE4B5B7" w14:textId="77777777" w:rsidR="009E2E28" w:rsidRPr="001B293E" w:rsidRDefault="009E2E28" w:rsidP="006E5039">
            <w:pPr>
              <w:pStyle w:val="FieldText"/>
              <w:spacing w:line="360" w:lineRule="auto"/>
              <w:rPr>
                <w:rFonts w:cs="Arial"/>
                <w:lang w:val="en-AU"/>
              </w:rPr>
            </w:pPr>
          </w:p>
        </w:tc>
        <w:tc>
          <w:tcPr>
            <w:tcW w:w="3580" w:type="dxa"/>
            <w:gridSpan w:val="6"/>
            <w:shd w:val="clear" w:color="auto" w:fill="FFFFFF" w:themeFill="background1"/>
            <w:vAlign w:val="center"/>
          </w:tcPr>
          <w:p w14:paraId="66204FF1" w14:textId="77777777" w:rsidR="009E2E28" w:rsidRPr="001B293E" w:rsidRDefault="009E2E28" w:rsidP="006E5039">
            <w:pPr>
              <w:pStyle w:val="FieldText"/>
              <w:spacing w:line="360" w:lineRule="auto"/>
              <w:rPr>
                <w:rFonts w:cs="Arial"/>
                <w:lang w:val="en-AU"/>
              </w:rPr>
            </w:pPr>
          </w:p>
        </w:tc>
        <w:tc>
          <w:tcPr>
            <w:tcW w:w="1834" w:type="dxa"/>
            <w:gridSpan w:val="5"/>
            <w:shd w:val="clear" w:color="auto" w:fill="FFFFFF" w:themeFill="background1"/>
            <w:vAlign w:val="center"/>
          </w:tcPr>
          <w:p w14:paraId="2DBF0D7D" w14:textId="77777777" w:rsidR="009E2E28" w:rsidRPr="001B293E" w:rsidRDefault="009E2E28" w:rsidP="006E5039">
            <w:pPr>
              <w:pStyle w:val="FieldText"/>
              <w:spacing w:line="360" w:lineRule="auto"/>
              <w:rPr>
                <w:rFonts w:cs="Arial"/>
                <w:lang w:val="en-AU"/>
              </w:rPr>
            </w:pPr>
          </w:p>
        </w:tc>
        <w:tc>
          <w:tcPr>
            <w:tcW w:w="2447" w:type="dxa"/>
            <w:gridSpan w:val="6"/>
            <w:shd w:val="clear" w:color="auto" w:fill="FFFFFF" w:themeFill="background1"/>
            <w:vAlign w:val="center"/>
          </w:tcPr>
          <w:p w14:paraId="6B62F1B3" w14:textId="77777777" w:rsidR="009E2E28" w:rsidRPr="001B293E" w:rsidRDefault="009E2E28" w:rsidP="006E5039">
            <w:pPr>
              <w:pStyle w:val="FieldText"/>
              <w:spacing w:line="360" w:lineRule="auto"/>
              <w:rPr>
                <w:rFonts w:cs="Arial"/>
                <w:lang w:val="en-AU"/>
              </w:rPr>
            </w:pPr>
          </w:p>
        </w:tc>
      </w:tr>
      <w:tr w:rsidR="009E2E28" w:rsidRPr="00624F45" w14:paraId="4DC9566B" w14:textId="77777777" w:rsidTr="75C58520">
        <w:trPr>
          <w:gridBefore w:val="1"/>
          <w:gridAfter w:val="1"/>
          <w:wBefore w:w="704" w:type="dxa"/>
          <w:wAfter w:w="12" w:type="dxa"/>
          <w:trHeight w:val="144"/>
          <w:jc w:val="center"/>
        </w:trPr>
        <w:tc>
          <w:tcPr>
            <w:tcW w:w="10271" w:type="dxa"/>
            <w:gridSpan w:val="26"/>
            <w:tcBorders>
              <w:left w:val="nil"/>
              <w:bottom w:val="nil"/>
              <w:right w:val="nil"/>
            </w:tcBorders>
            <w:shd w:val="clear" w:color="auto" w:fill="FFFFFF" w:themeFill="background1"/>
            <w:vAlign w:val="center"/>
          </w:tcPr>
          <w:p w14:paraId="02F2C34E" w14:textId="77777777" w:rsidR="00F2126C" w:rsidRDefault="00F2126C"/>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960"/>
              <w:gridCol w:w="2817"/>
              <w:gridCol w:w="1470"/>
              <w:gridCol w:w="3117"/>
            </w:tblGrid>
            <w:tr w:rsidR="00B50559" w:rsidRPr="005E0F43" w14:paraId="0C15B38B" w14:textId="77777777">
              <w:trPr>
                <w:trHeight w:val="532"/>
                <w:jc w:val="center"/>
              </w:trPr>
              <w:tc>
                <w:tcPr>
                  <w:tcW w:w="10240" w:type="dxa"/>
                  <w:gridSpan w:val="5"/>
                  <w:shd w:val="pct15" w:color="auto" w:fill="FFFFFF"/>
                  <w:vAlign w:val="center"/>
                </w:tcPr>
                <w:p w14:paraId="66CAA171" w14:textId="77777777" w:rsidR="00B50559" w:rsidRPr="009A4663" w:rsidRDefault="00632C2C" w:rsidP="005F4F71">
                  <w:pPr>
                    <w:ind w:left="497" w:hanging="425"/>
                    <w:jc w:val="both"/>
                    <w:rPr>
                      <w:b/>
                      <w:bCs/>
                      <w:szCs w:val="19"/>
                    </w:rPr>
                  </w:pPr>
                  <w:r w:rsidRPr="009A4663">
                    <w:rPr>
                      <w:b/>
                      <w:bCs/>
                      <w:szCs w:val="19"/>
                    </w:rPr>
                    <w:t>1.2.3 Which</w:t>
                  </w:r>
                  <w:r w:rsidR="00B50559" w:rsidRPr="009A4663">
                    <w:rPr>
                      <w:b/>
                      <w:bCs/>
                      <w:szCs w:val="19"/>
                    </w:rPr>
                    <w:t xml:space="preserve"> of the investigator(s) </w:t>
                  </w:r>
                  <w:r w:rsidR="00D72839" w:rsidRPr="009A4663">
                    <w:rPr>
                      <w:b/>
                      <w:bCs/>
                      <w:szCs w:val="19"/>
                    </w:rPr>
                    <w:t>has ultimate responsibility for</w:t>
                  </w:r>
                  <w:r w:rsidR="005F4F71" w:rsidRPr="009A4663">
                    <w:rPr>
                      <w:b/>
                      <w:bCs/>
                      <w:szCs w:val="19"/>
                    </w:rPr>
                    <w:t xml:space="preserve"> the conduct of the project and/</w:t>
                  </w:r>
                  <w:r w:rsidR="00D72839" w:rsidRPr="009A4663">
                    <w:rPr>
                      <w:b/>
                      <w:bCs/>
                      <w:szCs w:val="19"/>
                    </w:rPr>
                    <w:t>or care of the animals?</w:t>
                  </w:r>
                </w:p>
              </w:tc>
            </w:tr>
            <w:tr w:rsidR="00B50559" w:rsidRPr="007E7968" w14:paraId="680A4E5D" w14:textId="77777777">
              <w:trPr>
                <w:trHeight w:val="136"/>
                <w:jc w:val="center"/>
              </w:trPr>
              <w:tc>
                <w:tcPr>
                  <w:tcW w:w="10240" w:type="dxa"/>
                  <w:gridSpan w:val="5"/>
                  <w:shd w:val="clear" w:color="auto" w:fill="FFFFFF"/>
                  <w:vAlign w:val="center"/>
                </w:tcPr>
                <w:p w14:paraId="19219836" w14:textId="77777777" w:rsidR="00B50559" w:rsidRPr="007E7968" w:rsidRDefault="00B50559" w:rsidP="006E5039">
                  <w:pPr>
                    <w:spacing w:after="120" w:line="360" w:lineRule="auto"/>
                  </w:pPr>
                </w:p>
              </w:tc>
            </w:tr>
            <w:tr w:rsidR="00D72839" w:rsidRPr="005E0F43" w14:paraId="1DA470A3" w14:textId="77777777">
              <w:trPr>
                <w:trHeight w:val="416"/>
                <w:jc w:val="center"/>
              </w:trPr>
              <w:tc>
                <w:tcPr>
                  <w:tcW w:w="10240" w:type="dxa"/>
                  <w:gridSpan w:val="5"/>
                  <w:shd w:val="pct15" w:color="auto" w:fill="FFFFFF"/>
                  <w:vAlign w:val="center"/>
                </w:tcPr>
                <w:p w14:paraId="0C96E445" w14:textId="77777777" w:rsidR="00D72839" w:rsidRDefault="00D72839" w:rsidP="005F4F71">
                  <w:pPr>
                    <w:ind w:left="732" w:hanging="710"/>
                    <w:rPr>
                      <w:b/>
                      <w:bCs/>
                      <w:szCs w:val="19"/>
                    </w:rPr>
                  </w:pPr>
                  <w:r>
                    <w:rPr>
                      <w:b/>
                      <w:bCs/>
                      <w:szCs w:val="19"/>
                    </w:rPr>
                    <w:t>1.2.4  Which</w:t>
                  </w:r>
                  <w:r w:rsidRPr="005E0F43">
                    <w:rPr>
                      <w:b/>
                      <w:bCs/>
                      <w:szCs w:val="19"/>
                    </w:rPr>
                    <w:t xml:space="preserve"> of the investigator(s) </w:t>
                  </w:r>
                  <w:r>
                    <w:rPr>
                      <w:b/>
                      <w:bCs/>
                      <w:szCs w:val="19"/>
                    </w:rPr>
                    <w:t>h</w:t>
                  </w:r>
                  <w:r w:rsidR="005F4F71">
                    <w:rPr>
                      <w:b/>
                      <w:bCs/>
                      <w:szCs w:val="19"/>
                    </w:rPr>
                    <w:t xml:space="preserve">as </w:t>
                  </w:r>
                  <w:r w:rsidRPr="005E0F43">
                    <w:rPr>
                      <w:b/>
                      <w:bCs/>
                      <w:szCs w:val="19"/>
                    </w:rPr>
                    <w:t>responsible fo</w:t>
                  </w:r>
                  <w:r>
                    <w:rPr>
                      <w:b/>
                      <w:bCs/>
                      <w:szCs w:val="19"/>
                    </w:rPr>
                    <w:t xml:space="preserve">r the day-to-day running of </w:t>
                  </w:r>
                  <w:r w:rsidRPr="005E0F43">
                    <w:rPr>
                      <w:b/>
                      <w:bCs/>
                      <w:szCs w:val="19"/>
                    </w:rPr>
                    <w:t>the project?</w:t>
                  </w:r>
                </w:p>
              </w:tc>
            </w:tr>
            <w:tr w:rsidR="005F4F71" w:rsidRPr="005E0F43" w14:paraId="296FEF7D" w14:textId="77777777" w:rsidTr="005F4F71">
              <w:trPr>
                <w:trHeight w:val="416"/>
                <w:jc w:val="center"/>
              </w:trPr>
              <w:tc>
                <w:tcPr>
                  <w:tcW w:w="10240" w:type="dxa"/>
                  <w:gridSpan w:val="5"/>
                  <w:shd w:val="clear" w:color="auto" w:fill="FFFFFF"/>
                  <w:vAlign w:val="center"/>
                </w:tcPr>
                <w:p w14:paraId="7194DBDC" w14:textId="77777777" w:rsidR="005F4F71" w:rsidRDefault="005F4F71" w:rsidP="006E5039">
                  <w:pPr>
                    <w:ind w:left="732" w:hanging="710"/>
                    <w:rPr>
                      <w:b/>
                      <w:bCs/>
                      <w:szCs w:val="19"/>
                    </w:rPr>
                  </w:pPr>
                </w:p>
              </w:tc>
            </w:tr>
            <w:tr w:rsidR="00B50559" w:rsidRPr="005E0F43" w14:paraId="5029FC1E" w14:textId="77777777">
              <w:trPr>
                <w:trHeight w:val="416"/>
                <w:jc w:val="center"/>
              </w:trPr>
              <w:tc>
                <w:tcPr>
                  <w:tcW w:w="10240" w:type="dxa"/>
                  <w:gridSpan w:val="5"/>
                  <w:shd w:val="pct15" w:color="auto" w:fill="FFFFFF"/>
                  <w:vAlign w:val="center"/>
                </w:tcPr>
                <w:p w14:paraId="1ABA7231" w14:textId="77777777" w:rsidR="00B50559" w:rsidRPr="005E0F43" w:rsidRDefault="00D72839" w:rsidP="006E5039">
                  <w:pPr>
                    <w:ind w:left="732" w:hanging="710"/>
                    <w:rPr>
                      <w:b/>
                      <w:bCs/>
                      <w:szCs w:val="19"/>
                    </w:rPr>
                  </w:pPr>
                  <w:r>
                    <w:rPr>
                      <w:b/>
                      <w:bCs/>
                      <w:szCs w:val="19"/>
                    </w:rPr>
                    <w:t>1.2.5</w:t>
                  </w:r>
                  <w:r w:rsidR="00632C2C">
                    <w:rPr>
                      <w:b/>
                      <w:bCs/>
                      <w:szCs w:val="19"/>
                    </w:rPr>
                    <w:t xml:space="preserve"> Who</w:t>
                  </w:r>
                  <w:r w:rsidR="00B50559" w:rsidRPr="005E0F43">
                    <w:rPr>
                      <w:b/>
                      <w:bCs/>
                      <w:szCs w:val="19"/>
                    </w:rPr>
                    <w:t xml:space="preserve"> is the Zoos Victoria contact for this project?</w:t>
                  </w:r>
                </w:p>
              </w:tc>
            </w:tr>
            <w:tr w:rsidR="00B50559" w:rsidRPr="007E7968" w14:paraId="769D0D3C" w14:textId="77777777">
              <w:trPr>
                <w:trHeight w:val="136"/>
                <w:jc w:val="center"/>
              </w:trPr>
              <w:tc>
                <w:tcPr>
                  <w:tcW w:w="10240" w:type="dxa"/>
                  <w:gridSpan w:val="5"/>
                  <w:shd w:val="clear" w:color="auto" w:fill="FFFFFF"/>
                  <w:vAlign w:val="center"/>
                </w:tcPr>
                <w:p w14:paraId="54CD245A" w14:textId="77777777" w:rsidR="00B50559" w:rsidRPr="007E7968" w:rsidRDefault="00B50559" w:rsidP="006E5039">
                  <w:pPr>
                    <w:spacing w:after="120" w:line="360" w:lineRule="auto"/>
                  </w:pPr>
                </w:p>
              </w:tc>
            </w:tr>
            <w:tr w:rsidR="00B50559" w:rsidRPr="00937CB4" w14:paraId="32360A57" w14:textId="77777777" w:rsidTr="00D61F22">
              <w:trPr>
                <w:trHeight w:val="551"/>
                <w:jc w:val="center"/>
              </w:trPr>
              <w:tc>
                <w:tcPr>
                  <w:tcW w:w="10240" w:type="dxa"/>
                  <w:gridSpan w:val="5"/>
                  <w:tcBorders>
                    <w:bottom w:val="single" w:sz="4" w:space="0" w:color="auto"/>
                  </w:tcBorders>
                  <w:shd w:val="pct15" w:color="auto" w:fill="FFFFFF"/>
                  <w:vAlign w:val="center"/>
                </w:tcPr>
                <w:p w14:paraId="13275342" w14:textId="77777777" w:rsidR="00B50559" w:rsidRPr="006E5039" w:rsidRDefault="00D72839" w:rsidP="009E4EA6">
                  <w:pPr>
                    <w:tabs>
                      <w:tab w:val="left" w:pos="504"/>
                      <w:tab w:val="left" w:pos="668"/>
                    </w:tabs>
                    <w:ind w:left="493" w:hanging="493"/>
                    <w:rPr>
                      <w:b/>
                      <w:bCs/>
                      <w:i/>
                      <w:szCs w:val="19"/>
                    </w:rPr>
                  </w:pPr>
                  <w:r>
                    <w:rPr>
                      <w:b/>
                      <w:bCs/>
                      <w:szCs w:val="19"/>
                    </w:rPr>
                    <w:t>1.2.6</w:t>
                  </w:r>
                  <w:r w:rsidR="00D61F22">
                    <w:rPr>
                      <w:b/>
                      <w:bCs/>
                      <w:szCs w:val="19"/>
                    </w:rPr>
                    <w:t xml:space="preserve"> Provide</w:t>
                  </w:r>
                  <w:r w:rsidR="0055309D">
                    <w:rPr>
                      <w:b/>
                      <w:bCs/>
                      <w:szCs w:val="19"/>
                    </w:rPr>
                    <w:t xml:space="preserve"> details of each investigator’s relevant experience </w:t>
                  </w:r>
                  <w:r w:rsidR="0055309D" w:rsidRPr="00CD0EEC">
                    <w:rPr>
                      <w:b/>
                      <w:bCs/>
                      <w:szCs w:val="19"/>
                    </w:rPr>
                    <w:t xml:space="preserve">and </w:t>
                  </w:r>
                  <w:r w:rsidR="00CD0EEC" w:rsidRPr="00CD0EEC">
                    <w:rPr>
                      <w:b/>
                      <w:bCs/>
                      <w:szCs w:val="19"/>
                    </w:rPr>
                    <w:t>the</w:t>
                  </w:r>
                  <w:r w:rsidR="0018254B" w:rsidRPr="00CD0EEC">
                    <w:rPr>
                      <w:b/>
                      <w:bCs/>
                      <w:szCs w:val="19"/>
                    </w:rPr>
                    <w:t xml:space="preserve"> specific </w:t>
                  </w:r>
                  <w:r w:rsidR="0055309D" w:rsidRPr="00CD0EEC">
                    <w:rPr>
                      <w:b/>
                      <w:bCs/>
                      <w:szCs w:val="19"/>
                    </w:rPr>
                    <w:t>responsibilities</w:t>
                  </w:r>
                  <w:r w:rsidR="0055309D">
                    <w:rPr>
                      <w:b/>
                      <w:bCs/>
                      <w:szCs w:val="19"/>
                    </w:rPr>
                    <w:t xml:space="preserve"> </w:t>
                  </w:r>
                  <w:r w:rsidR="00CD0EEC">
                    <w:rPr>
                      <w:b/>
                      <w:bCs/>
                      <w:szCs w:val="19"/>
                    </w:rPr>
                    <w:t>that they will have within</w:t>
                  </w:r>
                  <w:r w:rsidR="0055309D">
                    <w:rPr>
                      <w:b/>
                      <w:bCs/>
                      <w:szCs w:val="19"/>
                    </w:rPr>
                    <w:t xml:space="preserve"> this project, including any training required prior to the commencement of this research.</w:t>
                  </w:r>
                </w:p>
              </w:tc>
            </w:tr>
            <w:tr w:rsidR="00B50559" w:rsidRPr="007E7968" w14:paraId="1231BE67" w14:textId="77777777">
              <w:trPr>
                <w:trHeight w:val="136"/>
                <w:jc w:val="center"/>
              </w:trPr>
              <w:tc>
                <w:tcPr>
                  <w:tcW w:w="10240" w:type="dxa"/>
                  <w:gridSpan w:val="5"/>
                  <w:tcBorders>
                    <w:bottom w:val="single" w:sz="4" w:space="0" w:color="auto"/>
                  </w:tcBorders>
                  <w:shd w:val="clear" w:color="auto" w:fill="FFFFFF"/>
                  <w:vAlign w:val="center"/>
                </w:tcPr>
                <w:p w14:paraId="36FEB5B0" w14:textId="77777777" w:rsidR="00B50559" w:rsidRDefault="00B50559" w:rsidP="00B50559">
                  <w:pPr>
                    <w:spacing w:after="120"/>
                  </w:pPr>
                </w:p>
                <w:p w14:paraId="30D7AA69" w14:textId="77777777" w:rsidR="00B50559" w:rsidRDefault="00B50559" w:rsidP="00B50559">
                  <w:pPr>
                    <w:spacing w:after="120"/>
                  </w:pPr>
                </w:p>
                <w:p w14:paraId="7196D064" w14:textId="77777777" w:rsidR="006E5039" w:rsidRDefault="006E5039" w:rsidP="00B50559">
                  <w:pPr>
                    <w:spacing w:after="120"/>
                  </w:pPr>
                </w:p>
                <w:p w14:paraId="34FF1C98" w14:textId="77777777" w:rsidR="00867C0A" w:rsidRDefault="00867C0A" w:rsidP="00B50559">
                  <w:pPr>
                    <w:spacing w:after="120"/>
                  </w:pPr>
                </w:p>
                <w:p w14:paraId="6D072C0D" w14:textId="77777777" w:rsidR="00867C0A" w:rsidRPr="007E7968" w:rsidRDefault="00867C0A" w:rsidP="00B50559">
                  <w:pPr>
                    <w:spacing w:after="120"/>
                  </w:pPr>
                </w:p>
              </w:tc>
            </w:tr>
            <w:tr w:rsidR="00EC4937" w:rsidRPr="005E0F43" w14:paraId="64A0E842" w14:textId="77777777">
              <w:trPr>
                <w:trHeight w:val="661"/>
                <w:jc w:val="center"/>
              </w:trPr>
              <w:tc>
                <w:tcPr>
                  <w:tcW w:w="10240" w:type="dxa"/>
                  <w:gridSpan w:val="5"/>
                  <w:tcBorders>
                    <w:top w:val="single" w:sz="4" w:space="0" w:color="auto"/>
                  </w:tcBorders>
                  <w:shd w:val="pct15" w:color="auto" w:fill="FFFFFF"/>
                  <w:vAlign w:val="center"/>
                </w:tcPr>
                <w:p w14:paraId="3BD7450C" w14:textId="77777777" w:rsidR="00EC4937" w:rsidRPr="009A4663" w:rsidRDefault="00EC4937" w:rsidP="00EC4937">
                  <w:pPr>
                    <w:spacing w:before="120" w:after="120"/>
                    <w:ind w:left="493" w:hanging="493"/>
                    <w:rPr>
                      <w:b/>
                      <w:bCs/>
                      <w:szCs w:val="19"/>
                    </w:rPr>
                  </w:pPr>
                  <w:r w:rsidRPr="009A4663">
                    <w:rPr>
                      <w:b/>
                      <w:bCs/>
                      <w:szCs w:val="19"/>
                    </w:rPr>
                    <w:t>1.2.7 Do any of the investigators have any actual or potential interests, including any financial interest or other relationship or affilia</w:t>
                  </w:r>
                  <w:r w:rsidR="00A35722" w:rsidRPr="009A4663">
                    <w:rPr>
                      <w:b/>
                      <w:bCs/>
                      <w:szCs w:val="19"/>
                    </w:rPr>
                    <w:t xml:space="preserve">tion, </w:t>
                  </w:r>
                  <w:r w:rsidRPr="009A4663">
                    <w:rPr>
                      <w:b/>
                      <w:bCs/>
                      <w:szCs w:val="19"/>
                    </w:rPr>
                    <w:t>that may affect judgements and decisions regarding the wellbeing of animals involved?</w:t>
                  </w:r>
                </w:p>
              </w:tc>
            </w:tr>
            <w:tr w:rsidR="00EC4937" w:rsidRPr="005E0F43" w14:paraId="48A21919" w14:textId="77777777" w:rsidTr="00EC4937">
              <w:trPr>
                <w:trHeight w:val="661"/>
                <w:jc w:val="center"/>
              </w:trPr>
              <w:tc>
                <w:tcPr>
                  <w:tcW w:w="10240" w:type="dxa"/>
                  <w:gridSpan w:val="5"/>
                  <w:tcBorders>
                    <w:top w:val="single" w:sz="4" w:space="0" w:color="auto"/>
                  </w:tcBorders>
                  <w:shd w:val="clear" w:color="auto" w:fill="FFFFFF"/>
                  <w:vAlign w:val="center"/>
                </w:tcPr>
                <w:p w14:paraId="6BD18F9B" w14:textId="77777777" w:rsidR="00EC4937" w:rsidRDefault="00EC4937" w:rsidP="009E4EA6">
                  <w:pPr>
                    <w:ind w:left="493" w:hanging="493"/>
                    <w:rPr>
                      <w:b/>
                      <w:bCs/>
                      <w:szCs w:val="19"/>
                    </w:rPr>
                  </w:pPr>
                </w:p>
              </w:tc>
            </w:tr>
            <w:tr w:rsidR="00B50559" w:rsidRPr="005E0F43" w14:paraId="4450DC56" w14:textId="77777777">
              <w:trPr>
                <w:trHeight w:val="661"/>
                <w:jc w:val="center"/>
              </w:trPr>
              <w:tc>
                <w:tcPr>
                  <w:tcW w:w="10240" w:type="dxa"/>
                  <w:gridSpan w:val="5"/>
                  <w:tcBorders>
                    <w:top w:val="single" w:sz="4" w:space="0" w:color="auto"/>
                  </w:tcBorders>
                  <w:shd w:val="pct15" w:color="auto" w:fill="FFFFFF"/>
                  <w:vAlign w:val="center"/>
                </w:tcPr>
                <w:p w14:paraId="3285B4CF" w14:textId="77777777" w:rsidR="00B50559" w:rsidRPr="005E0F43" w:rsidRDefault="00EC4937" w:rsidP="009E4EA6">
                  <w:pPr>
                    <w:ind w:left="493" w:hanging="493"/>
                    <w:rPr>
                      <w:b/>
                      <w:bCs/>
                      <w:szCs w:val="19"/>
                    </w:rPr>
                  </w:pPr>
                  <w:r>
                    <w:rPr>
                      <w:b/>
                      <w:bCs/>
                      <w:szCs w:val="19"/>
                    </w:rPr>
                    <w:lastRenderedPageBreak/>
                    <w:t>1.2.8</w:t>
                  </w:r>
                  <w:r w:rsidR="00AB1C5B">
                    <w:rPr>
                      <w:b/>
                      <w:bCs/>
                      <w:szCs w:val="19"/>
                    </w:rPr>
                    <w:t xml:space="preserve"> Please</w:t>
                  </w:r>
                  <w:r w:rsidR="00B50559" w:rsidRPr="005E0F43">
                    <w:rPr>
                      <w:b/>
                      <w:bCs/>
                      <w:szCs w:val="19"/>
                    </w:rPr>
                    <w:t xml:space="preserve"> nominate a referee for the </w:t>
                  </w:r>
                  <w:r w:rsidR="00246F50" w:rsidRPr="00B947CB">
                    <w:rPr>
                      <w:b/>
                      <w:bCs/>
                      <w:szCs w:val="19"/>
                    </w:rPr>
                    <w:t>P</w:t>
                  </w:r>
                  <w:r w:rsidR="002107A2" w:rsidRPr="00B947CB">
                    <w:rPr>
                      <w:b/>
                      <w:bCs/>
                      <w:szCs w:val="19"/>
                    </w:rPr>
                    <w:t>rincipal investigator</w:t>
                  </w:r>
                  <w:r w:rsidR="00B50559" w:rsidRPr="00B947CB">
                    <w:rPr>
                      <w:b/>
                      <w:bCs/>
                      <w:szCs w:val="19"/>
                    </w:rPr>
                    <w:t xml:space="preserve"> such</w:t>
                  </w:r>
                  <w:r w:rsidR="00B50559" w:rsidRPr="005E0F43">
                    <w:rPr>
                      <w:b/>
                      <w:bCs/>
                      <w:szCs w:val="19"/>
                    </w:rPr>
                    <w:t xml:space="preserve"> as a </w:t>
                  </w:r>
                  <w:r w:rsidR="002107A2">
                    <w:rPr>
                      <w:b/>
                      <w:bCs/>
                      <w:szCs w:val="19"/>
                    </w:rPr>
                    <w:t xml:space="preserve">colleague or </w:t>
                  </w:r>
                  <w:r w:rsidR="00B50559" w:rsidRPr="005E0F43">
                    <w:rPr>
                      <w:b/>
                      <w:bCs/>
                      <w:szCs w:val="19"/>
                    </w:rPr>
                    <w:t>supervis</w:t>
                  </w:r>
                  <w:r w:rsidR="006E5039">
                    <w:rPr>
                      <w:b/>
                      <w:bCs/>
                      <w:szCs w:val="19"/>
                    </w:rPr>
                    <w:t>o</w:t>
                  </w:r>
                  <w:r w:rsidR="00632C2C">
                    <w:rPr>
                      <w:b/>
                      <w:bCs/>
                      <w:szCs w:val="19"/>
                    </w:rPr>
                    <w:t xml:space="preserve">r at a tertiary institution or </w:t>
                  </w:r>
                  <w:r w:rsidR="00B50559" w:rsidRPr="005E0F43">
                    <w:rPr>
                      <w:b/>
                      <w:bCs/>
                      <w:szCs w:val="19"/>
                    </w:rPr>
                    <w:t>workplace.</w:t>
                  </w:r>
                </w:p>
              </w:tc>
            </w:tr>
            <w:tr w:rsidR="00B50559" w:rsidRPr="00937CB4" w14:paraId="58F96CF2" w14:textId="77777777">
              <w:trPr>
                <w:trHeight w:val="371"/>
                <w:jc w:val="center"/>
              </w:trPr>
              <w:tc>
                <w:tcPr>
                  <w:tcW w:w="876" w:type="dxa"/>
                  <w:shd w:val="pct15" w:color="auto" w:fill="FFFFFF"/>
                  <w:vAlign w:val="center"/>
                </w:tcPr>
                <w:p w14:paraId="59AD10AE" w14:textId="77777777" w:rsidR="00B50559" w:rsidRPr="00937CB4" w:rsidRDefault="00B50559" w:rsidP="000540D0">
                  <w:pPr>
                    <w:spacing w:after="120" w:line="360" w:lineRule="auto"/>
                    <w:jc w:val="center"/>
                    <w:rPr>
                      <w:b/>
                    </w:rPr>
                  </w:pPr>
                  <w:r w:rsidRPr="00937CB4">
                    <w:rPr>
                      <w:b/>
                    </w:rPr>
                    <w:t>Title</w:t>
                  </w:r>
                </w:p>
              </w:tc>
              <w:tc>
                <w:tcPr>
                  <w:tcW w:w="1960" w:type="dxa"/>
                  <w:shd w:val="pct15" w:color="auto" w:fill="FFFFFF"/>
                  <w:vAlign w:val="center"/>
                </w:tcPr>
                <w:p w14:paraId="567CD30A" w14:textId="77777777" w:rsidR="00B50559" w:rsidRPr="00937CB4" w:rsidRDefault="00B50559" w:rsidP="000540D0">
                  <w:pPr>
                    <w:spacing w:after="120" w:line="360" w:lineRule="auto"/>
                    <w:jc w:val="center"/>
                    <w:rPr>
                      <w:b/>
                    </w:rPr>
                  </w:pPr>
                  <w:r w:rsidRPr="00937CB4">
                    <w:rPr>
                      <w:b/>
                    </w:rPr>
                    <w:t>Name</w:t>
                  </w:r>
                  <w:r>
                    <w:rPr>
                      <w:b/>
                    </w:rPr>
                    <w:t xml:space="preserve"> </w:t>
                  </w:r>
                </w:p>
              </w:tc>
              <w:tc>
                <w:tcPr>
                  <w:tcW w:w="2817" w:type="dxa"/>
                  <w:shd w:val="pct15" w:color="auto" w:fill="FFFFFF"/>
                  <w:vAlign w:val="center"/>
                </w:tcPr>
                <w:p w14:paraId="68FDF56C" w14:textId="77777777" w:rsidR="00B50559" w:rsidRPr="00937CB4" w:rsidRDefault="00B50559" w:rsidP="000540D0">
                  <w:pPr>
                    <w:spacing w:after="120" w:line="360" w:lineRule="auto"/>
                    <w:jc w:val="center"/>
                    <w:rPr>
                      <w:b/>
                    </w:rPr>
                  </w:pPr>
                  <w:r w:rsidRPr="00937CB4">
                    <w:rPr>
                      <w:b/>
                    </w:rPr>
                    <w:t>Institution</w:t>
                  </w:r>
                </w:p>
              </w:tc>
              <w:tc>
                <w:tcPr>
                  <w:tcW w:w="1470" w:type="dxa"/>
                  <w:shd w:val="pct15" w:color="auto" w:fill="FFFFFF"/>
                  <w:vAlign w:val="center"/>
                </w:tcPr>
                <w:p w14:paraId="69047E7B" w14:textId="77777777" w:rsidR="00B50559" w:rsidRPr="00937CB4" w:rsidRDefault="00B50559" w:rsidP="000540D0">
                  <w:pPr>
                    <w:spacing w:after="120" w:line="360" w:lineRule="auto"/>
                    <w:jc w:val="center"/>
                    <w:rPr>
                      <w:b/>
                    </w:rPr>
                  </w:pPr>
                  <w:r w:rsidRPr="00937CB4">
                    <w:rPr>
                      <w:b/>
                    </w:rPr>
                    <w:t>Phone</w:t>
                  </w:r>
                </w:p>
              </w:tc>
              <w:tc>
                <w:tcPr>
                  <w:tcW w:w="3117" w:type="dxa"/>
                  <w:shd w:val="pct15" w:color="auto" w:fill="FFFFFF"/>
                  <w:vAlign w:val="center"/>
                </w:tcPr>
                <w:p w14:paraId="3B3096D1" w14:textId="77777777" w:rsidR="00B50559" w:rsidRPr="00937CB4" w:rsidRDefault="00B50559" w:rsidP="000540D0">
                  <w:pPr>
                    <w:spacing w:after="120" w:line="360" w:lineRule="auto"/>
                    <w:jc w:val="center"/>
                    <w:rPr>
                      <w:b/>
                    </w:rPr>
                  </w:pPr>
                  <w:r w:rsidRPr="00937CB4">
                    <w:rPr>
                      <w:b/>
                    </w:rPr>
                    <w:t>Email</w:t>
                  </w:r>
                </w:p>
              </w:tc>
            </w:tr>
            <w:tr w:rsidR="00B50559" w:rsidRPr="00937CB4" w14:paraId="27B8F768" w14:textId="77777777">
              <w:trPr>
                <w:trHeight w:val="136"/>
                <w:jc w:val="center"/>
              </w:trPr>
              <w:tc>
                <w:tcPr>
                  <w:tcW w:w="876" w:type="dxa"/>
                  <w:shd w:val="clear" w:color="auto" w:fill="FFFFFF"/>
                  <w:vAlign w:val="center"/>
                </w:tcPr>
                <w:p w14:paraId="238601FE" w14:textId="77777777" w:rsidR="00B50559" w:rsidRPr="00937CB4" w:rsidRDefault="00B50559" w:rsidP="000540D0">
                  <w:pPr>
                    <w:spacing w:line="360" w:lineRule="auto"/>
                    <w:rPr>
                      <w:b/>
                      <w:bCs/>
                    </w:rPr>
                  </w:pPr>
                </w:p>
              </w:tc>
              <w:tc>
                <w:tcPr>
                  <w:tcW w:w="1960" w:type="dxa"/>
                  <w:shd w:val="clear" w:color="auto" w:fill="FFFFFF"/>
                  <w:vAlign w:val="center"/>
                </w:tcPr>
                <w:p w14:paraId="29D6B04F" w14:textId="77777777" w:rsidR="00B50559" w:rsidRPr="00937CB4" w:rsidRDefault="00B50559" w:rsidP="000540D0">
                  <w:pPr>
                    <w:spacing w:line="360" w:lineRule="auto"/>
                    <w:rPr>
                      <w:b/>
                      <w:bCs/>
                    </w:rPr>
                  </w:pPr>
                  <w:r>
                    <w:rPr>
                      <w:b/>
                      <w:bCs/>
                    </w:rPr>
                    <w:t xml:space="preserve"> </w:t>
                  </w:r>
                </w:p>
              </w:tc>
              <w:tc>
                <w:tcPr>
                  <w:tcW w:w="2817" w:type="dxa"/>
                  <w:shd w:val="clear" w:color="auto" w:fill="FFFFFF"/>
                  <w:vAlign w:val="center"/>
                </w:tcPr>
                <w:p w14:paraId="0F3CABC7" w14:textId="77777777" w:rsidR="00B50559" w:rsidRPr="00937CB4" w:rsidRDefault="00B50559" w:rsidP="000540D0">
                  <w:pPr>
                    <w:spacing w:line="360" w:lineRule="auto"/>
                    <w:rPr>
                      <w:b/>
                      <w:bCs/>
                    </w:rPr>
                  </w:pPr>
                </w:p>
              </w:tc>
              <w:tc>
                <w:tcPr>
                  <w:tcW w:w="1470" w:type="dxa"/>
                  <w:shd w:val="clear" w:color="auto" w:fill="FFFFFF"/>
                  <w:vAlign w:val="center"/>
                </w:tcPr>
                <w:p w14:paraId="5B08B5D1" w14:textId="77777777" w:rsidR="00B50559" w:rsidRPr="00937CB4" w:rsidRDefault="00B50559" w:rsidP="000540D0">
                  <w:pPr>
                    <w:spacing w:line="360" w:lineRule="auto"/>
                    <w:rPr>
                      <w:b/>
                      <w:bCs/>
                    </w:rPr>
                  </w:pPr>
                </w:p>
              </w:tc>
              <w:tc>
                <w:tcPr>
                  <w:tcW w:w="3117" w:type="dxa"/>
                  <w:shd w:val="clear" w:color="auto" w:fill="FFFFFF"/>
                  <w:vAlign w:val="center"/>
                </w:tcPr>
                <w:p w14:paraId="0A6959E7" w14:textId="77777777" w:rsidR="00B50559" w:rsidRPr="00937CB4" w:rsidRDefault="00B50559" w:rsidP="000540D0">
                  <w:pPr>
                    <w:spacing w:line="360" w:lineRule="auto"/>
                    <w:rPr>
                      <w:b/>
                      <w:bCs/>
                    </w:rPr>
                  </w:pPr>
                  <w:r>
                    <w:rPr>
                      <w:b/>
                      <w:bCs/>
                    </w:rPr>
                    <w:t xml:space="preserve"> </w:t>
                  </w:r>
                </w:p>
              </w:tc>
            </w:tr>
            <w:tr w:rsidR="00B50559" w:rsidRPr="00937CB4" w14:paraId="75F80603" w14:textId="77777777">
              <w:trPr>
                <w:trHeight w:val="136"/>
                <w:jc w:val="center"/>
              </w:trPr>
              <w:tc>
                <w:tcPr>
                  <w:tcW w:w="876" w:type="dxa"/>
                  <w:tcBorders>
                    <w:bottom w:val="single" w:sz="4" w:space="0" w:color="auto"/>
                  </w:tcBorders>
                  <w:shd w:val="clear" w:color="auto" w:fill="FFFFFF"/>
                  <w:vAlign w:val="center"/>
                </w:tcPr>
                <w:p w14:paraId="16DEB4AB" w14:textId="77777777" w:rsidR="00B50559" w:rsidRPr="00937CB4" w:rsidRDefault="00B50559" w:rsidP="000540D0">
                  <w:pPr>
                    <w:spacing w:line="360" w:lineRule="auto"/>
                    <w:rPr>
                      <w:b/>
                      <w:bCs/>
                    </w:rPr>
                  </w:pPr>
                </w:p>
              </w:tc>
              <w:tc>
                <w:tcPr>
                  <w:tcW w:w="1960" w:type="dxa"/>
                  <w:tcBorders>
                    <w:bottom w:val="single" w:sz="4" w:space="0" w:color="auto"/>
                  </w:tcBorders>
                  <w:shd w:val="clear" w:color="auto" w:fill="FFFFFF"/>
                  <w:vAlign w:val="center"/>
                </w:tcPr>
                <w:p w14:paraId="100C5B58" w14:textId="77777777" w:rsidR="00B50559" w:rsidRPr="00937CB4" w:rsidRDefault="00B50559" w:rsidP="000540D0">
                  <w:pPr>
                    <w:spacing w:line="360" w:lineRule="auto"/>
                    <w:rPr>
                      <w:b/>
                      <w:bCs/>
                    </w:rPr>
                  </w:pPr>
                  <w:r>
                    <w:rPr>
                      <w:b/>
                      <w:bCs/>
                    </w:rPr>
                    <w:t xml:space="preserve"> </w:t>
                  </w:r>
                </w:p>
              </w:tc>
              <w:tc>
                <w:tcPr>
                  <w:tcW w:w="2817" w:type="dxa"/>
                  <w:tcBorders>
                    <w:bottom w:val="single" w:sz="4" w:space="0" w:color="auto"/>
                  </w:tcBorders>
                  <w:shd w:val="clear" w:color="auto" w:fill="FFFFFF"/>
                  <w:vAlign w:val="center"/>
                </w:tcPr>
                <w:p w14:paraId="0AD9C6F4" w14:textId="77777777" w:rsidR="00B50559" w:rsidRPr="00937CB4" w:rsidRDefault="00B50559" w:rsidP="000540D0">
                  <w:pPr>
                    <w:spacing w:line="360" w:lineRule="auto"/>
                    <w:rPr>
                      <w:b/>
                      <w:bCs/>
                    </w:rPr>
                  </w:pPr>
                </w:p>
              </w:tc>
              <w:tc>
                <w:tcPr>
                  <w:tcW w:w="1470" w:type="dxa"/>
                  <w:tcBorders>
                    <w:bottom w:val="single" w:sz="4" w:space="0" w:color="auto"/>
                  </w:tcBorders>
                  <w:shd w:val="clear" w:color="auto" w:fill="FFFFFF"/>
                  <w:vAlign w:val="center"/>
                </w:tcPr>
                <w:p w14:paraId="4B1F511A" w14:textId="77777777" w:rsidR="00B50559" w:rsidRPr="00937CB4" w:rsidRDefault="00B50559" w:rsidP="000540D0">
                  <w:pPr>
                    <w:spacing w:line="360" w:lineRule="auto"/>
                    <w:rPr>
                      <w:b/>
                      <w:bCs/>
                    </w:rPr>
                  </w:pPr>
                </w:p>
              </w:tc>
              <w:tc>
                <w:tcPr>
                  <w:tcW w:w="3117" w:type="dxa"/>
                  <w:tcBorders>
                    <w:bottom w:val="single" w:sz="4" w:space="0" w:color="auto"/>
                  </w:tcBorders>
                  <w:shd w:val="clear" w:color="auto" w:fill="FFFFFF"/>
                  <w:vAlign w:val="center"/>
                </w:tcPr>
                <w:p w14:paraId="12F40E89" w14:textId="77777777" w:rsidR="00B50559" w:rsidRPr="00937CB4" w:rsidRDefault="00B50559" w:rsidP="000540D0">
                  <w:pPr>
                    <w:spacing w:line="360" w:lineRule="auto"/>
                    <w:rPr>
                      <w:b/>
                      <w:bCs/>
                    </w:rPr>
                  </w:pPr>
                  <w:r>
                    <w:rPr>
                      <w:b/>
                      <w:bCs/>
                    </w:rPr>
                    <w:t xml:space="preserve"> </w:t>
                  </w:r>
                </w:p>
              </w:tc>
            </w:tr>
            <w:tr w:rsidR="00B50559" w:rsidRPr="00937CB4" w14:paraId="5424686C" w14:textId="77777777">
              <w:trPr>
                <w:trHeight w:val="136"/>
                <w:jc w:val="center"/>
              </w:trPr>
              <w:tc>
                <w:tcPr>
                  <w:tcW w:w="10240" w:type="dxa"/>
                  <w:gridSpan w:val="5"/>
                  <w:tcBorders>
                    <w:left w:val="nil"/>
                    <w:bottom w:val="nil"/>
                    <w:right w:val="nil"/>
                  </w:tcBorders>
                  <w:shd w:val="clear" w:color="auto" w:fill="FFFFFF"/>
                  <w:vAlign w:val="center"/>
                </w:tcPr>
                <w:p w14:paraId="2ED3569D" w14:textId="77777777" w:rsidR="003030DC" w:rsidRDefault="00B50559" w:rsidP="00B50559">
                  <w:pPr>
                    <w:rPr>
                      <w:rFonts w:cs="Arial"/>
                      <w:i/>
                    </w:rPr>
                  </w:pPr>
                  <w:r w:rsidRPr="001C4A9F">
                    <w:rPr>
                      <w:rFonts w:cs="Arial"/>
                      <w:i/>
                    </w:rPr>
                    <w:t>Please add further lines as required</w:t>
                  </w:r>
                </w:p>
                <w:p w14:paraId="65F9C3DC" w14:textId="77777777" w:rsidR="005115C7" w:rsidRPr="005115C7" w:rsidRDefault="005115C7" w:rsidP="00B50559">
                  <w:pPr>
                    <w:rPr>
                      <w:rFonts w:cs="Arial"/>
                      <w:i/>
                    </w:rPr>
                  </w:pPr>
                </w:p>
              </w:tc>
            </w:tr>
          </w:tbl>
          <w:p w14:paraId="5023141B" w14:textId="77777777" w:rsidR="009E2E28" w:rsidRPr="00477341" w:rsidRDefault="009E2E28" w:rsidP="00477341"/>
        </w:tc>
      </w:tr>
      <w:tr w:rsidR="009E2E28" w:rsidRPr="00624F45" w14:paraId="23140B45" w14:textId="77777777" w:rsidTr="75C58520">
        <w:trPr>
          <w:gridBefore w:val="1"/>
          <w:gridAfter w:val="1"/>
          <w:wBefore w:w="704" w:type="dxa"/>
          <w:wAfter w:w="12" w:type="dxa"/>
          <w:trHeight w:val="413"/>
          <w:jc w:val="center"/>
        </w:trPr>
        <w:tc>
          <w:tcPr>
            <w:tcW w:w="10271" w:type="dxa"/>
            <w:gridSpan w:val="26"/>
            <w:tcBorders>
              <w:top w:val="nil"/>
            </w:tcBorders>
            <w:shd w:val="clear" w:color="auto" w:fill="000000" w:themeFill="text1"/>
            <w:vAlign w:val="center"/>
          </w:tcPr>
          <w:p w14:paraId="282698FC" w14:textId="77777777" w:rsidR="009E2E28" w:rsidRPr="001B293E" w:rsidRDefault="009E2E28" w:rsidP="00C63722">
            <w:pPr>
              <w:pStyle w:val="FieldText"/>
              <w:rPr>
                <w:rFonts w:cs="Arial"/>
                <w:b w:val="0"/>
                <w:i/>
                <w:sz w:val="22"/>
                <w:szCs w:val="22"/>
                <w:lang w:val="en-AU"/>
              </w:rPr>
            </w:pPr>
            <w:r w:rsidRPr="001B293E">
              <w:rPr>
                <w:rFonts w:cs="Arial"/>
                <w:sz w:val="22"/>
                <w:szCs w:val="22"/>
                <w:lang w:val="en-AU"/>
              </w:rPr>
              <w:lastRenderedPageBreak/>
              <w:t xml:space="preserve">1.3  Project Description  </w:t>
            </w:r>
          </w:p>
        </w:tc>
      </w:tr>
      <w:tr w:rsidR="009E2E28" w:rsidRPr="00624F45" w14:paraId="781CA28F" w14:textId="77777777" w:rsidTr="75C58520">
        <w:trPr>
          <w:gridBefore w:val="1"/>
          <w:gridAfter w:val="1"/>
          <w:wBefore w:w="704" w:type="dxa"/>
          <w:wAfter w:w="12" w:type="dxa"/>
          <w:trHeight w:val="689"/>
          <w:jc w:val="center"/>
        </w:trPr>
        <w:tc>
          <w:tcPr>
            <w:tcW w:w="10271" w:type="dxa"/>
            <w:gridSpan w:val="26"/>
            <w:shd w:val="clear" w:color="auto" w:fill="FFFFFF" w:themeFill="background1"/>
            <w:vAlign w:val="center"/>
          </w:tcPr>
          <w:p w14:paraId="2D8856A2" w14:textId="77777777" w:rsidR="009E2E28" w:rsidRPr="000540D0" w:rsidRDefault="009E2E28" w:rsidP="000540D0">
            <w:pPr>
              <w:rPr>
                <w:b/>
                <w:bCs/>
                <w:i/>
              </w:rPr>
            </w:pPr>
            <w:r w:rsidRPr="006D379B">
              <w:rPr>
                <w:b/>
                <w:bCs/>
                <w:i/>
              </w:rPr>
              <w:t xml:space="preserve">Avoid the use of jargon </w:t>
            </w:r>
            <w:r w:rsidRPr="00B947CB">
              <w:rPr>
                <w:b/>
                <w:bCs/>
                <w:i/>
              </w:rPr>
              <w:t>where possible.  If use is unavoidable, provide brief explanations of the terms used.</w:t>
            </w:r>
            <w:r w:rsidR="000540D0" w:rsidRPr="00B947CB">
              <w:rPr>
                <w:b/>
                <w:bCs/>
                <w:i/>
              </w:rPr>
              <w:t xml:space="preserve"> </w:t>
            </w:r>
            <w:r w:rsidRPr="00B947CB">
              <w:rPr>
                <w:b/>
                <w:i/>
              </w:rPr>
              <w:t>If the research is a part</w:t>
            </w:r>
            <w:r w:rsidRPr="006D379B">
              <w:rPr>
                <w:b/>
                <w:i/>
              </w:rPr>
              <w:t xml:space="preserve"> of a larger </w:t>
            </w:r>
            <w:r>
              <w:rPr>
                <w:b/>
                <w:i/>
              </w:rPr>
              <w:t>project</w:t>
            </w:r>
            <w:r w:rsidR="002107A2">
              <w:rPr>
                <w:b/>
                <w:i/>
              </w:rPr>
              <w:t>,</w:t>
            </w:r>
            <w:r>
              <w:rPr>
                <w:b/>
                <w:i/>
              </w:rPr>
              <w:t xml:space="preserve"> please include an electronic copy of the full proposal.</w:t>
            </w:r>
          </w:p>
        </w:tc>
      </w:tr>
      <w:tr w:rsidR="009E2E28" w:rsidRPr="00624F45" w14:paraId="247766C3" w14:textId="77777777" w:rsidTr="75C58520">
        <w:trPr>
          <w:gridBefore w:val="1"/>
          <w:gridAfter w:val="1"/>
          <w:wBefore w:w="704" w:type="dxa"/>
          <w:wAfter w:w="12" w:type="dxa"/>
          <w:trHeight w:val="420"/>
          <w:jc w:val="center"/>
        </w:trPr>
        <w:tc>
          <w:tcPr>
            <w:tcW w:w="10271" w:type="dxa"/>
            <w:gridSpan w:val="26"/>
            <w:shd w:val="clear" w:color="auto" w:fill="FFFFFF" w:themeFill="background1"/>
            <w:vAlign w:val="center"/>
          </w:tcPr>
          <w:p w14:paraId="548C3A40" w14:textId="77777777" w:rsidR="009E2E28" w:rsidRPr="001B293E" w:rsidRDefault="009E2E28" w:rsidP="00C63722">
            <w:pPr>
              <w:pStyle w:val="FieldText"/>
              <w:ind w:left="732" w:hanging="710"/>
              <w:rPr>
                <w:rFonts w:cs="Arial"/>
                <w:lang w:val="en-AU"/>
              </w:rPr>
            </w:pPr>
            <w:r w:rsidRPr="001B293E">
              <w:rPr>
                <w:rFonts w:cs="Arial"/>
                <w:lang w:val="en-AU"/>
              </w:rPr>
              <w:t xml:space="preserve">1.3.1 Background Information (including key references) </w:t>
            </w:r>
          </w:p>
        </w:tc>
      </w:tr>
      <w:tr w:rsidR="009E2E28" w:rsidRPr="00624F45" w14:paraId="1F3B1409" w14:textId="77777777" w:rsidTr="75C58520">
        <w:trPr>
          <w:gridBefore w:val="1"/>
          <w:gridAfter w:val="1"/>
          <w:wBefore w:w="704" w:type="dxa"/>
          <w:wAfter w:w="12" w:type="dxa"/>
          <w:trHeight w:val="854"/>
          <w:jc w:val="center"/>
        </w:trPr>
        <w:tc>
          <w:tcPr>
            <w:tcW w:w="10271" w:type="dxa"/>
            <w:gridSpan w:val="26"/>
            <w:shd w:val="clear" w:color="auto" w:fill="FFFFFF" w:themeFill="background1"/>
            <w:vAlign w:val="center"/>
          </w:tcPr>
          <w:p w14:paraId="562C75D1" w14:textId="77777777" w:rsidR="009E2E28" w:rsidRPr="001B293E" w:rsidRDefault="009E2E28" w:rsidP="00440CD8">
            <w:pPr>
              <w:pStyle w:val="FieldText"/>
              <w:rPr>
                <w:rFonts w:cs="Arial"/>
                <w:b w:val="0"/>
                <w:lang w:val="en-AU"/>
              </w:rPr>
            </w:pPr>
          </w:p>
          <w:p w14:paraId="664355AD" w14:textId="77777777" w:rsidR="009E2E28" w:rsidRPr="00FC5D25" w:rsidRDefault="009E2E28" w:rsidP="00FC5D25"/>
          <w:p w14:paraId="1A965116" w14:textId="77777777" w:rsidR="009E2E28" w:rsidRDefault="009E2E28" w:rsidP="00FC5D25"/>
          <w:p w14:paraId="7DF4E37C" w14:textId="77777777" w:rsidR="009E2E28" w:rsidRDefault="009E2E28" w:rsidP="00FC5D25"/>
          <w:p w14:paraId="44FB30F8" w14:textId="77777777" w:rsidR="009E2E28" w:rsidRDefault="009E2E28" w:rsidP="00FC5D25"/>
          <w:p w14:paraId="1DA6542E" w14:textId="77777777" w:rsidR="009E2E28" w:rsidRDefault="009E2E28" w:rsidP="00FC5D25"/>
          <w:p w14:paraId="3041E394" w14:textId="77777777" w:rsidR="009E2E28" w:rsidRDefault="009E2E28" w:rsidP="00FC5D25"/>
          <w:p w14:paraId="722B00AE" w14:textId="77777777" w:rsidR="009E2E28" w:rsidRDefault="009E2E28" w:rsidP="00FC5D25"/>
          <w:p w14:paraId="42C6D796" w14:textId="77777777" w:rsidR="009E2E28" w:rsidRDefault="009E2E28" w:rsidP="00FC5D25"/>
          <w:p w14:paraId="6E1831B3" w14:textId="77777777" w:rsidR="009E2E28" w:rsidRDefault="009E2E28" w:rsidP="00FC5D25"/>
          <w:p w14:paraId="54E11D2A" w14:textId="77777777" w:rsidR="009E2E28" w:rsidRDefault="009E2E28" w:rsidP="00FC5D25"/>
          <w:p w14:paraId="31126E5D" w14:textId="77777777" w:rsidR="009E2E28" w:rsidRDefault="009E2E28" w:rsidP="00FC5D25"/>
          <w:p w14:paraId="2DE403A5" w14:textId="77777777" w:rsidR="009E2E28" w:rsidRDefault="009E2E28" w:rsidP="00FC5D25"/>
          <w:p w14:paraId="62431CDC" w14:textId="77777777" w:rsidR="009E2E28" w:rsidRDefault="009E2E28" w:rsidP="00FC5D25"/>
          <w:p w14:paraId="49E398E2" w14:textId="77777777" w:rsidR="009E2E28" w:rsidRDefault="009E2E28" w:rsidP="00FC5D25"/>
          <w:p w14:paraId="16287F21" w14:textId="77777777" w:rsidR="005115C7" w:rsidRDefault="005115C7" w:rsidP="00FC5D25"/>
          <w:p w14:paraId="5BE93A62" w14:textId="77777777" w:rsidR="009E2E28" w:rsidRDefault="009E2E28" w:rsidP="00FC5D25"/>
          <w:p w14:paraId="384BA73E" w14:textId="77777777" w:rsidR="009E2E28" w:rsidRDefault="009E2E28" w:rsidP="00FC5D25"/>
          <w:p w14:paraId="34B3F2EB" w14:textId="77777777" w:rsidR="009E2E28" w:rsidRDefault="009E2E28" w:rsidP="00FC5D25"/>
          <w:p w14:paraId="7D34F5C7" w14:textId="77777777" w:rsidR="009E2E28" w:rsidRDefault="009E2E28" w:rsidP="00FC5D25"/>
          <w:p w14:paraId="0B4020A7" w14:textId="77777777" w:rsidR="009E2E28" w:rsidRPr="00FC5D25" w:rsidRDefault="009E2E28" w:rsidP="00FC5D25"/>
        </w:tc>
      </w:tr>
      <w:tr w:rsidR="009E2E28" w:rsidRPr="00624F45" w14:paraId="707C4229" w14:textId="77777777" w:rsidTr="75C58520">
        <w:trPr>
          <w:gridBefore w:val="1"/>
          <w:gridAfter w:val="1"/>
          <w:wBefore w:w="704" w:type="dxa"/>
          <w:wAfter w:w="12" w:type="dxa"/>
          <w:trHeight w:val="373"/>
          <w:jc w:val="center"/>
        </w:trPr>
        <w:tc>
          <w:tcPr>
            <w:tcW w:w="10271" w:type="dxa"/>
            <w:gridSpan w:val="26"/>
            <w:shd w:val="clear" w:color="auto" w:fill="FFFFFF" w:themeFill="background1"/>
            <w:vAlign w:val="center"/>
          </w:tcPr>
          <w:p w14:paraId="175BF8B0" w14:textId="77777777" w:rsidR="009E2E28" w:rsidRPr="001B293E" w:rsidRDefault="009E2E28" w:rsidP="00FC5D25">
            <w:pPr>
              <w:pStyle w:val="FieldText"/>
              <w:rPr>
                <w:rFonts w:cs="Arial"/>
                <w:lang w:val="en-AU"/>
              </w:rPr>
            </w:pPr>
            <w:r w:rsidRPr="001B293E">
              <w:rPr>
                <w:rFonts w:cs="Arial"/>
                <w:lang w:val="en-AU"/>
              </w:rPr>
              <w:t>1.3.2   Aims and (where relevant) predicted outcomes</w:t>
            </w:r>
          </w:p>
        </w:tc>
      </w:tr>
      <w:tr w:rsidR="009E2E28" w:rsidRPr="00624F45" w14:paraId="1D7B270A" w14:textId="77777777" w:rsidTr="75C58520">
        <w:trPr>
          <w:gridBefore w:val="1"/>
          <w:gridAfter w:val="1"/>
          <w:wBefore w:w="704" w:type="dxa"/>
          <w:wAfter w:w="12" w:type="dxa"/>
          <w:trHeight w:val="144"/>
          <w:jc w:val="center"/>
        </w:trPr>
        <w:tc>
          <w:tcPr>
            <w:tcW w:w="10271" w:type="dxa"/>
            <w:gridSpan w:val="26"/>
            <w:shd w:val="clear" w:color="auto" w:fill="FFFFFF" w:themeFill="background1"/>
            <w:vAlign w:val="center"/>
          </w:tcPr>
          <w:p w14:paraId="4F904CB7" w14:textId="77777777" w:rsidR="009E2E28" w:rsidRDefault="009E2E28" w:rsidP="00FC5D25"/>
          <w:p w14:paraId="06971CD3" w14:textId="77777777" w:rsidR="008535AC" w:rsidRDefault="008535AC" w:rsidP="00FC5D25"/>
          <w:p w14:paraId="2A1F701D" w14:textId="77777777" w:rsidR="009E2E28" w:rsidRDefault="009E2E28" w:rsidP="00FC5D25"/>
          <w:p w14:paraId="03EFCA41" w14:textId="77777777" w:rsidR="00CD0EEC" w:rsidRDefault="00CD0EEC" w:rsidP="00FC5D25"/>
          <w:p w14:paraId="5F96A722" w14:textId="77777777" w:rsidR="00CD0EEC" w:rsidRPr="00FC5D25" w:rsidRDefault="00CD0EEC" w:rsidP="00FC5D25"/>
        </w:tc>
      </w:tr>
      <w:tr w:rsidR="000540D0" w:rsidRPr="00624F45" w14:paraId="793294AE" w14:textId="77777777" w:rsidTr="75C58520">
        <w:trPr>
          <w:gridBefore w:val="1"/>
          <w:gridAfter w:val="1"/>
          <w:wBefore w:w="704" w:type="dxa"/>
          <w:wAfter w:w="12" w:type="dxa"/>
          <w:trHeight w:val="445"/>
          <w:jc w:val="center"/>
        </w:trPr>
        <w:tc>
          <w:tcPr>
            <w:tcW w:w="10271" w:type="dxa"/>
            <w:gridSpan w:val="26"/>
            <w:shd w:val="clear" w:color="auto" w:fill="D9D9D9" w:themeFill="background1" w:themeFillShade="D9"/>
            <w:vAlign w:val="center"/>
          </w:tcPr>
          <w:p w14:paraId="1C8893D4" w14:textId="77777777" w:rsidR="000540D0" w:rsidRPr="008535AC" w:rsidRDefault="00CB108D" w:rsidP="009E4EA6">
            <w:pPr>
              <w:ind w:left="459" w:hanging="567"/>
              <w:rPr>
                <w:b/>
              </w:rPr>
            </w:pPr>
            <w:r>
              <w:rPr>
                <w:b/>
              </w:rPr>
              <w:t xml:space="preserve"> </w:t>
            </w:r>
            <w:r w:rsidRPr="008535AC">
              <w:rPr>
                <w:b/>
              </w:rPr>
              <w:t xml:space="preserve">1.3.3 </w:t>
            </w:r>
            <w:r>
              <w:rPr>
                <w:b/>
              </w:rPr>
              <w:t>Are</w:t>
            </w:r>
            <w:r w:rsidR="008535AC" w:rsidRPr="008535AC">
              <w:rPr>
                <w:b/>
              </w:rPr>
              <w:t xml:space="preserve"> there any Occupational Health &amp; Safety risks associated with this work</w:t>
            </w:r>
            <w:r w:rsidR="008535AC">
              <w:rPr>
                <w:b/>
              </w:rPr>
              <w:t xml:space="preserve"> that require consideration</w:t>
            </w:r>
            <w:r w:rsidR="009E4EA6">
              <w:rPr>
                <w:b/>
              </w:rPr>
              <w:t xml:space="preserve"> </w:t>
            </w:r>
            <w:r w:rsidR="00505D97">
              <w:rPr>
                <w:b/>
              </w:rPr>
              <w:t>(</w:t>
            </w:r>
            <w:r w:rsidR="00505D97" w:rsidRPr="00B947CB">
              <w:rPr>
                <w:b/>
              </w:rPr>
              <w:t>e.g</w:t>
            </w:r>
            <w:r w:rsidR="00246F50" w:rsidRPr="00B947CB">
              <w:rPr>
                <w:b/>
              </w:rPr>
              <w:t>.</w:t>
            </w:r>
            <w:r w:rsidR="00505D97" w:rsidRPr="00B947CB">
              <w:rPr>
                <w:b/>
              </w:rPr>
              <w:t xml:space="preserve"> zoonotic</w:t>
            </w:r>
            <w:r w:rsidR="00505D97">
              <w:rPr>
                <w:b/>
              </w:rPr>
              <w:t xml:space="preserve"> diseases)</w:t>
            </w:r>
            <w:r w:rsidR="008535AC" w:rsidRPr="008535AC">
              <w:rPr>
                <w:b/>
              </w:rPr>
              <w:t>?</w:t>
            </w:r>
          </w:p>
        </w:tc>
      </w:tr>
      <w:tr w:rsidR="008535AC" w:rsidRPr="00624F45" w14:paraId="5B95CD12" w14:textId="77777777" w:rsidTr="75C58520">
        <w:trPr>
          <w:gridBefore w:val="1"/>
          <w:gridAfter w:val="1"/>
          <w:wBefore w:w="704" w:type="dxa"/>
          <w:wAfter w:w="12" w:type="dxa"/>
          <w:trHeight w:val="144"/>
          <w:jc w:val="center"/>
        </w:trPr>
        <w:tc>
          <w:tcPr>
            <w:tcW w:w="10271" w:type="dxa"/>
            <w:gridSpan w:val="26"/>
            <w:shd w:val="clear" w:color="auto" w:fill="auto"/>
            <w:vAlign w:val="center"/>
          </w:tcPr>
          <w:p w14:paraId="5220BBB2" w14:textId="77777777" w:rsidR="008535AC" w:rsidRDefault="008535AC" w:rsidP="00FC5D25"/>
          <w:p w14:paraId="13CB595B" w14:textId="77777777" w:rsidR="008535AC" w:rsidRDefault="008535AC" w:rsidP="00FC5D25"/>
          <w:p w14:paraId="6D9C8D39" w14:textId="77777777" w:rsidR="008535AC" w:rsidRDefault="008535AC" w:rsidP="00FC5D25"/>
          <w:p w14:paraId="675E05EE" w14:textId="77777777" w:rsidR="008535AC" w:rsidRDefault="008535AC" w:rsidP="00FC5D25"/>
        </w:tc>
      </w:tr>
      <w:tr w:rsidR="009E2E28" w:rsidRPr="00624F45" w14:paraId="2FC17F8B" w14:textId="77777777" w:rsidTr="75C58520">
        <w:trPr>
          <w:gridBefore w:val="1"/>
          <w:gridAfter w:val="1"/>
          <w:wBefore w:w="704" w:type="dxa"/>
          <w:wAfter w:w="12" w:type="dxa"/>
          <w:trHeight w:val="153"/>
          <w:jc w:val="center"/>
        </w:trPr>
        <w:tc>
          <w:tcPr>
            <w:tcW w:w="10271" w:type="dxa"/>
            <w:gridSpan w:val="26"/>
            <w:tcBorders>
              <w:left w:val="nil"/>
              <w:bottom w:val="nil"/>
              <w:right w:val="nil"/>
            </w:tcBorders>
            <w:shd w:val="clear" w:color="auto" w:fill="FFFFFF" w:themeFill="background1"/>
            <w:vAlign w:val="center"/>
          </w:tcPr>
          <w:p w14:paraId="0A4F7224" w14:textId="77777777" w:rsidR="009E2E28" w:rsidRPr="001C4A9F" w:rsidRDefault="009E2E28" w:rsidP="001C4A9F"/>
        </w:tc>
      </w:tr>
      <w:tr w:rsidR="009E2E28" w:rsidRPr="00624F45" w14:paraId="04A1E1E2" w14:textId="77777777" w:rsidTr="75C58520">
        <w:trPr>
          <w:gridBefore w:val="1"/>
          <w:gridAfter w:val="1"/>
          <w:wBefore w:w="704" w:type="dxa"/>
          <w:wAfter w:w="12" w:type="dxa"/>
          <w:trHeight w:val="448"/>
          <w:jc w:val="center"/>
        </w:trPr>
        <w:tc>
          <w:tcPr>
            <w:tcW w:w="10271" w:type="dxa"/>
            <w:gridSpan w:val="26"/>
            <w:tcBorders>
              <w:top w:val="nil"/>
            </w:tcBorders>
            <w:shd w:val="clear" w:color="auto" w:fill="000000" w:themeFill="text1"/>
            <w:vAlign w:val="center"/>
          </w:tcPr>
          <w:p w14:paraId="72A1764B" w14:textId="77777777" w:rsidR="009E2E28" w:rsidRPr="00887095" w:rsidRDefault="009E2E28" w:rsidP="00477341">
            <w:pPr>
              <w:rPr>
                <w:b/>
                <w:bCs/>
                <w:sz w:val="22"/>
              </w:rPr>
            </w:pPr>
            <w:r>
              <w:rPr>
                <w:b/>
                <w:bCs/>
                <w:sz w:val="22"/>
                <w:szCs w:val="22"/>
              </w:rPr>
              <w:t>1.</w:t>
            </w:r>
            <w:r w:rsidR="00FE69F2">
              <w:rPr>
                <w:b/>
                <w:bCs/>
                <w:sz w:val="22"/>
                <w:szCs w:val="22"/>
              </w:rPr>
              <w:t xml:space="preserve">4 How will this project </w:t>
            </w:r>
            <w:r w:rsidRPr="00887095">
              <w:rPr>
                <w:b/>
                <w:bCs/>
                <w:sz w:val="22"/>
                <w:szCs w:val="22"/>
              </w:rPr>
              <w:t>be reported? (e.g. report, thesis, publication)</w:t>
            </w:r>
          </w:p>
        </w:tc>
      </w:tr>
      <w:tr w:rsidR="009E2E28" w:rsidRPr="00624F45" w14:paraId="5AE48A43" w14:textId="77777777" w:rsidTr="75C58520">
        <w:trPr>
          <w:gridBefore w:val="1"/>
          <w:gridAfter w:val="1"/>
          <w:wBefore w:w="704" w:type="dxa"/>
          <w:wAfter w:w="12" w:type="dxa"/>
          <w:trHeight w:val="144"/>
          <w:jc w:val="center"/>
        </w:trPr>
        <w:tc>
          <w:tcPr>
            <w:tcW w:w="10271" w:type="dxa"/>
            <w:gridSpan w:val="26"/>
            <w:shd w:val="clear" w:color="auto" w:fill="FFFFFF" w:themeFill="background1"/>
            <w:vAlign w:val="center"/>
          </w:tcPr>
          <w:p w14:paraId="50F40DEB" w14:textId="77777777" w:rsidR="009E2E28" w:rsidRPr="001B293E" w:rsidRDefault="009E2E28" w:rsidP="00914B2A">
            <w:pPr>
              <w:pStyle w:val="FieldText"/>
              <w:rPr>
                <w:rFonts w:cs="Arial"/>
                <w:lang w:val="en-AU"/>
              </w:rPr>
            </w:pPr>
          </w:p>
          <w:p w14:paraId="77A52294" w14:textId="77777777" w:rsidR="009E2E28" w:rsidRDefault="009E2E28" w:rsidP="00FC5D25"/>
          <w:p w14:paraId="007DCDA8" w14:textId="77777777" w:rsidR="000B7CD6" w:rsidRDefault="000B7CD6" w:rsidP="00FC5D25"/>
          <w:p w14:paraId="450EA2D7" w14:textId="77777777" w:rsidR="009A4663" w:rsidRDefault="009A4663" w:rsidP="00FC5D25"/>
          <w:p w14:paraId="3DD355C9" w14:textId="77777777" w:rsidR="000B7CD6" w:rsidRDefault="000B7CD6" w:rsidP="00FC5D25"/>
          <w:p w14:paraId="1A81F0B1" w14:textId="77777777" w:rsidR="009E2E28" w:rsidRPr="00FC5D25" w:rsidRDefault="009E2E28" w:rsidP="00FC5D25"/>
        </w:tc>
      </w:tr>
      <w:tr w:rsidR="009E2E28" w:rsidRPr="00624F45" w14:paraId="717AAFBA" w14:textId="77777777" w:rsidTr="75C58520">
        <w:trPr>
          <w:gridBefore w:val="1"/>
          <w:gridAfter w:val="1"/>
          <w:wBefore w:w="704" w:type="dxa"/>
          <w:wAfter w:w="12" w:type="dxa"/>
          <w:trHeight w:val="260"/>
          <w:jc w:val="center"/>
        </w:trPr>
        <w:tc>
          <w:tcPr>
            <w:tcW w:w="10271" w:type="dxa"/>
            <w:gridSpan w:val="26"/>
            <w:tcBorders>
              <w:left w:val="nil"/>
              <w:bottom w:val="nil"/>
              <w:right w:val="nil"/>
            </w:tcBorders>
            <w:shd w:val="clear" w:color="auto" w:fill="FFFFFF" w:themeFill="background1"/>
            <w:vAlign w:val="center"/>
          </w:tcPr>
          <w:p w14:paraId="56EE48EE" w14:textId="77777777" w:rsidR="009E2E28" w:rsidRPr="001C4A9F" w:rsidRDefault="009E2E28" w:rsidP="001C4A9F"/>
        </w:tc>
      </w:tr>
      <w:tr w:rsidR="009E2E28" w:rsidRPr="00887095" w14:paraId="3DDD0792" w14:textId="77777777" w:rsidTr="75C58520">
        <w:trPr>
          <w:gridBefore w:val="1"/>
          <w:gridAfter w:val="1"/>
          <w:wBefore w:w="704" w:type="dxa"/>
          <w:wAfter w:w="12" w:type="dxa"/>
          <w:trHeight w:val="374"/>
          <w:jc w:val="center"/>
        </w:trPr>
        <w:tc>
          <w:tcPr>
            <w:tcW w:w="10271" w:type="dxa"/>
            <w:gridSpan w:val="26"/>
            <w:tcBorders>
              <w:top w:val="nil"/>
            </w:tcBorders>
            <w:shd w:val="clear" w:color="auto" w:fill="000000" w:themeFill="text1"/>
          </w:tcPr>
          <w:p w14:paraId="56287848" w14:textId="77777777" w:rsidR="009E2E28" w:rsidRPr="001C4A9F" w:rsidRDefault="009E2E28" w:rsidP="008535AC">
            <w:pPr>
              <w:spacing w:line="360" w:lineRule="auto"/>
              <w:rPr>
                <w:b/>
                <w:bCs/>
                <w:sz w:val="22"/>
              </w:rPr>
            </w:pPr>
            <w:r>
              <w:rPr>
                <w:b/>
                <w:bCs/>
                <w:sz w:val="22"/>
                <w:szCs w:val="22"/>
              </w:rPr>
              <w:lastRenderedPageBreak/>
              <w:t>1.5</w:t>
            </w:r>
            <w:r w:rsidRPr="00887095">
              <w:rPr>
                <w:b/>
                <w:bCs/>
                <w:sz w:val="22"/>
                <w:szCs w:val="22"/>
              </w:rPr>
              <w:t xml:space="preserve"> Does completion of this project contribute to course requirements?</w:t>
            </w:r>
          </w:p>
        </w:tc>
      </w:tr>
      <w:tr w:rsidR="009E2E28" w:rsidRPr="00624F45" w14:paraId="59BC9699" w14:textId="77777777" w:rsidTr="75C58520">
        <w:trPr>
          <w:gridBefore w:val="1"/>
          <w:gridAfter w:val="1"/>
          <w:wBefore w:w="704" w:type="dxa"/>
          <w:wAfter w:w="12" w:type="dxa"/>
          <w:trHeight w:val="595"/>
          <w:jc w:val="center"/>
        </w:trPr>
        <w:tc>
          <w:tcPr>
            <w:tcW w:w="975" w:type="dxa"/>
            <w:gridSpan w:val="2"/>
            <w:tcBorders>
              <w:bottom w:val="nil"/>
              <w:right w:val="nil"/>
            </w:tcBorders>
            <w:shd w:val="clear" w:color="auto" w:fill="FFFFFF" w:themeFill="background1"/>
            <w:vAlign w:val="center"/>
          </w:tcPr>
          <w:p w14:paraId="2908EB2C" w14:textId="77777777" w:rsidR="009E2E28" w:rsidRPr="005220D3" w:rsidRDefault="009E2E28" w:rsidP="00CE7F49">
            <w:pPr>
              <w:jc w:val="right"/>
              <w:rPr>
                <w:b/>
                <w:i/>
              </w:rPr>
            </w:pPr>
          </w:p>
          <w:p w14:paraId="4E5C1208" w14:textId="77777777" w:rsidR="009E2E28" w:rsidRPr="005220D3" w:rsidRDefault="009E2E28" w:rsidP="00CE7F49">
            <w:pPr>
              <w:jc w:val="right"/>
              <w:rPr>
                <w:b/>
                <w:i/>
              </w:rPr>
            </w:pPr>
            <w:r w:rsidRPr="005220D3">
              <w:rPr>
                <w:b/>
                <w:i/>
              </w:rPr>
              <w:t xml:space="preserve">No  </w:t>
            </w:r>
          </w:p>
          <w:p w14:paraId="207CCF61" w14:textId="77777777" w:rsidR="009E2E28" w:rsidRPr="005220D3" w:rsidRDefault="009E2E28" w:rsidP="00CE7F49">
            <w:pPr>
              <w:jc w:val="right"/>
              <w:rPr>
                <w:b/>
                <w:i/>
              </w:rPr>
            </w:pPr>
            <w:r w:rsidRPr="005220D3">
              <w:rPr>
                <w:b/>
                <w:i/>
              </w:rPr>
              <w:t xml:space="preserve">  </w:t>
            </w:r>
            <w:r w:rsidRPr="005220D3">
              <w:rPr>
                <w:rFonts w:cs="Arial"/>
                <w:b/>
                <w:i/>
                <w:szCs w:val="19"/>
              </w:rPr>
              <w:t xml:space="preserve"> </w:t>
            </w:r>
            <w:r w:rsidRPr="005220D3">
              <w:rPr>
                <w:b/>
                <w:i/>
              </w:rPr>
              <w:t xml:space="preserve"> </w:t>
            </w:r>
            <w:r w:rsidRPr="005220D3">
              <w:rPr>
                <w:rFonts w:cs="Arial"/>
                <w:b/>
                <w:i/>
                <w:szCs w:val="19"/>
              </w:rPr>
              <w:t xml:space="preserve"> </w:t>
            </w:r>
          </w:p>
        </w:tc>
        <w:tc>
          <w:tcPr>
            <w:tcW w:w="405" w:type="dxa"/>
            <w:gridSpan w:val="4"/>
            <w:tcBorders>
              <w:left w:val="nil"/>
              <w:bottom w:val="nil"/>
              <w:right w:val="nil"/>
            </w:tcBorders>
            <w:shd w:val="clear" w:color="auto" w:fill="FFFFFF" w:themeFill="background1"/>
            <w:vAlign w:val="center"/>
          </w:tcPr>
          <w:p w14:paraId="099F79F7" w14:textId="77777777" w:rsidR="009E2E28" w:rsidRPr="005220D3" w:rsidRDefault="00C83A47" w:rsidP="00CE7F49">
            <w:pPr>
              <w:rPr>
                <w:rFonts w:cs="Arial"/>
                <w:b/>
                <w:i/>
                <w:szCs w:val="19"/>
              </w:rPr>
            </w:pPr>
            <w:r w:rsidRPr="005220D3">
              <w:rPr>
                <w:rFonts w:cs="Arial"/>
                <w:b/>
                <w:i/>
                <w:szCs w:val="19"/>
              </w:rPr>
              <w:fldChar w:fldCharType="begin">
                <w:ffData>
                  <w:name w:val=""/>
                  <w:enabled/>
                  <w:calcOnExit w:val="0"/>
                  <w:checkBox>
                    <w:sizeAuto/>
                    <w:default w:val="0"/>
                  </w:checkBox>
                </w:ffData>
              </w:fldChar>
            </w:r>
            <w:r w:rsidR="009E2E28" w:rsidRPr="005220D3">
              <w:rPr>
                <w:rFonts w:cs="Arial"/>
                <w:b/>
                <w:i/>
                <w:szCs w:val="19"/>
              </w:rPr>
              <w:instrText xml:space="preserve"> FORMCHECKBOX </w:instrText>
            </w:r>
            <w:r w:rsidR="00EB5EA3">
              <w:rPr>
                <w:rFonts w:cs="Arial"/>
                <w:b/>
                <w:i/>
                <w:szCs w:val="19"/>
              </w:rPr>
            </w:r>
            <w:r w:rsidR="00EB5EA3">
              <w:rPr>
                <w:rFonts w:cs="Arial"/>
                <w:b/>
                <w:i/>
                <w:szCs w:val="19"/>
              </w:rPr>
              <w:fldChar w:fldCharType="separate"/>
            </w:r>
            <w:r w:rsidRPr="005220D3">
              <w:rPr>
                <w:rFonts w:cs="Arial"/>
                <w:b/>
                <w:i/>
                <w:szCs w:val="19"/>
              </w:rPr>
              <w:fldChar w:fldCharType="end"/>
            </w:r>
          </w:p>
        </w:tc>
        <w:tc>
          <w:tcPr>
            <w:tcW w:w="8891" w:type="dxa"/>
            <w:gridSpan w:val="20"/>
            <w:tcBorders>
              <w:left w:val="nil"/>
              <w:bottom w:val="nil"/>
            </w:tcBorders>
            <w:shd w:val="clear" w:color="auto" w:fill="FFFFFF" w:themeFill="background1"/>
            <w:vAlign w:val="center"/>
          </w:tcPr>
          <w:p w14:paraId="3D364168" w14:textId="77777777" w:rsidR="009E2E28" w:rsidRPr="00CE7F49" w:rsidRDefault="009E2E28" w:rsidP="00A7732B">
            <w:r w:rsidRPr="00CE7F49">
              <w:t xml:space="preserve">Go </w:t>
            </w:r>
            <w:r w:rsidRPr="00B947CB">
              <w:t xml:space="preserve">to </w:t>
            </w:r>
            <w:r w:rsidR="00A7732B" w:rsidRPr="00B947CB">
              <w:t>Q</w:t>
            </w:r>
            <w:r w:rsidRPr="00B947CB">
              <w:t>uestion 1.6.</w:t>
            </w:r>
          </w:p>
        </w:tc>
      </w:tr>
      <w:tr w:rsidR="009E2E28" w:rsidRPr="00624F45" w14:paraId="1436B795" w14:textId="77777777" w:rsidTr="75C58520">
        <w:trPr>
          <w:gridBefore w:val="1"/>
          <w:gridAfter w:val="1"/>
          <w:wBefore w:w="704" w:type="dxa"/>
          <w:wAfter w:w="12" w:type="dxa"/>
          <w:trHeight w:val="489"/>
          <w:jc w:val="center"/>
        </w:trPr>
        <w:tc>
          <w:tcPr>
            <w:tcW w:w="975" w:type="dxa"/>
            <w:gridSpan w:val="2"/>
            <w:tcBorders>
              <w:top w:val="nil"/>
              <w:bottom w:val="nil"/>
              <w:right w:val="nil"/>
            </w:tcBorders>
            <w:shd w:val="clear" w:color="auto" w:fill="FFFFFF" w:themeFill="background1"/>
            <w:vAlign w:val="center"/>
          </w:tcPr>
          <w:p w14:paraId="5B7FDD25" w14:textId="77777777" w:rsidR="009E2E28" w:rsidRPr="001B293E" w:rsidRDefault="009E2E28" w:rsidP="00CE7F49">
            <w:pPr>
              <w:pStyle w:val="FieldText"/>
              <w:jc w:val="right"/>
              <w:rPr>
                <w:rFonts w:cs="Arial"/>
                <w:i/>
                <w:lang w:val="en-AU"/>
              </w:rPr>
            </w:pPr>
            <w:r w:rsidRPr="001B293E">
              <w:rPr>
                <w:i/>
                <w:lang w:val="en-AU"/>
              </w:rPr>
              <w:t>Yes</w:t>
            </w:r>
          </w:p>
        </w:tc>
        <w:tc>
          <w:tcPr>
            <w:tcW w:w="405" w:type="dxa"/>
            <w:gridSpan w:val="4"/>
            <w:tcBorders>
              <w:top w:val="nil"/>
              <w:left w:val="nil"/>
              <w:bottom w:val="nil"/>
              <w:right w:val="nil"/>
            </w:tcBorders>
            <w:shd w:val="clear" w:color="auto" w:fill="FFFFFF" w:themeFill="background1"/>
            <w:vAlign w:val="center"/>
          </w:tcPr>
          <w:p w14:paraId="4D8F0F5C" w14:textId="77777777" w:rsidR="009E2E28" w:rsidRPr="005220D3" w:rsidRDefault="00C83A47" w:rsidP="0048719F">
            <w:pPr>
              <w:rPr>
                <w:rFonts w:cs="Arial"/>
                <w:b/>
                <w:i/>
                <w:szCs w:val="19"/>
              </w:rPr>
            </w:pPr>
            <w:r w:rsidRPr="005220D3">
              <w:rPr>
                <w:rFonts w:cs="Arial"/>
                <w:b/>
                <w:i/>
                <w:szCs w:val="19"/>
              </w:rPr>
              <w:fldChar w:fldCharType="begin">
                <w:ffData>
                  <w:name w:val=""/>
                  <w:enabled/>
                  <w:calcOnExit w:val="0"/>
                  <w:checkBox>
                    <w:sizeAuto/>
                    <w:default w:val="0"/>
                  </w:checkBox>
                </w:ffData>
              </w:fldChar>
            </w:r>
            <w:r w:rsidR="009E2E28" w:rsidRPr="005220D3">
              <w:rPr>
                <w:rFonts w:cs="Arial"/>
                <w:b/>
                <w:i/>
                <w:szCs w:val="19"/>
              </w:rPr>
              <w:instrText xml:space="preserve"> FORMCHECKBOX </w:instrText>
            </w:r>
            <w:r w:rsidR="00EB5EA3">
              <w:rPr>
                <w:rFonts w:cs="Arial"/>
                <w:b/>
                <w:i/>
                <w:szCs w:val="19"/>
              </w:rPr>
            </w:r>
            <w:r w:rsidR="00EB5EA3">
              <w:rPr>
                <w:rFonts w:cs="Arial"/>
                <w:b/>
                <w:i/>
                <w:szCs w:val="19"/>
              </w:rPr>
              <w:fldChar w:fldCharType="separate"/>
            </w:r>
            <w:r w:rsidRPr="005220D3">
              <w:rPr>
                <w:rFonts w:cs="Arial"/>
                <w:b/>
                <w:i/>
                <w:szCs w:val="19"/>
              </w:rPr>
              <w:fldChar w:fldCharType="end"/>
            </w:r>
          </w:p>
        </w:tc>
        <w:tc>
          <w:tcPr>
            <w:tcW w:w="8891" w:type="dxa"/>
            <w:gridSpan w:val="20"/>
            <w:tcBorders>
              <w:top w:val="nil"/>
              <w:left w:val="nil"/>
              <w:bottom w:val="nil"/>
            </w:tcBorders>
            <w:shd w:val="clear" w:color="auto" w:fill="FFFFFF" w:themeFill="background1"/>
            <w:vAlign w:val="center"/>
          </w:tcPr>
          <w:p w14:paraId="0409AD69" w14:textId="77777777" w:rsidR="009E2E28" w:rsidRPr="00CE7F49" w:rsidRDefault="009E2E28" w:rsidP="0048719F">
            <w:pPr>
              <w:rPr>
                <w:rFonts w:cs="Arial"/>
                <w:szCs w:val="19"/>
              </w:rPr>
            </w:pPr>
            <w:r w:rsidRPr="00CE7F49">
              <w:rPr>
                <w:rFonts w:cs="Arial"/>
                <w:szCs w:val="19"/>
              </w:rPr>
              <w:t>Please provide details of level of study</w:t>
            </w:r>
            <w:r>
              <w:rPr>
                <w:rFonts w:cs="Arial"/>
                <w:szCs w:val="19"/>
              </w:rPr>
              <w:t xml:space="preserve"> below</w:t>
            </w:r>
            <w:r w:rsidR="008535AC">
              <w:rPr>
                <w:rFonts w:cs="Arial"/>
                <w:szCs w:val="19"/>
              </w:rPr>
              <w:t>:</w:t>
            </w:r>
          </w:p>
        </w:tc>
      </w:tr>
      <w:tr w:rsidR="009E2E28" w:rsidRPr="00624F45" w14:paraId="11B15B19" w14:textId="77777777" w:rsidTr="75C58520">
        <w:trPr>
          <w:gridBefore w:val="1"/>
          <w:gridAfter w:val="1"/>
          <w:wBefore w:w="704" w:type="dxa"/>
          <w:wAfter w:w="12" w:type="dxa"/>
          <w:trHeight w:val="153"/>
          <w:jc w:val="center"/>
        </w:trPr>
        <w:tc>
          <w:tcPr>
            <w:tcW w:w="2410" w:type="dxa"/>
            <w:gridSpan w:val="9"/>
            <w:tcBorders>
              <w:top w:val="nil"/>
              <w:bottom w:val="nil"/>
              <w:right w:val="nil"/>
            </w:tcBorders>
            <w:shd w:val="clear" w:color="auto" w:fill="FFFFFF" w:themeFill="background1"/>
            <w:vAlign w:val="center"/>
          </w:tcPr>
          <w:p w14:paraId="13388055" w14:textId="77777777" w:rsidR="009E2E28" w:rsidRPr="00CE7F49" w:rsidRDefault="009E2E28" w:rsidP="008040EC">
            <w:pPr>
              <w:jc w:val="center"/>
              <w:rPr>
                <w:i/>
              </w:rPr>
            </w:pPr>
            <w:r w:rsidRPr="00CE7F49">
              <w:rPr>
                <w:rFonts w:cs="Arial"/>
                <w:i/>
                <w:szCs w:val="19"/>
              </w:rPr>
              <w:t xml:space="preserve">Undergraduate </w:t>
            </w:r>
          </w:p>
        </w:tc>
        <w:tc>
          <w:tcPr>
            <w:tcW w:w="425" w:type="dxa"/>
            <w:tcBorders>
              <w:top w:val="nil"/>
              <w:left w:val="nil"/>
              <w:bottom w:val="nil"/>
              <w:right w:val="nil"/>
            </w:tcBorders>
            <w:shd w:val="clear" w:color="auto" w:fill="FFFFFF" w:themeFill="background1"/>
            <w:vAlign w:val="center"/>
          </w:tcPr>
          <w:p w14:paraId="713E8F5A" w14:textId="77777777" w:rsidR="009E2E28" w:rsidRPr="00CE7F49" w:rsidRDefault="00C83A47" w:rsidP="008040EC">
            <w:pPr>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EB5EA3">
              <w:rPr>
                <w:rFonts w:cs="Arial"/>
                <w:i/>
                <w:szCs w:val="19"/>
              </w:rPr>
            </w:r>
            <w:r w:rsidR="00EB5EA3">
              <w:rPr>
                <w:rFonts w:cs="Arial"/>
                <w:i/>
                <w:szCs w:val="19"/>
              </w:rPr>
              <w:fldChar w:fldCharType="separate"/>
            </w:r>
            <w:r w:rsidRPr="00CE7F49">
              <w:rPr>
                <w:rFonts w:cs="Arial"/>
                <w:i/>
                <w:szCs w:val="19"/>
              </w:rPr>
              <w:fldChar w:fldCharType="end"/>
            </w:r>
          </w:p>
        </w:tc>
        <w:tc>
          <w:tcPr>
            <w:tcW w:w="3155" w:type="dxa"/>
            <w:gridSpan w:val="5"/>
            <w:tcBorders>
              <w:top w:val="nil"/>
              <w:left w:val="nil"/>
              <w:bottom w:val="nil"/>
              <w:right w:val="nil"/>
            </w:tcBorders>
            <w:shd w:val="clear" w:color="auto" w:fill="FFFFFF" w:themeFill="background1"/>
            <w:vAlign w:val="center"/>
          </w:tcPr>
          <w:p w14:paraId="10C07034" w14:textId="77777777" w:rsidR="009E2E28" w:rsidRPr="00CE7F49" w:rsidRDefault="009E2E28" w:rsidP="008535AC">
            <w:pPr>
              <w:jc w:val="center"/>
              <w:rPr>
                <w:i/>
              </w:rPr>
            </w:pPr>
            <w:r>
              <w:rPr>
                <w:i/>
              </w:rPr>
              <w:t>Masters</w:t>
            </w:r>
          </w:p>
        </w:tc>
        <w:tc>
          <w:tcPr>
            <w:tcW w:w="1119" w:type="dxa"/>
            <w:gridSpan w:val="3"/>
            <w:tcBorders>
              <w:top w:val="nil"/>
              <w:left w:val="nil"/>
              <w:bottom w:val="nil"/>
              <w:right w:val="nil"/>
            </w:tcBorders>
            <w:shd w:val="clear" w:color="auto" w:fill="FFFFFF" w:themeFill="background1"/>
            <w:vAlign w:val="center"/>
          </w:tcPr>
          <w:p w14:paraId="7856258D" w14:textId="77777777" w:rsidR="009E2E28" w:rsidRPr="00CE7F49" w:rsidRDefault="00C83A47" w:rsidP="008535AC">
            <w:pPr>
              <w:ind w:left="-881" w:firstLine="881"/>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EB5EA3">
              <w:rPr>
                <w:rFonts w:cs="Arial"/>
                <w:i/>
                <w:szCs w:val="19"/>
              </w:rPr>
            </w:r>
            <w:r w:rsidR="00EB5EA3">
              <w:rPr>
                <w:rFonts w:cs="Arial"/>
                <w:i/>
                <w:szCs w:val="19"/>
              </w:rPr>
              <w:fldChar w:fldCharType="separate"/>
            </w:r>
            <w:r w:rsidRPr="00CE7F49">
              <w:rPr>
                <w:rFonts w:cs="Arial"/>
                <w:i/>
                <w:szCs w:val="19"/>
              </w:rPr>
              <w:fldChar w:fldCharType="end"/>
            </w:r>
          </w:p>
        </w:tc>
        <w:tc>
          <w:tcPr>
            <w:tcW w:w="1043" w:type="dxa"/>
            <w:gridSpan w:val="4"/>
            <w:tcBorders>
              <w:top w:val="nil"/>
              <w:left w:val="nil"/>
              <w:bottom w:val="nil"/>
              <w:right w:val="nil"/>
            </w:tcBorders>
            <w:shd w:val="clear" w:color="auto" w:fill="FFFFFF" w:themeFill="background1"/>
            <w:vAlign w:val="center"/>
          </w:tcPr>
          <w:p w14:paraId="07EC3B9D" w14:textId="77777777" w:rsidR="009E2E28" w:rsidRPr="00CE7F49" w:rsidRDefault="009E2E28" w:rsidP="008535AC">
            <w:pPr>
              <w:rPr>
                <w:i/>
              </w:rPr>
            </w:pPr>
            <w:r>
              <w:rPr>
                <w:i/>
              </w:rPr>
              <w:t>TAFE</w:t>
            </w:r>
          </w:p>
        </w:tc>
        <w:tc>
          <w:tcPr>
            <w:tcW w:w="236" w:type="dxa"/>
            <w:tcBorders>
              <w:top w:val="nil"/>
              <w:left w:val="nil"/>
              <w:bottom w:val="nil"/>
              <w:right w:val="nil"/>
            </w:tcBorders>
            <w:shd w:val="clear" w:color="auto" w:fill="FFFFFF" w:themeFill="background1"/>
            <w:vAlign w:val="center"/>
          </w:tcPr>
          <w:p w14:paraId="084C1507" w14:textId="77777777" w:rsidR="009E2E28" w:rsidRPr="00CE7F49" w:rsidRDefault="00C83A47" w:rsidP="008535AC">
            <w:pPr>
              <w:ind w:left="-115"/>
              <w:jc w:val="center"/>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EB5EA3">
              <w:rPr>
                <w:rFonts w:cs="Arial"/>
                <w:i/>
                <w:szCs w:val="19"/>
              </w:rPr>
            </w:r>
            <w:r w:rsidR="00EB5EA3">
              <w:rPr>
                <w:rFonts w:cs="Arial"/>
                <w:i/>
                <w:szCs w:val="19"/>
              </w:rPr>
              <w:fldChar w:fldCharType="separate"/>
            </w:r>
            <w:r w:rsidRPr="00CE7F49">
              <w:rPr>
                <w:rFonts w:cs="Arial"/>
                <w:i/>
                <w:szCs w:val="19"/>
              </w:rPr>
              <w:fldChar w:fldCharType="end"/>
            </w:r>
          </w:p>
        </w:tc>
        <w:tc>
          <w:tcPr>
            <w:tcW w:w="1883" w:type="dxa"/>
            <w:gridSpan w:val="3"/>
            <w:tcBorders>
              <w:top w:val="nil"/>
              <w:left w:val="nil"/>
              <w:bottom w:val="nil"/>
            </w:tcBorders>
            <w:shd w:val="clear" w:color="auto" w:fill="FFFFFF" w:themeFill="background1"/>
            <w:vAlign w:val="center"/>
          </w:tcPr>
          <w:p w14:paraId="121FD38A" w14:textId="77777777" w:rsidR="009E2E28" w:rsidRPr="00CE7F49" w:rsidRDefault="009E2E28" w:rsidP="00CE7F49">
            <w:pPr>
              <w:jc w:val="right"/>
              <w:rPr>
                <w:i/>
              </w:rPr>
            </w:pPr>
          </w:p>
        </w:tc>
      </w:tr>
      <w:tr w:rsidR="009E2E28" w:rsidRPr="00624F45" w14:paraId="6904078D" w14:textId="77777777" w:rsidTr="75C58520">
        <w:trPr>
          <w:gridBefore w:val="1"/>
          <w:gridAfter w:val="1"/>
          <w:wBefore w:w="704" w:type="dxa"/>
          <w:wAfter w:w="12" w:type="dxa"/>
          <w:trHeight w:val="152"/>
          <w:jc w:val="center"/>
        </w:trPr>
        <w:tc>
          <w:tcPr>
            <w:tcW w:w="2410" w:type="dxa"/>
            <w:gridSpan w:val="9"/>
            <w:tcBorders>
              <w:top w:val="nil"/>
              <w:right w:val="nil"/>
            </w:tcBorders>
            <w:shd w:val="clear" w:color="auto" w:fill="FFFFFF" w:themeFill="background1"/>
            <w:vAlign w:val="center"/>
          </w:tcPr>
          <w:p w14:paraId="634E66A8" w14:textId="77777777" w:rsidR="009E2E28" w:rsidRPr="001B293E" w:rsidRDefault="009E2E28" w:rsidP="008040EC">
            <w:pPr>
              <w:pStyle w:val="FieldText"/>
              <w:jc w:val="center"/>
              <w:rPr>
                <w:rFonts w:cs="Arial"/>
                <w:b w:val="0"/>
                <w:i/>
                <w:lang w:val="en-AU"/>
              </w:rPr>
            </w:pPr>
            <w:r w:rsidRPr="001B293E">
              <w:rPr>
                <w:rFonts w:cs="Arial"/>
                <w:b w:val="0"/>
                <w:i/>
                <w:lang w:val="en-AU"/>
              </w:rPr>
              <w:t>Honours</w:t>
            </w:r>
          </w:p>
        </w:tc>
        <w:tc>
          <w:tcPr>
            <w:tcW w:w="425" w:type="dxa"/>
            <w:tcBorders>
              <w:top w:val="nil"/>
              <w:left w:val="nil"/>
              <w:right w:val="nil"/>
            </w:tcBorders>
            <w:shd w:val="clear" w:color="auto" w:fill="FFFFFF" w:themeFill="background1"/>
            <w:vAlign w:val="center"/>
          </w:tcPr>
          <w:p w14:paraId="1D4412B4" w14:textId="77777777" w:rsidR="009E2E28" w:rsidRPr="00CE7F49" w:rsidRDefault="00C83A47" w:rsidP="00CE7F49">
            <w:pPr>
              <w:jc w:val="right"/>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EB5EA3">
              <w:rPr>
                <w:rFonts w:cs="Arial"/>
                <w:i/>
                <w:szCs w:val="19"/>
              </w:rPr>
            </w:r>
            <w:r w:rsidR="00EB5EA3">
              <w:rPr>
                <w:rFonts w:cs="Arial"/>
                <w:i/>
                <w:szCs w:val="19"/>
              </w:rPr>
              <w:fldChar w:fldCharType="separate"/>
            </w:r>
            <w:r w:rsidRPr="00CE7F49">
              <w:rPr>
                <w:rFonts w:cs="Arial"/>
                <w:i/>
                <w:szCs w:val="19"/>
              </w:rPr>
              <w:fldChar w:fldCharType="end"/>
            </w:r>
          </w:p>
        </w:tc>
        <w:tc>
          <w:tcPr>
            <w:tcW w:w="3155" w:type="dxa"/>
            <w:gridSpan w:val="5"/>
            <w:tcBorders>
              <w:top w:val="nil"/>
              <w:left w:val="nil"/>
              <w:right w:val="nil"/>
            </w:tcBorders>
            <w:shd w:val="clear" w:color="auto" w:fill="FFFFFF" w:themeFill="background1"/>
            <w:vAlign w:val="center"/>
          </w:tcPr>
          <w:p w14:paraId="69EC7F3E" w14:textId="77777777" w:rsidR="009E2E28" w:rsidRPr="001B293E" w:rsidRDefault="009E2E28" w:rsidP="008535AC">
            <w:pPr>
              <w:pStyle w:val="FieldText"/>
              <w:jc w:val="center"/>
              <w:rPr>
                <w:rFonts w:cs="Arial"/>
                <w:b w:val="0"/>
                <w:i/>
                <w:lang w:val="en-AU"/>
              </w:rPr>
            </w:pPr>
            <w:r w:rsidRPr="001B293E">
              <w:rPr>
                <w:rFonts w:cs="Arial"/>
                <w:b w:val="0"/>
                <w:i/>
                <w:lang w:val="en-AU"/>
              </w:rPr>
              <w:t>PhD</w:t>
            </w:r>
          </w:p>
        </w:tc>
        <w:tc>
          <w:tcPr>
            <w:tcW w:w="1119" w:type="dxa"/>
            <w:gridSpan w:val="3"/>
            <w:tcBorders>
              <w:top w:val="nil"/>
              <w:left w:val="nil"/>
              <w:right w:val="nil"/>
            </w:tcBorders>
            <w:shd w:val="clear" w:color="auto" w:fill="FFFFFF" w:themeFill="background1"/>
            <w:vAlign w:val="center"/>
          </w:tcPr>
          <w:p w14:paraId="4BC6DC9A" w14:textId="77777777" w:rsidR="009E2E28" w:rsidRPr="00CE7F49" w:rsidRDefault="00C83A47" w:rsidP="008535AC">
            <w:pPr>
              <w:ind w:right="479"/>
              <w:rPr>
                <w:i/>
              </w:rPr>
            </w:pPr>
            <w:r w:rsidRPr="00CE7F49">
              <w:rPr>
                <w:rFonts w:cs="Arial"/>
                <w:i/>
                <w:szCs w:val="19"/>
              </w:rPr>
              <w:fldChar w:fldCharType="begin">
                <w:ffData>
                  <w:name w:val=""/>
                  <w:enabled/>
                  <w:calcOnExit w:val="0"/>
                  <w:checkBox>
                    <w:sizeAuto/>
                    <w:default w:val="0"/>
                  </w:checkBox>
                </w:ffData>
              </w:fldChar>
            </w:r>
            <w:r w:rsidR="009E2E28" w:rsidRPr="00CE7F49">
              <w:rPr>
                <w:rFonts w:cs="Arial"/>
                <w:i/>
                <w:szCs w:val="19"/>
              </w:rPr>
              <w:instrText xml:space="preserve"> FORMCHECKBOX </w:instrText>
            </w:r>
            <w:r w:rsidR="00EB5EA3">
              <w:rPr>
                <w:rFonts w:cs="Arial"/>
                <w:i/>
                <w:szCs w:val="19"/>
              </w:rPr>
            </w:r>
            <w:r w:rsidR="00EB5EA3">
              <w:rPr>
                <w:rFonts w:cs="Arial"/>
                <w:i/>
                <w:szCs w:val="19"/>
              </w:rPr>
              <w:fldChar w:fldCharType="separate"/>
            </w:r>
            <w:r w:rsidRPr="00CE7F49">
              <w:rPr>
                <w:rFonts w:cs="Arial"/>
                <w:i/>
                <w:szCs w:val="19"/>
              </w:rPr>
              <w:fldChar w:fldCharType="end"/>
            </w:r>
          </w:p>
        </w:tc>
        <w:tc>
          <w:tcPr>
            <w:tcW w:w="1043" w:type="dxa"/>
            <w:gridSpan w:val="4"/>
            <w:tcBorders>
              <w:top w:val="nil"/>
              <w:left w:val="nil"/>
              <w:right w:val="nil"/>
            </w:tcBorders>
            <w:shd w:val="clear" w:color="auto" w:fill="FFFFFF" w:themeFill="background1"/>
            <w:vAlign w:val="center"/>
          </w:tcPr>
          <w:p w14:paraId="67AC7CDD" w14:textId="77777777" w:rsidR="009E2E28" w:rsidRPr="001B293E" w:rsidRDefault="009E2E28" w:rsidP="008535AC">
            <w:pPr>
              <w:pStyle w:val="FieldText"/>
              <w:rPr>
                <w:rFonts w:cs="Arial"/>
                <w:b w:val="0"/>
                <w:i/>
                <w:lang w:val="en-AU"/>
              </w:rPr>
            </w:pPr>
            <w:r w:rsidRPr="001B293E">
              <w:rPr>
                <w:rFonts w:cs="Arial"/>
                <w:b w:val="0"/>
                <w:i/>
                <w:lang w:val="en-AU"/>
              </w:rPr>
              <w:t>Other</w:t>
            </w:r>
          </w:p>
        </w:tc>
        <w:tc>
          <w:tcPr>
            <w:tcW w:w="236" w:type="dxa"/>
            <w:tcBorders>
              <w:top w:val="nil"/>
              <w:left w:val="nil"/>
              <w:right w:val="nil"/>
            </w:tcBorders>
            <w:shd w:val="clear" w:color="auto" w:fill="FFFFFF" w:themeFill="background1"/>
            <w:vAlign w:val="center"/>
          </w:tcPr>
          <w:p w14:paraId="12227702" w14:textId="77777777" w:rsidR="009E2E28" w:rsidRPr="001B293E" w:rsidRDefault="00C83A47" w:rsidP="008535AC">
            <w:pPr>
              <w:pStyle w:val="FieldText"/>
              <w:ind w:left="-115"/>
              <w:jc w:val="center"/>
              <w:rPr>
                <w:rFonts w:cs="Arial"/>
                <w:b w:val="0"/>
                <w:i/>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EB5EA3">
              <w:rPr>
                <w:rFonts w:cs="Arial"/>
                <w:b w:val="0"/>
                <w:i/>
                <w:lang w:val="en-AU"/>
              </w:rPr>
            </w:r>
            <w:r w:rsidR="00EB5EA3">
              <w:rPr>
                <w:rFonts w:cs="Arial"/>
                <w:b w:val="0"/>
                <w:i/>
                <w:lang w:val="en-AU"/>
              </w:rPr>
              <w:fldChar w:fldCharType="separate"/>
            </w:r>
            <w:r w:rsidRPr="001B293E">
              <w:rPr>
                <w:rFonts w:cs="Arial"/>
                <w:b w:val="0"/>
                <w:i/>
                <w:lang w:val="en-AU"/>
              </w:rPr>
              <w:fldChar w:fldCharType="end"/>
            </w:r>
          </w:p>
        </w:tc>
        <w:tc>
          <w:tcPr>
            <w:tcW w:w="1883" w:type="dxa"/>
            <w:gridSpan w:val="3"/>
            <w:tcBorders>
              <w:top w:val="nil"/>
              <w:left w:val="nil"/>
            </w:tcBorders>
            <w:shd w:val="clear" w:color="auto" w:fill="FFFFFF" w:themeFill="background1"/>
            <w:vAlign w:val="center"/>
          </w:tcPr>
          <w:p w14:paraId="1FE2DD96" w14:textId="77777777" w:rsidR="009E2E28" w:rsidRPr="001B293E" w:rsidRDefault="009E2E28" w:rsidP="00887095">
            <w:pPr>
              <w:pStyle w:val="FieldText"/>
              <w:rPr>
                <w:rFonts w:cs="Arial"/>
                <w:b w:val="0"/>
                <w:i/>
                <w:lang w:val="en-AU"/>
              </w:rPr>
            </w:pPr>
          </w:p>
          <w:p w14:paraId="27357532" w14:textId="77777777" w:rsidR="008535AC" w:rsidRPr="001B293E" w:rsidRDefault="008535AC" w:rsidP="00887095">
            <w:pPr>
              <w:pStyle w:val="FieldText"/>
              <w:rPr>
                <w:rFonts w:cs="Arial"/>
                <w:b w:val="0"/>
                <w:i/>
                <w:lang w:val="en-AU"/>
              </w:rPr>
            </w:pPr>
          </w:p>
          <w:p w14:paraId="07F023C8" w14:textId="77777777" w:rsidR="009E2E28" w:rsidRPr="001B293E" w:rsidRDefault="009E2E28" w:rsidP="008535AC">
            <w:pPr>
              <w:pStyle w:val="FieldText"/>
              <w:rPr>
                <w:lang w:val="en-AU"/>
              </w:rPr>
            </w:pPr>
          </w:p>
        </w:tc>
      </w:tr>
      <w:tr w:rsidR="009E2E28" w:rsidRPr="00624F45" w14:paraId="4BDB5498" w14:textId="77777777" w:rsidTr="75C58520">
        <w:trPr>
          <w:gridBefore w:val="1"/>
          <w:gridAfter w:val="1"/>
          <w:wBefore w:w="704" w:type="dxa"/>
          <w:wAfter w:w="12" w:type="dxa"/>
          <w:trHeight w:val="152"/>
          <w:jc w:val="center"/>
        </w:trPr>
        <w:tc>
          <w:tcPr>
            <w:tcW w:w="10271" w:type="dxa"/>
            <w:gridSpan w:val="26"/>
            <w:tcBorders>
              <w:left w:val="nil"/>
              <w:bottom w:val="nil"/>
              <w:right w:val="nil"/>
            </w:tcBorders>
            <w:shd w:val="clear" w:color="auto" w:fill="FFFFFF" w:themeFill="background1"/>
            <w:vAlign w:val="center"/>
          </w:tcPr>
          <w:p w14:paraId="2916C19D" w14:textId="77777777" w:rsidR="009E2E28" w:rsidRPr="00FF28CD" w:rsidRDefault="009E2E28" w:rsidP="00CE7F49">
            <w:pPr>
              <w:rPr>
                <w:i/>
                <w:sz w:val="22"/>
              </w:rPr>
            </w:pPr>
          </w:p>
        </w:tc>
      </w:tr>
      <w:tr w:rsidR="009E2E28" w:rsidRPr="00624F45" w14:paraId="43F49880" w14:textId="77777777" w:rsidTr="75C58520">
        <w:trPr>
          <w:gridBefore w:val="1"/>
          <w:gridAfter w:val="1"/>
          <w:wBefore w:w="704" w:type="dxa"/>
          <w:wAfter w:w="12" w:type="dxa"/>
          <w:trHeight w:val="547"/>
          <w:jc w:val="center"/>
        </w:trPr>
        <w:tc>
          <w:tcPr>
            <w:tcW w:w="10271" w:type="dxa"/>
            <w:gridSpan w:val="26"/>
            <w:tcBorders>
              <w:top w:val="nil"/>
              <w:bottom w:val="nil"/>
            </w:tcBorders>
            <w:shd w:val="clear" w:color="auto" w:fill="000000" w:themeFill="text1"/>
            <w:vAlign w:val="center"/>
          </w:tcPr>
          <w:p w14:paraId="548224D3" w14:textId="77777777" w:rsidR="009E2E28" w:rsidRPr="00FF28CD" w:rsidRDefault="009E2E28" w:rsidP="00477341">
            <w:pPr>
              <w:spacing w:after="120"/>
              <w:rPr>
                <w:b/>
                <w:bCs/>
                <w:sz w:val="22"/>
              </w:rPr>
            </w:pPr>
            <w:r>
              <w:rPr>
                <w:rFonts w:cs="Arial"/>
                <w:b/>
                <w:sz w:val="22"/>
                <w:szCs w:val="22"/>
              </w:rPr>
              <w:t>1.</w:t>
            </w:r>
            <w:r w:rsidRPr="00FF28CD">
              <w:rPr>
                <w:rFonts w:cs="Arial"/>
                <w:b/>
                <w:sz w:val="22"/>
                <w:szCs w:val="22"/>
              </w:rPr>
              <w:t xml:space="preserve">6 </w:t>
            </w:r>
            <w:r>
              <w:rPr>
                <w:rFonts w:cs="Arial"/>
                <w:b/>
                <w:sz w:val="22"/>
                <w:szCs w:val="22"/>
              </w:rPr>
              <w:t xml:space="preserve"> </w:t>
            </w:r>
            <w:r w:rsidRPr="00FF28CD">
              <w:rPr>
                <w:b/>
                <w:bCs/>
                <w:sz w:val="22"/>
                <w:szCs w:val="22"/>
              </w:rPr>
              <w:t xml:space="preserve">Please indicate </w:t>
            </w:r>
            <w:r w:rsidR="002107A2">
              <w:rPr>
                <w:b/>
                <w:bCs/>
                <w:sz w:val="22"/>
                <w:szCs w:val="22"/>
              </w:rPr>
              <w:t xml:space="preserve">below </w:t>
            </w:r>
            <w:r w:rsidRPr="00FF28CD">
              <w:rPr>
                <w:b/>
                <w:bCs/>
                <w:sz w:val="22"/>
                <w:szCs w:val="22"/>
              </w:rPr>
              <w:t>which of Zoos Victoria</w:t>
            </w:r>
            <w:r>
              <w:rPr>
                <w:b/>
                <w:bCs/>
                <w:sz w:val="22"/>
                <w:szCs w:val="22"/>
              </w:rPr>
              <w:t>’s</w:t>
            </w:r>
            <w:r w:rsidRPr="00FF28CD">
              <w:rPr>
                <w:b/>
                <w:bCs/>
                <w:sz w:val="22"/>
                <w:szCs w:val="22"/>
              </w:rPr>
              <w:t xml:space="preserve"> </w:t>
            </w:r>
            <w:r>
              <w:rPr>
                <w:b/>
                <w:bCs/>
                <w:sz w:val="22"/>
                <w:szCs w:val="22"/>
              </w:rPr>
              <w:t xml:space="preserve">key </w:t>
            </w:r>
            <w:r w:rsidRPr="00FF28CD">
              <w:rPr>
                <w:b/>
                <w:bCs/>
                <w:sz w:val="22"/>
                <w:szCs w:val="22"/>
              </w:rPr>
              <w:t>research themes this project addresses</w:t>
            </w:r>
            <w:r>
              <w:rPr>
                <w:b/>
                <w:bCs/>
                <w:sz w:val="22"/>
                <w:szCs w:val="22"/>
              </w:rPr>
              <w:t>:</w:t>
            </w:r>
          </w:p>
        </w:tc>
      </w:tr>
      <w:tr w:rsidR="00962DE7" w:rsidRPr="00624F45" w14:paraId="0EBB40C9" w14:textId="77777777" w:rsidTr="75C58520">
        <w:trPr>
          <w:gridBefore w:val="1"/>
          <w:gridAfter w:val="1"/>
          <w:wBefore w:w="704" w:type="dxa"/>
          <w:wAfter w:w="12" w:type="dxa"/>
          <w:trHeight w:val="547"/>
          <w:jc w:val="center"/>
        </w:trPr>
        <w:tc>
          <w:tcPr>
            <w:tcW w:w="10271" w:type="dxa"/>
            <w:gridSpan w:val="26"/>
            <w:tcBorders>
              <w:top w:val="nil"/>
              <w:bottom w:val="nil"/>
            </w:tcBorders>
            <w:shd w:val="clear" w:color="auto" w:fill="auto"/>
            <w:vAlign w:val="center"/>
          </w:tcPr>
          <w:p w14:paraId="47C5CDCE" w14:textId="77777777" w:rsidR="00962DE7" w:rsidRDefault="00962DE7" w:rsidP="00962DE7">
            <w:pPr>
              <w:spacing w:after="120"/>
              <w:rPr>
                <w:rFonts w:cs="Arial"/>
                <w:b/>
                <w:sz w:val="22"/>
              </w:rPr>
            </w:pPr>
            <w:r w:rsidRPr="00962DE7">
              <w:rPr>
                <w:rFonts w:cs="Arial"/>
                <w:szCs w:val="19"/>
              </w:rPr>
              <w:t xml:space="preserve">Please note: Research that does not clearly align with one or more of the following themes is unlikely to be supported. Further information regarding these themes can be found </w:t>
            </w:r>
            <w:r>
              <w:rPr>
                <w:rFonts w:cs="Arial"/>
                <w:szCs w:val="19"/>
              </w:rPr>
              <w:t xml:space="preserve">at </w:t>
            </w:r>
            <w:hyperlink r:id="rId11" w:history="1">
              <w:r w:rsidRPr="00032E87">
                <w:rPr>
                  <w:rStyle w:val="Hyperlink"/>
                  <w:szCs w:val="19"/>
                </w:rPr>
                <w:t>www.zoo.org.au/fighting-extinction/research</w:t>
              </w:r>
            </w:hyperlink>
            <w:r>
              <w:rPr>
                <w:rFonts w:cs="Arial"/>
                <w:szCs w:val="19"/>
              </w:rPr>
              <w:t xml:space="preserve"> </w:t>
            </w:r>
            <w:r>
              <w:rPr>
                <w:rFonts w:cs="Arial"/>
                <w:b/>
                <w:sz w:val="22"/>
                <w:szCs w:val="22"/>
              </w:rPr>
              <w:t xml:space="preserve"> </w:t>
            </w:r>
          </w:p>
        </w:tc>
      </w:tr>
      <w:tr w:rsidR="009E2E28" w:rsidRPr="00624F45" w14:paraId="69B5AF78" w14:textId="77777777" w:rsidTr="75C58520">
        <w:trPr>
          <w:gridBefore w:val="1"/>
          <w:gridAfter w:val="1"/>
          <w:wBefore w:w="704" w:type="dxa"/>
          <w:wAfter w:w="12" w:type="dxa"/>
          <w:trHeight w:val="144"/>
          <w:jc w:val="center"/>
        </w:trPr>
        <w:tc>
          <w:tcPr>
            <w:tcW w:w="797" w:type="dxa"/>
            <w:tcBorders>
              <w:top w:val="nil"/>
              <w:bottom w:val="nil"/>
              <w:right w:val="nil"/>
            </w:tcBorders>
            <w:shd w:val="clear" w:color="auto" w:fill="FFFFFF" w:themeFill="background1"/>
            <w:vAlign w:val="center"/>
          </w:tcPr>
          <w:p w14:paraId="74869460" w14:textId="77777777" w:rsidR="00962DE7" w:rsidRPr="001B293E" w:rsidRDefault="00962DE7" w:rsidP="00FF28CD">
            <w:pPr>
              <w:pStyle w:val="FieldText"/>
              <w:jc w:val="right"/>
              <w:rPr>
                <w:rFonts w:cs="Arial"/>
                <w:b w:val="0"/>
                <w:i/>
                <w:lang w:val="en-AU"/>
              </w:rPr>
            </w:pPr>
          </w:p>
          <w:p w14:paraId="1D082CB4" w14:textId="77777777" w:rsidR="009E2E28" w:rsidRPr="001B293E" w:rsidRDefault="00C83A47" w:rsidP="00FF28CD">
            <w:pPr>
              <w:pStyle w:val="FieldText"/>
              <w:jc w:val="right"/>
              <w:rPr>
                <w:rFonts w:cs="Arial"/>
                <w:b w:val="0"/>
                <w:i/>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EB5EA3">
              <w:rPr>
                <w:rFonts w:cs="Arial"/>
                <w:b w:val="0"/>
                <w:i/>
                <w:lang w:val="en-AU"/>
              </w:rPr>
            </w:r>
            <w:r w:rsidR="00EB5EA3">
              <w:rPr>
                <w:rFonts w:cs="Arial"/>
                <w:b w:val="0"/>
                <w:i/>
                <w:lang w:val="en-AU"/>
              </w:rPr>
              <w:fldChar w:fldCharType="separate"/>
            </w:r>
            <w:r w:rsidRPr="001B293E">
              <w:rPr>
                <w:rFonts w:cs="Arial"/>
                <w:b w:val="0"/>
                <w:i/>
                <w:lang w:val="en-AU"/>
              </w:rPr>
              <w:fldChar w:fldCharType="end"/>
            </w:r>
          </w:p>
        </w:tc>
        <w:tc>
          <w:tcPr>
            <w:tcW w:w="3456" w:type="dxa"/>
            <w:gridSpan w:val="10"/>
            <w:tcBorders>
              <w:top w:val="nil"/>
              <w:left w:val="nil"/>
              <w:bottom w:val="nil"/>
              <w:right w:val="nil"/>
            </w:tcBorders>
            <w:shd w:val="clear" w:color="auto" w:fill="FFFFFF" w:themeFill="background1"/>
            <w:vAlign w:val="center"/>
          </w:tcPr>
          <w:p w14:paraId="187F57B8" w14:textId="77777777" w:rsidR="00962DE7" w:rsidRPr="001B293E" w:rsidRDefault="00962DE7" w:rsidP="00FF28CD">
            <w:pPr>
              <w:pStyle w:val="FieldText"/>
              <w:rPr>
                <w:rFonts w:cs="Arial"/>
                <w:b w:val="0"/>
                <w:lang w:val="en-AU"/>
              </w:rPr>
            </w:pPr>
          </w:p>
          <w:p w14:paraId="62E1577E" w14:textId="77777777" w:rsidR="009E2E28" w:rsidRPr="001B293E" w:rsidRDefault="008535AC" w:rsidP="00962DE7">
            <w:pPr>
              <w:pStyle w:val="FieldText"/>
              <w:rPr>
                <w:rFonts w:cs="Arial"/>
                <w:lang w:val="en-AU"/>
              </w:rPr>
            </w:pPr>
            <w:r w:rsidRPr="001B293E">
              <w:rPr>
                <w:rFonts w:cs="Arial"/>
                <w:b w:val="0"/>
                <w:lang w:val="en-AU"/>
              </w:rPr>
              <w:t xml:space="preserve">Conservation </w:t>
            </w:r>
            <w:r w:rsidR="009E2E28" w:rsidRPr="001B293E">
              <w:rPr>
                <w:rFonts w:cs="Arial"/>
                <w:b w:val="0"/>
                <w:lang w:val="en-AU"/>
              </w:rPr>
              <w:t xml:space="preserve">breeding &amp; reintroduction </w:t>
            </w:r>
            <w:r w:rsidR="0043773B" w:rsidRPr="001B293E">
              <w:rPr>
                <w:rFonts w:cs="Arial"/>
                <w:b w:val="0"/>
                <w:lang w:val="en-AU"/>
              </w:rPr>
              <w:t>of threatened species</w:t>
            </w:r>
            <w:r w:rsidR="0043773B" w:rsidRPr="001B293E">
              <w:rPr>
                <w:rFonts w:cs="Arial"/>
                <w:lang w:val="en-AU"/>
              </w:rPr>
              <w:t xml:space="preserve"> </w:t>
            </w:r>
          </w:p>
        </w:tc>
        <w:tc>
          <w:tcPr>
            <w:tcW w:w="1028" w:type="dxa"/>
            <w:gridSpan w:val="3"/>
            <w:tcBorders>
              <w:top w:val="nil"/>
              <w:left w:val="nil"/>
              <w:bottom w:val="nil"/>
              <w:right w:val="nil"/>
            </w:tcBorders>
            <w:shd w:val="clear" w:color="auto" w:fill="FFFFFF" w:themeFill="background1"/>
            <w:vAlign w:val="center"/>
          </w:tcPr>
          <w:p w14:paraId="360AF6C8" w14:textId="77777777" w:rsidR="009E2E28" w:rsidRPr="001B293E" w:rsidRDefault="00C83A47" w:rsidP="00632C2C">
            <w:pPr>
              <w:pStyle w:val="FieldText"/>
              <w:jc w:val="right"/>
              <w:rPr>
                <w:rFonts w:cs="Arial"/>
                <w:b w:val="0"/>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EB5EA3">
              <w:rPr>
                <w:rFonts w:cs="Arial"/>
                <w:b w:val="0"/>
                <w:i/>
                <w:lang w:val="en-AU"/>
              </w:rPr>
            </w:r>
            <w:r w:rsidR="00EB5EA3">
              <w:rPr>
                <w:rFonts w:cs="Arial"/>
                <w:b w:val="0"/>
                <w:i/>
                <w:lang w:val="en-AU"/>
              </w:rPr>
              <w:fldChar w:fldCharType="separate"/>
            </w:r>
            <w:r w:rsidRPr="001B293E">
              <w:rPr>
                <w:rFonts w:cs="Arial"/>
                <w:b w:val="0"/>
                <w:i/>
                <w:lang w:val="en-AU"/>
              </w:rPr>
              <w:fldChar w:fldCharType="end"/>
            </w:r>
          </w:p>
        </w:tc>
        <w:tc>
          <w:tcPr>
            <w:tcW w:w="4990" w:type="dxa"/>
            <w:gridSpan w:val="12"/>
            <w:tcBorders>
              <w:top w:val="nil"/>
              <w:left w:val="nil"/>
              <w:bottom w:val="nil"/>
            </w:tcBorders>
            <w:shd w:val="clear" w:color="auto" w:fill="FFFFFF" w:themeFill="background1"/>
            <w:vAlign w:val="center"/>
          </w:tcPr>
          <w:p w14:paraId="194A9090" w14:textId="77777777" w:rsidR="009E2E28" w:rsidRPr="00F71AB1" w:rsidRDefault="009E2E28" w:rsidP="008535AC">
            <w:r>
              <w:rPr>
                <w:rFonts w:cs="Arial"/>
              </w:rPr>
              <w:t xml:space="preserve">Reproductive management </w:t>
            </w:r>
            <w:r w:rsidR="008535AC">
              <w:rPr>
                <w:rFonts w:cs="Arial"/>
              </w:rPr>
              <w:t>and collection sustainability</w:t>
            </w:r>
          </w:p>
        </w:tc>
      </w:tr>
      <w:tr w:rsidR="009E2E28" w:rsidRPr="00624F45" w14:paraId="39BC00DA" w14:textId="77777777" w:rsidTr="75C58520">
        <w:trPr>
          <w:gridBefore w:val="1"/>
          <w:gridAfter w:val="1"/>
          <w:wBefore w:w="704" w:type="dxa"/>
          <w:wAfter w:w="12" w:type="dxa"/>
          <w:trHeight w:val="144"/>
          <w:jc w:val="center"/>
        </w:trPr>
        <w:tc>
          <w:tcPr>
            <w:tcW w:w="797" w:type="dxa"/>
            <w:tcBorders>
              <w:top w:val="nil"/>
              <w:bottom w:val="nil"/>
              <w:right w:val="nil"/>
            </w:tcBorders>
            <w:shd w:val="clear" w:color="auto" w:fill="FFFFFF" w:themeFill="background1"/>
            <w:vAlign w:val="center"/>
          </w:tcPr>
          <w:p w14:paraId="3D9EA80E" w14:textId="77777777" w:rsidR="009E2E28" w:rsidRPr="001B293E" w:rsidRDefault="00C83A47" w:rsidP="00FF28CD">
            <w:pPr>
              <w:pStyle w:val="FieldText"/>
              <w:jc w:val="right"/>
              <w:rPr>
                <w:rFonts w:cs="Arial"/>
                <w:b w:val="0"/>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EB5EA3">
              <w:rPr>
                <w:rFonts w:cs="Arial"/>
                <w:b w:val="0"/>
                <w:i/>
                <w:lang w:val="en-AU"/>
              </w:rPr>
            </w:r>
            <w:r w:rsidR="00EB5EA3">
              <w:rPr>
                <w:rFonts w:cs="Arial"/>
                <w:b w:val="0"/>
                <w:i/>
                <w:lang w:val="en-AU"/>
              </w:rPr>
              <w:fldChar w:fldCharType="separate"/>
            </w:r>
            <w:r w:rsidRPr="001B293E">
              <w:rPr>
                <w:rFonts w:cs="Arial"/>
                <w:b w:val="0"/>
                <w:i/>
                <w:lang w:val="en-AU"/>
              </w:rPr>
              <w:fldChar w:fldCharType="end"/>
            </w:r>
          </w:p>
        </w:tc>
        <w:tc>
          <w:tcPr>
            <w:tcW w:w="3456" w:type="dxa"/>
            <w:gridSpan w:val="10"/>
            <w:tcBorders>
              <w:top w:val="nil"/>
              <w:left w:val="nil"/>
              <w:bottom w:val="nil"/>
              <w:right w:val="nil"/>
            </w:tcBorders>
            <w:shd w:val="clear" w:color="auto" w:fill="FFFFFF" w:themeFill="background1"/>
            <w:vAlign w:val="center"/>
          </w:tcPr>
          <w:p w14:paraId="54738AF4" w14:textId="77777777" w:rsidR="009E2E28" w:rsidRPr="001B293E" w:rsidRDefault="009E2E28" w:rsidP="00FF28CD">
            <w:pPr>
              <w:pStyle w:val="FieldText"/>
              <w:rPr>
                <w:rFonts w:cs="Arial"/>
                <w:b w:val="0"/>
                <w:lang w:val="en-AU"/>
              </w:rPr>
            </w:pPr>
          </w:p>
          <w:p w14:paraId="1131F1FD" w14:textId="77777777" w:rsidR="009E2E28" w:rsidRPr="001B293E" w:rsidRDefault="00A65A29" w:rsidP="00FF28CD">
            <w:pPr>
              <w:pStyle w:val="FieldText"/>
              <w:rPr>
                <w:rFonts w:cs="Arial"/>
                <w:b w:val="0"/>
                <w:lang w:val="en-AU"/>
              </w:rPr>
            </w:pPr>
            <w:r w:rsidRPr="001B293E">
              <w:rPr>
                <w:rFonts w:cs="Arial"/>
                <w:b w:val="0"/>
                <w:lang w:val="en-AU"/>
              </w:rPr>
              <w:t>A</w:t>
            </w:r>
            <w:r w:rsidR="009E2E28" w:rsidRPr="001B293E">
              <w:rPr>
                <w:rFonts w:cs="Arial"/>
                <w:b w:val="0"/>
                <w:lang w:val="en-AU"/>
              </w:rPr>
              <w:t>nimal health and wellbeing</w:t>
            </w:r>
            <w:r w:rsidRPr="001B293E">
              <w:rPr>
                <w:rFonts w:cs="Arial"/>
                <w:b w:val="0"/>
                <w:lang w:val="en-AU"/>
              </w:rPr>
              <w:t xml:space="preserve"> relating to collection animals or wildlife rehabilitation </w:t>
            </w:r>
          </w:p>
          <w:p w14:paraId="46ABBD8F" w14:textId="77777777" w:rsidR="009E2E28" w:rsidRPr="00F71AB1" w:rsidRDefault="009E2E28" w:rsidP="00F71AB1"/>
        </w:tc>
        <w:tc>
          <w:tcPr>
            <w:tcW w:w="1028" w:type="dxa"/>
            <w:gridSpan w:val="3"/>
            <w:tcBorders>
              <w:top w:val="nil"/>
              <w:left w:val="nil"/>
              <w:bottom w:val="nil"/>
              <w:right w:val="nil"/>
            </w:tcBorders>
            <w:shd w:val="clear" w:color="auto" w:fill="FFFFFF" w:themeFill="background1"/>
            <w:vAlign w:val="center"/>
          </w:tcPr>
          <w:p w14:paraId="424DF7F7" w14:textId="77777777" w:rsidR="009E2E28" w:rsidRPr="001B293E" w:rsidRDefault="00C83A47" w:rsidP="00632C2C">
            <w:pPr>
              <w:pStyle w:val="FieldText"/>
              <w:jc w:val="right"/>
              <w:rPr>
                <w:rFonts w:cs="Arial"/>
                <w:b w:val="0"/>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EB5EA3">
              <w:rPr>
                <w:rFonts w:cs="Arial"/>
                <w:b w:val="0"/>
                <w:i/>
                <w:lang w:val="en-AU"/>
              </w:rPr>
            </w:r>
            <w:r w:rsidR="00EB5EA3">
              <w:rPr>
                <w:rFonts w:cs="Arial"/>
                <w:b w:val="0"/>
                <w:i/>
                <w:lang w:val="en-AU"/>
              </w:rPr>
              <w:fldChar w:fldCharType="separate"/>
            </w:r>
            <w:r w:rsidRPr="001B293E">
              <w:rPr>
                <w:rFonts w:cs="Arial"/>
                <w:b w:val="0"/>
                <w:i/>
                <w:lang w:val="en-AU"/>
              </w:rPr>
              <w:fldChar w:fldCharType="end"/>
            </w:r>
          </w:p>
        </w:tc>
        <w:tc>
          <w:tcPr>
            <w:tcW w:w="4990" w:type="dxa"/>
            <w:gridSpan w:val="12"/>
            <w:tcBorders>
              <w:top w:val="nil"/>
              <w:left w:val="nil"/>
              <w:bottom w:val="nil"/>
            </w:tcBorders>
            <w:shd w:val="clear" w:color="auto" w:fill="FFFFFF" w:themeFill="background1"/>
            <w:vAlign w:val="center"/>
          </w:tcPr>
          <w:p w14:paraId="256D45AA" w14:textId="77777777" w:rsidR="00A65A29" w:rsidRDefault="00A65A29" w:rsidP="00A65A29">
            <w:pPr>
              <w:rPr>
                <w:rFonts w:cs="Arial"/>
              </w:rPr>
            </w:pPr>
            <w:r>
              <w:rPr>
                <w:rFonts w:cs="Arial"/>
              </w:rPr>
              <w:t xml:space="preserve">Mitigation of key threatening processes </w:t>
            </w:r>
            <w:r w:rsidR="00A55E3A" w:rsidRPr="008535AC">
              <w:rPr>
                <w:rFonts w:cs="Arial"/>
              </w:rPr>
              <w:t>for one or more of ZV</w:t>
            </w:r>
            <w:r w:rsidR="009E2E28">
              <w:rPr>
                <w:rFonts w:cs="Arial"/>
              </w:rPr>
              <w:t>’</w:t>
            </w:r>
            <w:r w:rsidR="00A55E3A" w:rsidRPr="008535AC">
              <w:rPr>
                <w:rFonts w:cs="Arial"/>
              </w:rPr>
              <w:t xml:space="preserve">s </w:t>
            </w:r>
            <w:r w:rsidR="009E2E28">
              <w:rPr>
                <w:rFonts w:cs="Arial"/>
              </w:rPr>
              <w:t>‘</w:t>
            </w:r>
            <w:r w:rsidR="00A55E3A" w:rsidRPr="008535AC">
              <w:rPr>
                <w:rFonts w:cs="Arial"/>
              </w:rPr>
              <w:t>Fighting Extinction</w:t>
            </w:r>
            <w:r w:rsidR="009E2E28">
              <w:rPr>
                <w:rFonts w:cs="Arial"/>
              </w:rPr>
              <w:t>’</w:t>
            </w:r>
            <w:r w:rsidR="00A55E3A" w:rsidRPr="008535AC">
              <w:rPr>
                <w:rFonts w:cs="Arial"/>
              </w:rPr>
              <w:t xml:space="preserve"> priority species </w:t>
            </w:r>
          </w:p>
          <w:p w14:paraId="06BBA33E" w14:textId="77777777" w:rsidR="0043773B" w:rsidRPr="0043773B" w:rsidRDefault="0043773B" w:rsidP="00A65A29">
            <w:pPr>
              <w:rPr>
                <w:rFonts w:cs="Arial"/>
              </w:rPr>
            </w:pPr>
          </w:p>
        </w:tc>
      </w:tr>
      <w:tr w:rsidR="009E2E28" w:rsidRPr="00624F45" w14:paraId="0BB06FBF" w14:textId="77777777" w:rsidTr="75C58520">
        <w:trPr>
          <w:gridBefore w:val="1"/>
          <w:gridAfter w:val="1"/>
          <w:wBefore w:w="704" w:type="dxa"/>
          <w:wAfter w:w="12" w:type="dxa"/>
          <w:trHeight w:val="144"/>
          <w:jc w:val="center"/>
        </w:trPr>
        <w:tc>
          <w:tcPr>
            <w:tcW w:w="797" w:type="dxa"/>
            <w:tcBorders>
              <w:top w:val="nil"/>
              <w:bottom w:val="nil"/>
              <w:right w:val="nil"/>
            </w:tcBorders>
            <w:shd w:val="clear" w:color="auto" w:fill="FFFFFF" w:themeFill="background1"/>
            <w:vAlign w:val="center"/>
          </w:tcPr>
          <w:p w14:paraId="6F7EB898" w14:textId="77777777" w:rsidR="009E2E28" w:rsidRPr="001B293E" w:rsidRDefault="00C83A47" w:rsidP="00FF28CD">
            <w:pPr>
              <w:pStyle w:val="FieldText"/>
              <w:jc w:val="right"/>
              <w:rPr>
                <w:rFonts w:cs="Arial"/>
                <w:b w:val="0"/>
                <w:lang w:val="en-AU"/>
              </w:rPr>
            </w:pPr>
            <w:r w:rsidRPr="001B293E">
              <w:rPr>
                <w:rFonts w:cs="Arial"/>
                <w:b w:val="0"/>
                <w:i/>
                <w:lang w:val="en-AU"/>
              </w:rPr>
              <w:fldChar w:fldCharType="begin">
                <w:ffData>
                  <w:name w:val=""/>
                  <w:enabled/>
                  <w:calcOnExit w:val="0"/>
                  <w:checkBox>
                    <w:sizeAuto/>
                    <w:default w:val="0"/>
                  </w:checkBox>
                </w:ffData>
              </w:fldChar>
            </w:r>
            <w:r w:rsidR="009E2E28" w:rsidRPr="001B293E">
              <w:rPr>
                <w:rFonts w:cs="Arial"/>
                <w:b w:val="0"/>
                <w:i/>
                <w:lang w:val="en-AU"/>
              </w:rPr>
              <w:instrText xml:space="preserve"> FORMCHECKBOX </w:instrText>
            </w:r>
            <w:r w:rsidR="00EB5EA3">
              <w:rPr>
                <w:rFonts w:cs="Arial"/>
                <w:b w:val="0"/>
                <w:i/>
                <w:lang w:val="en-AU"/>
              </w:rPr>
            </w:r>
            <w:r w:rsidR="00EB5EA3">
              <w:rPr>
                <w:rFonts w:cs="Arial"/>
                <w:b w:val="0"/>
                <w:i/>
                <w:lang w:val="en-AU"/>
              </w:rPr>
              <w:fldChar w:fldCharType="separate"/>
            </w:r>
            <w:r w:rsidRPr="001B293E">
              <w:rPr>
                <w:rFonts w:cs="Arial"/>
                <w:b w:val="0"/>
                <w:i/>
                <w:lang w:val="en-AU"/>
              </w:rPr>
              <w:fldChar w:fldCharType="end"/>
            </w:r>
          </w:p>
        </w:tc>
        <w:tc>
          <w:tcPr>
            <w:tcW w:w="3456" w:type="dxa"/>
            <w:gridSpan w:val="10"/>
            <w:tcBorders>
              <w:top w:val="nil"/>
              <w:left w:val="nil"/>
              <w:bottom w:val="nil"/>
              <w:right w:val="nil"/>
            </w:tcBorders>
            <w:shd w:val="clear" w:color="auto" w:fill="FFFFFF" w:themeFill="background1"/>
            <w:vAlign w:val="center"/>
          </w:tcPr>
          <w:p w14:paraId="6D08E953" w14:textId="77777777" w:rsidR="000B7CD6" w:rsidRPr="001B293E" w:rsidRDefault="00AB1C5B" w:rsidP="000B7CD6">
            <w:pPr>
              <w:pStyle w:val="FieldText"/>
              <w:rPr>
                <w:rFonts w:cs="Arial"/>
                <w:b w:val="0"/>
                <w:lang w:val="en-AU"/>
              </w:rPr>
            </w:pPr>
            <w:r w:rsidRPr="001B293E">
              <w:rPr>
                <w:rFonts w:cs="Arial"/>
                <w:b w:val="0"/>
                <w:lang w:val="en-AU"/>
              </w:rPr>
              <w:t>Biodiversity assessment of ZV-managed lands</w:t>
            </w:r>
          </w:p>
        </w:tc>
        <w:tc>
          <w:tcPr>
            <w:tcW w:w="1028" w:type="dxa"/>
            <w:gridSpan w:val="3"/>
            <w:tcBorders>
              <w:top w:val="nil"/>
              <w:left w:val="nil"/>
              <w:bottom w:val="nil"/>
              <w:right w:val="nil"/>
            </w:tcBorders>
            <w:shd w:val="clear" w:color="auto" w:fill="FFFFFF" w:themeFill="background1"/>
            <w:vAlign w:val="center"/>
          </w:tcPr>
          <w:p w14:paraId="464FCBC1" w14:textId="77777777" w:rsidR="009E2E28" w:rsidRPr="001B293E" w:rsidRDefault="009E2E28" w:rsidP="00632C2C">
            <w:pPr>
              <w:pStyle w:val="FieldText"/>
              <w:jc w:val="right"/>
              <w:rPr>
                <w:rFonts w:cs="Arial"/>
                <w:b w:val="0"/>
                <w:lang w:val="en-AU"/>
              </w:rPr>
            </w:pPr>
          </w:p>
        </w:tc>
        <w:tc>
          <w:tcPr>
            <w:tcW w:w="4990" w:type="dxa"/>
            <w:gridSpan w:val="12"/>
            <w:tcBorders>
              <w:top w:val="nil"/>
              <w:left w:val="nil"/>
              <w:bottom w:val="nil"/>
            </w:tcBorders>
            <w:shd w:val="clear" w:color="auto" w:fill="FFFFFF" w:themeFill="background1"/>
            <w:vAlign w:val="center"/>
          </w:tcPr>
          <w:p w14:paraId="5C8C6B09" w14:textId="77777777" w:rsidR="009E2E28" w:rsidRPr="001B293E" w:rsidRDefault="009E2E28" w:rsidP="00456A18">
            <w:pPr>
              <w:pStyle w:val="FieldText"/>
              <w:rPr>
                <w:lang w:val="en-AU"/>
              </w:rPr>
            </w:pPr>
          </w:p>
        </w:tc>
      </w:tr>
      <w:tr w:rsidR="009E2E28" w:rsidRPr="00624F45" w14:paraId="3382A365" w14:textId="77777777" w:rsidTr="75C58520">
        <w:trPr>
          <w:gridBefore w:val="1"/>
          <w:gridAfter w:val="1"/>
          <w:wBefore w:w="704" w:type="dxa"/>
          <w:wAfter w:w="12" w:type="dxa"/>
          <w:trHeight w:val="144"/>
          <w:jc w:val="center"/>
        </w:trPr>
        <w:tc>
          <w:tcPr>
            <w:tcW w:w="797" w:type="dxa"/>
            <w:tcBorders>
              <w:top w:val="nil"/>
              <w:right w:val="nil"/>
            </w:tcBorders>
            <w:shd w:val="clear" w:color="auto" w:fill="FFFFFF" w:themeFill="background1"/>
            <w:vAlign w:val="center"/>
          </w:tcPr>
          <w:p w14:paraId="5C71F136" w14:textId="77777777" w:rsidR="009E2E28" w:rsidRPr="001B293E" w:rsidRDefault="009E2E28" w:rsidP="00FF28CD">
            <w:pPr>
              <w:pStyle w:val="FieldText"/>
              <w:jc w:val="right"/>
              <w:rPr>
                <w:rFonts w:cs="Arial"/>
                <w:b w:val="0"/>
                <w:lang w:val="en-AU"/>
              </w:rPr>
            </w:pPr>
          </w:p>
        </w:tc>
        <w:tc>
          <w:tcPr>
            <w:tcW w:w="3456" w:type="dxa"/>
            <w:gridSpan w:val="10"/>
            <w:tcBorders>
              <w:top w:val="nil"/>
              <w:left w:val="nil"/>
              <w:right w:val="nil"/>
            </w:tcBorders>
            <w:shd w:val="clear" w:color="auto" w:fill="FFFFFF" w:themeFill="background1"/>
            <w:vAlign w:val="center"/>
          </w:tcPr>
          <w:p w14:paraId="62199465" w14:textId="77777777" w:rsidR="009E2E28" w:rsidRDefault="009E2E28" w:rsidP="00F71AB1"/>
        </w:tc>
        <w:tc>
          <w:tcPr>
            <w:tcW w:w="697" w:type="dxa"/>
            <w:gridSpan w:val="2"/>
            <w:tcBorders>
              <w:top w:val="nil"/>
              <w:left w:val="nil"/>
              <w:right w:val="nil"/>
            </w:tcBorders>
            <w:shd w:val="clear" w:color="auto" w:fill="FFFFFF" w:themeFill="background1"/>
            <w:vAlign w:val="center"/>
          </w:tcPr>
          <w:p w14:paraId="0DA123B1" w14:textId="77777777" w:rsidR="009E2E28" w:rsidRPr="00F71AB1" w:rsidRDefault="009E2E28" w:rsidP="00F71AB1"/>
        </w:tc>
        <w:tc>
          <w:tcPr>
            <w:tcW w:w="5321" w:type="dxa"/>
            <w:gridSpan w:val="13"/>
            <w:tcBorders>
              <w:top w:val="nil"/>
              <w:left w:val="nil"/>
            </w:tcBorders>
            <w:shd w:val="clear" w:color="auto" w:fill="FFFFFF" w:themeFill="background1"/>
            <w:vAlign w:val="center"/>
          </w:tcPr>
          <w:p w14:paraId="4C4CEA3D" w14:textId="77777777" w:rsidR="009E2E28" w:rsidRPr="001B293E" w:rsidRDefault="009E2E28" w:rsidP="00F71AB1">
            <w:pPr>
              <w:pStyle w:val="FieldText"/>
              <w:rPr>
                <w:b w:val="0"/>
                <w:lang w:val="en-AU"/>
              </w:rPr>
            </w:pPr>
          </w:p>
        </w:tc>
      </w:tr>
      <w:tr w:rsidR="009E2E28" w:rsidRPr="00624F45" w14:paraId="50895670" w14:textId="77777777" w:rsidTr="75C58520">
        <w:trPr>
          <w:gridBefore w:val="1"/>
          <w:gridAfter w:val="1"/>
          <w:wBefore w:w="704" w:type="dxa"/>
          <w:wAfter w:w="12" w:type="dxa"/>
          <w:trHeight w:val="144"/>
          <w:jc w:val="center"/>
        </w:trPr>
        <w:tc>
          <w:tcPr>
            <w:tcW w:w="10271" w:type="dxa"/>
            <w:gridSpan w:val="26"/>
            <w:tcBorders>
              <w:left w:val="nil"/>
              <w:bottom w:val="nil"/>
              <w:right w:val="nil"/>
            </w:tcBorders>
            <w:shd w:val="clear" w:color="auto" w:fill="FFFFFF" w:themeFill="background1"/>
            <w:vAlign w:val="center"/>
          </w:tcPr>
          <w:p w14:paraId="38C1F859" w14:textId="77777777" w:rsidR="009E2E28" w:rsidRPr="001B293E" w:rsidRDefault="009E2E28" w:rsidP="00FE516F">
            <w:pPr>
              <w:pStyle w:val="FieldText"/>
              <w:rPr>
                <w:rFonts w:cs="Arial"/>
                <w:color w:val="FF0000"/>
                <w:lang w:val="en-AU"/>
              </w:rPr>
            </w:pPr>
          </w:p>
        </w:tc>
      </w:tr>
      <w:tr w:rsidR="009E2E28" w:rsidRPr="00624F45" w14:paraId="7507CDDC" w14:textId="77777777" w:rsidTr="75C58520">
        <w:trPr>
          <w:gridBefore w:val="1"/>
          <w:gridAfter w:val="1"/>
          <w:wBefore w:w="704" w:type="dxa"/>
          <w:wAfter w:w="12" w:type="dxa"/>
          <w:trHeight w:val="430"/>
          <w:jc w:val="center"/>
        </w:trPr>
        <w:tc>
          <w:tcPr>
            <w:tcW w:w="10271" w:type="dxa"/>
            <w:gridSpan w:val="26"/>
            <w:tcBorders>
              <w:top w:val="nil"/>
            </w:tcBorders>
            <w:shd w:val="clear" w:color="auto" w:fill="000000" w:themeFill="text1"/>
            <w:vAlign w:val="center"/>
          </w:tcPr>
          <w:p w14:paraId="106474F7" w14:textId="77777777" w:rsidR="009E2E28" w:rsidRPr="001B293E" w:rsidRDefault="009E2E28" w:rsidP="00F71AB1">
            <w:pPr>
              <w:pStyle w:val="FieldText"/>
              <w:rPr>
                <w:rFonts w:cs="Arial"/>
                <w:sz w:val="22"/>
                <w:szCs w:val="22"/>
                <w:lang w:val="en-AU"/>
              </w:rPr>
            </w:pPr>
            <w:r w:rsidRPr="001B293E">
              <w:rPr>
                <w:rFonts w:cs="Arial"/>
                <w:sz w:val="22"/>
                <w:szCs w:val="22"/>
                <w:lang w:val="en-AU"/>
              </w:rPr>
              <w:t>1.7   Resourcing</w:t>
            </w:r>
          </w:p>
        </w:tc>
      </w:tr>
      <w:tr w:rsidR="009E2E28" w:rsidRPr="00624F45" w14:paraId="185B8BA7" w14:textId="77777777" w:rsidTr="75C58520">
        <w:trPr>
          <w:gridBefore w:val="1"/>
          <w:gridAfter w:val="1"/>
          <w:wBefore w:w="704" w:type="dxa"/>
          <w:wAfter w:w="12" w:type="dxa"/>
          <w:trHeight w:val="695"/>
          <w:jc w:val="center"/>
        </w:trPr>
        <w:tc>
          <w:tcPr>
            <w:tcW w:w="10271" w:type="dxa"/>
            <w:gridSpan w:val="26"/>
            <w:shd w:val="clear" w:color="auto" w:fill="FFFFFF" w:themeFill="background1"/>
            <w:vAlign w:val="center"/>
          </w:tcPr>
          <w:p w14:paraId="1B34FEA7" w14:textId="77777777" w:rsidR="009E2E28" w:rsidRPr="001C4A9F" w:rsidRDefault="009E2E28" w:rsidP="001C4A9F">
            <w:pPr>
              <w:spacing w:before="120"/>
              <w:rPr>
                <w:b/>
                <w:bCs/>
                <w:i/>
              </w:rPr>
            </w:pPr>
            <w:r>
              <w:rPr>
                <w:b/>
                <w:bCs/>
                <w:i/>
              </w:rPr>
              <w:t>Please note: any resource implications for Zoos Victoria should be discussed with relevant Zoos Victoria staff before completing this section.</w:t>
            </w:r>
          </w:p>
        </w:tc>
      </w:tr>
      <w:tr w:rsidR="00CD0EEC" w:rsidRPr="00624F45" w14:paraId="2E4BEFB9" w14:textId="77777777" w:rsidTr="75C58520">
        <w:trPr>
          <w:gridBefore w:val="1"/>
          <w:gridAfter w:val="1"/>
          <w:wBefore w:w="704" w:type="dxa"/>
          <w:wAfter w:w="12" w:type="dxa"/>
          <w:trHeight w:val="367"/>
          <w:jc w:val="center"/>
        </w:trPr>
        <w:tc>
          <w:tcPr>
            <w:tcW w:w="10271" w:type="dxa"/>
            <w:gridSpan w:val="26"/>
            <w:shd w:val="clear" w:color="auto" w:fill="FFFFFF" w:themeFill="background1"/>
            <w:vAlign w:val="center"/>
          </w:tcPr>
          <w:p w14:paraId="0C8FE7CE" w14:textId="77777777" w:rsidR="00CD0EEC" w:rsidRPr="009A4663" w:rsidRDefault="00CD0EEC" w:rsidP="005327A6">
            <w:pPr>
              <w:pStyle w:val="FieldText"/>
              <w:rPr>
                <w:rFonts w:cs="Arial"/>
                <w:lang w:val="en-AU"/>
              </w:rPr>
            </w:pPr>
          </w:p>
          <w:p w14:paraId="269BB525" w14:textId="77777777" w:rsidR="00D65C5F" w:rsidRPr="009A4663" w:rsidRDefault="00D65C5F" w:rsidP="00D65C5F">
            <w:r w:rsidRPr="009A4663">
              <w:t xml:space="preserve">Have adequate resources </w:t>
            </w:r>
            <w:r w:rsidR="00264C8C" w:rsidRPr="009A4663">
              <w:t>already been secured to undertake</w:t>
            </w:r>
            <w:r w:rsidRPr="009A4663">
              <w:t xml:space="preserve"> this project? </w:t>
            </w:r>
          </w:p>
          <w:p w14:paraId="41004F19" w14:textId="77777777" w:rsidR="00D65C5F" w:rsidRPr="009A4663" w:rsidRDefault="00D65C5F" w:rsidP="00D65C5F"/>
        </w:tc>
      </w:tr>
      <w:tr w:rsidR="00D65C5F" w:rsidRPr="00624F45" w14:paraId="1F0B8887" w14:textId="77777777" w:rsidTr="75C58520">
        <w:trPr>
          <w:gridBefore w:val="1"/>
          <w:gridAfter w:val="1"/>
          <w:wBefore w:w="704" w:type="dxa"/>
          <w:wAfter w:w="12" w:type="dxa"/>
          <w:trHeight w:val="941"/>
          <w:jc w:val="center"/>
        </w:trPr>
        <w:tc>
          <w:tcPr>
            <w:tcW w:w="1064" w:type="dxa"/>
            <w:gridSpan w:val="3"/>
            <w:shd w:val="clear" w:color="auto" w:fill="FFFFFF" w:themeFill="background1"/>
            <w:vAlign w:val="center"/>
          </w:tcPr>
          <w:p w14:paraId="3CA85DCA" w14:textId="77777777" w:rsidR="00D65C5F" w:rsidRPr="009A4663" w:rsidRDefault="00D65C5F" w:rsidP="001B293E">
            <w:pPr>
              <w:rPr>
                <w:rFonts w:cs="Arial"/>
                <w:b/>
                <w:i/>
              </w:rPr>
            </w:pPr>
            <w:r w:rsidRPr="009A4663">
              <w:rPr>
                <w:rFonts w:cs="Arial"/>
                <w:b/>
                <w:i/>
              </w:rPr>
              <w:br/>
            </w:r>
            <w:r w:rsidRPr="009A4663">
              <w:rPr>
                <w:rFonts w:cs="Arial"/>
                <w:b/>
                <w:i/>
              </w:rPr>
              <w:fldChar w:fldCharType="begin">
                <w:ffData>
                  <w:name w:val=""/>
                  <w:enabled/>
                  <w:calcOnExit w:val="0"/>
                  <w:checkBox>
                    <w:sizeAuto/>
                    <w:default w:val="0"/>
                  </w:checkBox>
                </w:ffData>
              </w:fldChar>
            </w:r>
            <w:r w:rsidRPr="009A4663">
              <w:rPr>
                <w:rFonts w:cs="Arial"/>
                <w:b/>
                <w:i/>
              </w:rPr>
              <w:instrText xml:space="preserve"> FORMCHECKBOX </w:instrText>
            </w:r>
            <w:r w:rsidR="00EB5EA3">
              <w:rPr>
                <w:rFonts w:cs="Arial"/>
                <w:b/>
                <w:i/>
              </w:rPr>
            </w:r>
            <w:r w:rsidR="00EB5EA3">
              <w:rPr>
                <w:rFonts w:cs="Arial"/>
                <w:b/>
                <w:i/>
              </w:rPr>
              <w:fldChar w:fldCharType="separate"/>
            </w:r>
            <w:r w:rsidRPr="009A4663">
              <w:rPr>
                <w:rFonts w:cs="Arial"/>
                <w:b/>
                <w:i/>
              </w:rPr>
              <w:fldChar w:fldCharType="end"/>
            </w:r>
            <w:r w:rsidRPr="009A4663">
              <w:rPr>
                <w:rFonts w:cs="Arial"/>
                <w:b/>
                <w:i/>
              </w:rPr>
              <w:t xml:space="preserve">  Yes</w:t>
            </w:r>
          </w:p>
          <w:p w14:paraId="67C0C651" w14:textId="77777777" w:rsidR="00D65C5F" w:rsidRPr="009A4663" w:rsidRDefault="00D65C5F" w:rsidP="001B293E">
            <w:pPr>
              <w:rPr>
                <w:rFonts w:cs="Arial"/>
                <w:b/>
                <w:i/>
              </w:rPr>
            </w:pPr>
          </w:p>
          <w:p w14:paraId="6137356B" w14:textId="77777777" w:rsidR="00D65C5F" w:rsidRPr="009A4663" w:rsidRDefault="00D65C5F" w:rsidP="00D55FFA">
            <w:pPr>
              <w:rPr>
                <w:rFonts w:cs="Arial"/>
                <w:b/>
                <w:i/>
              </w:rPr>
            </w:pPr>
            <w:r w:rsidRPr="009A4663">
              <w:rPr>
                <w:rFonts w:cs="Arial"/>
                <w:b/>
                <w:i/>
              </w:rPr>
              <w:fldChar w:fldCharType="begin">
                <w:ffData>
                  <w:name w:val=""/>
                  <w:enabled/>
                  <w:calcOnExit w:val="0"/>
                  <w:checkBox>
                    <w:sizeAuto/>
                    <w:default w:val="0"/>
                  </w:checkBox>
                </w:ffData>
              </w:fldChar>
            </w:r>
            <w:r w:rsidRPr="009A4663">
              <w:rPr>
                <w:rFonts w:cs="Arial"/>
                <w:b/>
                <w:i/>
              </w:rPr>
              <w:instrText xml:space="preserve"> FORMCHECKBOX </w:instrText>
            </w:r>
            <w:r w:rsidR="00EB5EA3">
              <w:rPr>
                <w:rFonts w:cs="Arial"/>
                <w:b/>
                <w:i/>
              </w:rPr>
            </w:r>
            <w:r w:rsidR="00EB5EA3">
              <w:rPr>
                <w:rFonts w:cs="Arial"/>
                <w:b/>
                <w:i/>
              </w:rPr>
              <w:fldChar w:fldCharType="separate"/>
            </w:r>
            <w:r w:rsidRPr="009A4663">
              <w:rPr>
                <w:rFonts w:cs="Arial"/>
                <w:b/>
                <w:i/>
              </w:rPr>
              <w:fldChar w:fldCharType="end"/>
            </w:r>
            <w:r w:rsidRPr="009A4663">
              <w:rPr>
                <w:rFonts w:cs="Arial"/>
                <w:b/>
                <w:i/>
              </w:rPr>
              <w:t xml:space="preserve">  No</w:t>
            </w:r>
          </w:p>
        </w:tc>
        <w:tc>
          <w:tcPr>
            <w:tcW w:w="9207" w:type="dxa"/>
            <w:gridSpan w:val="23"/>
            <w:shd w:val="clear" w:color="auto" w:fill="FFFFFF" w:themeFill="background1"/>
            <w:vAlign w:val="center"/>
          </w:tcPr>
          <w:p w14:paraId="16931D57" w14:textId="77777777" w:rsidR="00D65C5F" w:rsidRPr="009A4663" w:rsidRDefault="00D65C5F" w:rsidP="00D65C5F">
            <w:pPr>
              <w:spacing w:before="240" w:after="120"/>
              <w:rPr>
                <w:b/>
              </w:rPr>
            </w:pPr>
            <w:r w:rsidRPr="009A4663">
              <w:t xml:space="preserve">If No, </w:t>
            </w:r>
            <w:r w:rsidRPr="009A4663">
              <w:rPr>
                <w:bCs/>
              </w:rPr>
              <w:t>how to you intent to secure the necessary resources?</w:t>
            </w:r>
          </w:p>
        </w:tc>
      </w:tr>
      <w:tr w:rsidR="00CD0EEC" w:rsidRPr="00624F45" w14:paraId="308D56CC" w14:textId="77777777" w:rsidTr="75C58520">
        <w:trPr>
          <w:gridBefore w:val="1"/>
          <w:gridAfter w:val="1"/>
          <w:wBefore w:w="704" w:type="dxa"/>
          <w:wAfter w:w="12" w:type="dxa"/>
          <w:trHeight w:val="367"/>
          <w:jc w:val="center"/>
        </w:trPr>
        <w:tc>
          <w:tcPr>
            <w:tcW w:w="10271" w:type="dxa"/>
            <w:gridSpan w:val="26"/>
            <w:shd w:val="clear" w:color="auto" w:fill="FFFFFF" w:themeFill="background1"/>
            <w:vAlign w:val="center"/>
          </w:tcPr>
          <w:p w14:paraId="797E50C6" w14:textId="77777777" w:rsidR="00CD0EEC" w:rsidRPr="001B293E" w:rsidRDefault="00CD0EEC" w:rsidP="005327A6">
            <w:pPr>
              <w:pStyle w:val="FieldText"/>
              <w:rPr>
                <w:rFonts w:cs="Arial"/>
                <w:lang w:val="en-AU"/>
              </w:rPr>
            </w:pPr>
          </w:p>
        </w:tc>
      </w:tr>
      <w:tr w:rsidR="009E2E28" w:rsidRPr="00624F45" w14:paraId="2367FFF0" w14:textId="77777777" w:rsidTr="75C58520">
        <w:trPr>
          <w:gridBefore w:val="1"/>
          <w:gridAfter w:val="1"/>
          <w:wBefore w:w="704" w:type="dxa"/>
          <w:wAfter w:w="12" w:type="dxa"/>
          <w:trHeight w:val="367"/>
          <w:jc w:val="center"/>
        </w:trPr>
        <w:tc>
          <w:tcPr>
            <w:tcW w:w="10271" w:type="dxa"/>
            <w:gridSpan w:val="26"/>
            <w:shd w:val="clear" w:color="auto" w:fill="FFFFFF" w:themeFill="background1"/>
            <w:vAlign w:val="center"/>
          </w:tcPr>
          <w:p w14:paraId="2FC2573B" w14:textId="77777777" w:rsidR="009E2E28" w:rsidRPr="001B293E" w:rsidRDefault="009E2E28" w:rsidP="005327A6">
            <w:pPr>
              <w:pStyle w:val="FieldText"/>
              <w:rPr>
                <w:rFonts w:cs="Arial"/>
                <w:lang w:val="en-AU"/>
              </w:rPr>
            </w:pPr>
            <w:r w:rsidRPr="001B293E">
              <w:rPr>
                <w:rFonts w:cs="Arial"/>
                <w:lang w:val="en-AU"/>
              </w:rPr>
              <w:t>Proposed sources of funding:</w:t>
            </w:r>
          </w:p>
        </w:tc>
      </w:tr>
      <w:tr w:rsidR="009E2E28" w:rsidRPr="00624F45" w14:paraId="4480EEA5" w14:textId="77777777" w:rsidTr="75C58520">
        <w:trPr>
          <w:gridBefore w:val="1"/>
          <w:gridAfter w:val="1"/>
          <w:wBefore w:w="704" w:type="dxa"/>
          <w:wAfter w:w="12" w:type="dxa"/>
          <w:trHeight w:val="144"/>
          <w:jc w:val="center"/>
        </w:trPr>
        <w:tc>
          <w:tcPr>
            <w:tcW w:w="2835" w:type="dxa"/>
            <w:gridSpan w:val="10"/>
            <w:shd w:val="clear" w:color="auto" w:fill="FFFFFF" w:themeFill="background1"/>
            <w:vAlign w:val="center"/>
          </w:tcPr>
          <w:p w14:paraId="516A1998" w14:textId="77777777" w:rsidR="009E2E28" w:rsidRPr="001B293E" w:rsidRDefault="009E2E28" w:rsidP="0043773B">
            <w:pPr>
              <w:pStyle w:val="FieldText"/>
              <w:spacing w:line="360" w:lineRule="auto"/>
              <w:jc w:val="center"/>
              <w:rPr>
                <w:rFonts w:cs="Arial"/>
                <w:lang w:val="en-AU"/>
              </w:rPr>
            </w:pPr>
            <w:r w:rsidRPr="001B293E">
              <w:rPr>
                <w:rFonts w:cs="Arial"/>
                <w:lang w:val="en-AU"/>
              </w:rPr>
              <w:t>Zoos Victoria (%)</w:t>
            </w:r>
          </w:p>
        </w:tc>
        <w:tc>
          <w:tcPr>
            <w:tcW w:w="3155" w:type="dxa"/>
            <w:gridSpan w:val="5"/>
            <w:shd w:val="clear" w:color="auto" w:fill="FFFFFF" w:themeFill="background1"/>
            <w:vAlign w:val="center"/>
          </w:tcPr>
          <w:p w14:paraId="615EEBCF" w14:textId="77777777" w:rsidR="009E2E28" w:rsidRPr="001B293E" w:rsidRDefault="009E2E28" w:rsidP="0043773B">
            <w:pPr>
              <w:pStyle w:val="FieldText"/>
              <w:spacing w:line="360" w:lineRule="auto"/>
              <w:jc w:val="center"/>
              <w:rPr>
                <w:rFonts w:cs="Arial"/>
                <w:lang w:val="en-AU"/>
              </w:rPr>
            </w:pPr>
            <w:r w:rsidRPr="001B293E">
              <w:rPr>
                <w:rFonts w:cs="Arial"/>
                <w:lang w:val="en-AU"/>
              </w:rPr>
              <w:t>External (%)</w:t>
            </w:r>
          </w:p>
        </w:tc>
        <w:tc>
          <w:tcPr>
            <w:tcW w:w="4281" w:type="dxa"/>
            <w:gridSpan w:val="11"/>
            <w:shd w:val="clear" w:color="auto" w:fill="FFFFFF" w:themeFill="background1"/>
            <w:vAlign w:val="center"/>
          </w:tcPr>
          <w:p w14:paraId="568A7FAB" w14:textId="77777777" w:rsidR="009E2E28" w:rsidRPr="001B293E" w:rsidRDefault="009E2E28" w:rsidP="0043773B">
            <w:pPr>
              <w:pStyle w:val="FieldText"/>
              <w:spacing w:line="360" w:lineRule="auto"/>
              <w:jc w:val="center"/>
              <w:rPr>
                <w:rFonts w:cs="Arial"/>
                <w:lang w:val="en-AU"/>
              </w:rPr>
            </w:pPr>
            <w:r w:rsidRPr="001B293E">
              <w:rPr>
                <w:rFonts w:cs="Arial"/>
                <w:lang w:val="en-AU"/>
              </w:rPr>
              <w:t>External Source</w:t>
            </w:r>
          </w:p>
        </w:tc>
      </w:tr>
      <w:tr w:rsidR="009E2E28" w:rsidRPr="00624F45" w14:paraId="7B04FA47" w14:textId="77777777" w:rsidTr="75C58520">
        <w:trPr>
          <w:gridBefore w:val="1"/>
          <w:gridAfter w:val="1"/>
          <w:wBefore w:w="704" w:type="dxa"/>
          <w:wAfter w:w="12" w:type="dxa"/>
          <w:trHeight w:val="144"/>
          <w:jc w:val="center"/>
        </w:trPr>
        <w:tc>
          <w:tcPr>
            <w:tcW w:w="2835" w:type="dxa"/>
            <w:gridSpan w:val="10"/>
            <w:shd w:val="clear" w:color="auto" w:fill="FFFFFF" w:themeFill="background1"/>
            <w:vAlign w:val="center"/>
          </w:tcPr>
          <w:p w14:paraId="568C698B" w14:textId="77777777" w:rsidR="009E2E28" w:rsidRPr="001B293E" w:rsidRDefault="009E2E28" w:rsidP="00914B2A">
            <w:pPr>
              <w:pStyle w:val="FieldText"/>
              <w:rPr>
                <w:rFonts w:cs="Arial"/>
                <w:lang w:val="en-AU"/>
              </w:rPr>
            </w:pPr>
          </w:p>
          <w:p w14:paraId="1A939487" w14:textId="77777777" w:rsidR="009E2E28" w:rsidRPr="005327A6" w:rsidRDefault="009E2E28" w:rsidP="005327A6"/>
        </w:tc>
        <w:tc>
          <w:tcPr>
            <w:tcW w:w="3155" w:type="dxa"/>
            <w:gridSpan w:val="5"/>
            <w:shd w:val="clear" w:color="auto" w:fill="FFFFFF" w:themeFill="background1"/>
            <w:vAlign w:val="center"/>
          </w:tcPr>
          <w:p w14:paraId="6AA258D8" w14:textId="77777777" w:rsidR="009E2E28" w:rsidRPr="001B293E" w:rsidRDefault="009E2E28" w:rsidP="00914B2A">
            <w:pPr>
              <w:pStyle w:val="FieldText"/>
              <w:rPr>
                <w:rFonts w:cs="Arial"/>
                <w:lang w:val="en-AU"/>
              </w:rPr>
            </w:pPr>
          </w:p>
        </w:tc>
        <w:tc>
          <w:tcPr>
            <w:tcW w:w="4281" w:type="dxa"/>
            <w:gridSpan w:val="11"/>
            <w:shd w:val="clear" w:color="auto" w:fill="FFFFFF" w:themeFill="background1"/>
            <w:vAlign w:val="center"/>
          </w:tcPr>
          <w:p w14:paraId="6FFBD3EC" w14:textId="77777777" w:rsidR="009E2E28" w:rsidRPr="001B293E" w:rsidRDefault="009E2E28" w:rsidP="00914B2A">
            <w:pPr>
              <w:pStyle w:val="FieldText"/>
              <w:rPr>
                <w:rFonts w:cs="Arial"/>
                <w:lang w:val="en-AU"/>
              </w:rPr>
            </w:pPr>
          </w:p>
        </w:tc>
      </w:tr>
      <w:tr w:rsidR="009E2E28" w:rsidRPr="00624F45" w14:paraId="65451764" w14:textId="77777777" w:rsidTr="75C58520">
        <w:trPr>
          <w:gridBefore w:val="1"/>
          <w:gridAfter w:val="1"/>
          <w:wBefore w:w="704" w:type="dxa"/>
          <w:wAfter w:w="12" w:type="dxa"/>
          <w:trHeight w:val="609"/>
          <w:jc w:val="center"/>
        </w:trPr>
        <w:tc>
          <w:tcPr>
            <w:tcW w:w="10271" w:type="dxa"/>
            <w:gridSpan w:val="26"/>
            <w:shd w:val="clear" w:color="auto" w:fill="FFFFFF" w:themeFill="background1"/>
            <w:vAlign w:val="center"/>
          </w:tcPr>
          <w:p w14:paraId="12EB15B2" w14:textId="77777777" w:rsidR="009E2E28" w:rsidRPr="001B293E" w:rsidRDefault="009E2E28" w:rsidP="00914B2A">
            <w:pPr>
              <w:pStyle w:val="FieldText"/>
              <w:rPr>
                <w:rFonts w:cs="Arial"/>
                <w:i/>
                <w:lang w:val="en-AU"/>
              </w:rPr>
            </w:pPr>
            <w:r w:rsidRPr="001B293E">
              <w:rPr>
                <w:bCs/>
                <w:i/>
                <w:lang w:val="en-AU"/>
              </w:rPr>
              <w:t>If there are direct budgetary implications for Zoos Victoria, please provide</w:t>
            </w:r>
            <w:r w:rsidRPr="001B293E">
              <w:rPr>
                <w:i/>
                <w:lang w:val="en-AU"/>
              </w:rPr>
              <w:t xml:space="preserve"> budget details, such as salary, equipment, travel, stationary and laboratory costs (</w:t>
            </w:r>
            <w:r w:rsidRPr="001B293E">
              <w:rPr>
                <w:rFonts w:cs="Arial"/>
                <w:i/>
                <w:lang w:val="en-AU"/>
              </w:rPr>
              <w:t>Please add further lines as required).</w:t>
            </w:r>
          </w:p>
        </w:tc>
      </w:tr>
      <w:tr w:rsidR="009E2E28" w:rsidRPr="00624F45" w14:paraId="6FC7D0D3" w14:textId="77777777" w:rsidTr="75C58520">
        <w:trPr>
          <w:gridBefore w:val="1"/>
          <w:gridAfter w:val="1"/>
          <w:wBefore w:w="704" w:type="dxa"/>
          <w:wAfter w:w="12" w:type="dxa"/>
          <w:trHeight w:val="144"/>
          <w:jc w:val="center"/>
        </w:trPr>
        <w:tc>
          <w:tcPr>
            <w:tcW w:w="2835" w:type="dxa"/>
            <w:gridSpan w:val="10"/>
            <w:shd w:val="clear" w:color="auto" w:fill="FFFFFF" w:themeFill="background1"/>
            <w:vAlign w:val="center"/>
          </w:tcPr>
          <w:p w14:paraId="327A4877" w14:textId="77777777" w:rsidR="009E2E28" w:rsidRPr="001B293E" w:rsidRDefault="009E2E28" w:rsidP="00914B2A">
            <w:pPr>
              <w:pStyle w:val="FieldText"/>
              <w:jc w:val="center"/>
              <w:rPr>
                <w:rFonts w:cs="Arial"/>
                <w:lang w:val="en-AU"/>
              </w:rPr>
            </w:pPr>
            <w:r w:rsidRPr="001B293E">
              <w:rPr>
                <w:rFonts w:cs="Arial"/>
                <w:lang w:val="en-AU"/>
              </w:rPr>
              <w:t xml:space="preserve">Account Code </w:t>
            </w:r>
          </w:p>
        </w:tc>
        <w:tc>
          <w:tcPr>
            <w:tcW w:w="3155" w:type="dxa"/>
            <w:gridSpan w:val="5"/>
            <w:shd w:val="clear" w:color="auto" w:fill="FFFFFF" w:themeFill="background1"/>
            <w:vAlign w:val="center"/>
          </w:tcPr>
          <w:p w14:paraId="381AEA09" w14:textId="77777777" w:rsidR="009E2E28" w:rsidRPr="001B293E" w:rsidRDefault="009E2E28" w:rsidP="00914B2A">
            <w:pPr>
              <w:pStyle w:val="FieldText"/>
              <w:jc w:val="center"/>
              <w:rPr>
                <w:rFonts w:cs="Arial"/>
                <w:lang w:val="en-AU"/>
              </w:rPr>
            </w:pPr>
            <w:r w:rsidRPr="001B293E">
              <w:rPr>
                <w:rFonts w:cs="Arial"/>
                <w:lang w:val="en-AU"/>
              </w:rPr>
              <w:t xml:space="preserve">Item  </w:t>
            </w:r>
          </w:p>
        </w:tc>
        <w:tc>
          <w:tcPr>
            <w:tcW w:w="1276" w:type="dxa"/>
            <w:gridSpan w:val="4"/>
            <w:shd w:val="clear" w:color="auto" w:fill="FFFFFF" w:themeFill="background1"/>
            <w:vAlign w:val="center"/>
          </w:tcPr>
          <w:p w14:paraId="511EBE65" w14:textId="77777777" w:rsidR="009E2E28" w:rsidRPr="001B293E" w:rsidRDefault="009E2E28" w:rsidP="00914B2A">
            <w:pPr>
              <w:pStyle w:val="FieldText"/>
              <w:jc w:val="center"/>
              <w:rPr>
                <w:rFonts w:cs="Arial"/>
                <w:lang w:val="en-AU"/>
              </w:rPr>
            </w:pPr>
            <w:r w:rsidRPr="001B293E">
              <w:rPr>
                <w:rFonts w:cs="Arial"/>
                <w:lang w:val="en-AU"/>
              </w:rPr>
              <w:t>Budget</w:t>
            </w:r>
          </w:p>
          <w:p w14:paraId="6B101A20" w14:textId="77777777" w:rsidR="009E2E28" w:rsidRPr="001B293E" w:rsidRDefault="009E2E28" w:rsidP="00914B2A">
            <w:pPr>
              <w:pStyle w:val="FieldText"/>
              <w:jc w:val="center"/>
              <w:rPr>
                <w:rFonts w:cs="Arial"/>
                <w:lang w:val="en-AU"/>
              </w:rPr>
            </w:pPr>
            <w:r w:rsidRPr="001B293E">
              <w:rPr>
                <w:rFonts w:cs="Arial"/>
                <w:lang w:val="en-AU"/>
              </w:rPr>
              <w:t>Year 1</w:t>
            </w:r>
          </w:p>
        </w:tc>
        <w:tc>
          <w:tcPr>
            <w:tcW w:w="1559" w:type="dxa"/>
            <w:gridSpan w:val="6"/>
            <w:shd w:val="clear" w:color="auto" w:fill="FFFFFF" w:themeFill="background1"/>
            <w:vAlign w:val="center"/>
          </w:tcPr>
          <w:p w14:paraId="7584723A" w14:textId="77777777" w:rsidR="009E2E28" w:rsidRPr="001B293E" w:rsidRDefault="009E2E28" w:rsidP="00914B2A">
            <w:pPr>
              <w:pStyle w:val="FieldText"/>
              <w:jc w:val="center"/>
              <w:rPr>
                <w:rFonts w:cs="Arial"/>
                <w:lang w:val="en-AU"/>
              </w:rPr>
            </w:pPr>
            <w:r w:rsidRPr="001B293E">
              <w:rPr>
                <w:rFonts w:cs="Arial"/>
                <w:lang w:val="en-AU"/>
              </w:rPr>
              <w:t>Budget</w:t>
            </w:r>
          </w:p>
          <w:p w14:paraId="5C2255EC" w14:textId="77777777" w:rsidR="009E2E28" w:rsidRPr="001B293E" w:rsidRDefault="009E2E28" w:rsidP="00914B2A">
            <w:pPr>
              <w:pStyle w:val="FieldText"/>
              <w:jc w:val="center"/>
              <w:rPr>
                <w:rFonts w:cs="Arial"/>
                <w:lang w:val="en-AU"/>
              </w:rPr>
            </w:pPr>
            <w:r w:rsidRPr="001B293E">
              <w:rPr>
                <w:rFonts w:cs="Arial"/>
                <w:lang w:val="en-AU"/>
              </w:rPr>
              <w:t>Year 2</w:t>
            </w:r>
          </w:p>
        </w:tc>
        <w:tc>
          <w:tcPr>
            <w:tcW w:w="1446" w:type="dxa"/>
            <w:shd w:val="clear" w:color="auto" w:fill="FFFFFF" w:themeFill="background1"/>
            <w:vAlign w:val="center"/>
          </w:tcPr>
          <w:p w14:paraId="2FBD78EB" w14:textId="77777777" w:rsidR="009E2E28" w:rsidRPr="001B293E" w:rsidRDefault="009E2E28" w:rsidP="00914B2A">
            <w:pPr>
              <w:pStyle w:val="FieldText"/>
              <w:jc w:val="center"/>
              <w:rPr>
                <w:rFonts w:cs="Arial"/>
                <w:lang w:val="en-AU"/>
              </w:rPr>
            </w:pPr>
            <w:r w:rsidRPr="001B293E">
              <w:rPr>
                <w:rFonts w:cs="Arial"/>
                <w:lang w:val="en-AU"/>
              </w:rPr>
              <w:t>Budget</w:t>
            </w:r>
          </w:p>
          <w:p w14:paraId="04568CE7" w14:textId="77777777" w:rsidR="009E2E28" w:rsidRPr="001B293E" w:rsidRDefault="009E2E28" w:rsidP="00914B2A">
            <w:pPr>
              <w:pStyle w:val="FieldText"/>
              <w:jc w:val="center"/>
              <w:rPr>
                <w:rFonts w:cs="Arial"/>
                <w:lang w:val="en-AU"/>
              </w:rPr>
            </w:pPr>
            <w:r w:rsidRPr="001B293E">
              <w:rPr>
                <w:rFonts w:cs="Arial"/>
                <w:lang w:val="en-AU"/>
              </w:rPr>
              <w:t>Year 3</w:t>
            </w:r>
          </w:p>
        </w:tc>
      </w:tr>
      <w:tr w:rsidR="009E2E28" w:rsidRPr="00624F45" w14:paraId="54F9AE05" w14:textId="77777777" w:rsidTr="75C58520">
        <w:trPr>
          <w:gridBefore w:val="1"/>
          <w:gridAfter w:val="1"/>
          <w:wBefore w:w="704" w:type="dxa"/>
          <w:wAfter w:w="12" w:type="dxa"/>
          <w:trHeight w:val="144"/>
          <w:jc w:val="center"/>
        </w:trPr>
        <w:tc>
          <w:tcPr>
            <w:tcW w:w="2835" w:type="dxa"/>
            <w:gridSpan w:val="10"/>
            <w:shd w:val="clear" w:color="auto" w:fill="FFFFFF" w:themeFill="background1"/>
            <w:vAlign w:val="center"/>
          </w:tcPr>
          <w:p w14:paraId="608DEACE" w14:textId="77777777" w:rsidR="009E2E28" w:rsidRPr="001B293E" w:rsidRDefault="009E2E28" w:rsidP="0043773B">
            <w:pPr>
              <w:pStyle w:val="FieldText"/>
              <w:spacing w:line="360" w:lineRule="auto"/>
              <w:rPr>
                <w:rFonts w:cs="Arial"/>
                <w:lang w:val="en-AU"/>
              </w:rPr>
            </w:pPr>
            <w:r w:rsidRPr="001B293E">
              <w:rPr>
                <w:rFonts w:cs="Arial"/>
                <w:lang w:val="en-AU"/>
              </w:rPr>
              <w:t xml:space="preserve"> </w:t>
            </w:r>
          </w:p>
        </w:tc>
        <w:tc>
          <w:tcPr>
            <w:tcW w:w="3155" w:type="dxa"/>
            <w:gridSpan w:val="5"/>
            <w:shd w:val="clear" w:color="auto" w:fill="FFFFFF" w:themeFill="background1"/>
            <w:vAlign w:val="center"/>
          </w:tcPr>
          <w:p w14:paraId="44EEFD60" w14:textId="77777777" w:rsidR="009E2E28" w:rsidRPr="001B293E" w:rsidRDefault="009E2E28" w:rsidP="0043773B">
            <w:pPr>
              <w:pStyle w:val="FieldText"/>
              <w:spacing w:line="360" w:lineRule="auto"/>
              <w:rPr>
                <w:rFonts w:cs="Arial"/>
                <w:lang w:val="en-AU"/>
              </w:rPr>
            </w:pPr>
            <w:r w:rsidRPr="001B293E">
              <w:rPr>
                <w:rFonts w:cs="Arial"/>
                <w:lang w:val="en-AU"/>
              </w:rPr>
              <w:t xml:space="preserve">  </w:t>
            </w:r>
          </w:p>
        </w:tc>
        <w:tc>
          <w:tcPr>
            <w:tcW w:w="1276" w:type="dxa"/>
            <w:gridSpan w:val="4"/>
            <w:shd w:val="clear" w:color="auto" w:fill="FFFFFF" w:themeFill="background1"/>
            <w:vAlign w:val="center"/>
          </w:tcPr>
          <w:p w14:paraId="30DCCCAD" w14:textId="77777777" w:rsidR="009E2E28" w:rsidRPr="001B293E" w:rsidRDefault="009E2E28" w:rsidP="0043773B">
            <w:pPr>
              <w:pStyle w:val="FieldText"/>
              <w:spacing w:line="360" w:lineRule="auto"/>
              <w:rPr>
                <w:rFonts w:cs="Arial"/>
                <w:lang w:val="en-AU"/>
              </w:rPr>
            </w:pPr>
          </w:p>
        </w:tc>
        <w:tc>
          <w:tcPr>
            <w:tcW w:w="1559" w:type="dxa"/>
            <w:gridSpan w:val="6"/>
            <w:shd w:val="clear" w:color="auto" w:fill="FFFFFF" w:themeFill="background1"/>
            <w:vAlign w:val="center"/>
          </w:tcPr>
          <w:p w14:paraId="36AF6883" w14:textId="77777777" w:rsidR="009E2E28" w:rsidRPr="001B293E" w:rsidRDefault="009E2E28" w:rsidP="0043773B">
            <w:pPr>
              <w:pStyle w:val="FieldText"/>
              <w:spacing w:line="360" w:lineRule="auto"/>
              <w:rPr>
                <w:rFonts w:cs="Arial"/>
                <w:lang w:val="en-AU"/>
              </w:rPr>
            </w:pPr>
          </w:p>
        </w:tc>
        <w:tc>
          <w:tcPr>
            <w:tcW w:w="1446" w:type="dxa"/>
            <w:shd w:val="clear" w:color="auto" w:fill="FFFFFF" w:themeFill="background1"/>
            <w:vAlign w:val="center"/>
          </w:tcPr>
          <w:p w14:paraId="54C529ED" w14:textId="77777777" w:rsidR="009E2E28" w:rsidRPr="001B293E" w:rsidRDefault="009E2E28" w:rsidP="0043773B">
            <w:pPr>
              <w:pStyle w:val="FieldText"/>
              <w:spacing w:line="360" w:lineRule="auto"/>
              <w:rPr>
                <w:rFonts w:cs="Arial"/>
                <w:lang w:val="en-AU"/>
              </w:rPr>
            </w:pPr>
          </w:p>
        </w:tc>
      </w:tr>
      <w:tr w:rsidR="009E2E28" w:rsidRPr="00624F45" w14:paraId="39B6B1D1" w14:textId="77777777" w:rsidTr="75C58520">
        <w:trPr>
          <w:gridBefore w:val="1"/>
          <w:gridAfter w:val="1"/>
          <w:wBefore w:w="704" w:type="dxa"/>
          <w:wAfter w:w="12" w:type="dxa"/>
          <w:trHeight w:val="144"/>
          <w:jc w:val="center"/>
        </w:trPr>
        <w:tc>
          <w:tcPr>
            <w:tcW w:w="2835" w:type="dxa"/>
            <w:gridSpan w:val="10"/>
            <w:shd w:val="clear" w:color="auto" w:fill="FFFFFF" w:themeFill="background1"/>
            <w:vAlign w:val="center"/>
          </w:tcPr>
          <w:p w14:paraId="19276D9A" w14:textId="77777777" w:rsidR="009E2E28" w:rsidRPr="001B293E" w:rsidRDefault="009E2E28" w:rsidP="0043773B">
            <w:pPr>
              <w:pStyle w:val="FieldText"/>
              <w:spacing w:line="360" w:lineRule="auto"/>
              <w:rPr>
                <w:rFonts w:cs="Arial"/>
                <w:lang w:val="en-AU"/>
              </w:rPr>
            </w:pPr>
            <w:r w:rsidRPr="001B293E">
              <w:rPr>
                <w:rFonts w:cs="Arial"/>
                <w:lang w:val="en-AU"/>
              </w:rPr>
              <w:t xml:space="preserve">  </w:t>
            </w:r>
          </w:p>
        </w:tc>
        <w:tc>
          <w:tcPr>
            <w:tcW w:w="3155" w:type="dxa"/>
            <w:gridSpan w:val="5"/>
            <w:shd w:val="clear" w:color="auto" w:fill="FFFFFF" w:themeFill="background1"/>
            <w:vAlign w:val="center"/>
          </w:tcPr>
          <w:p w14:paraId="301285FF" w14:textId="77777777" w:rsidR="009E2E28" w:rsidRPr="001B293E" w:rsidRDefault="009E2E28" w:rsidP="0043773B">
            <w:pPr>
              <w:pStyle w:val="FieldText"/>
              <w:spacing w:line="360" w:lineRule="auto"/>
              <w:rPr>
                <w:rFonts w:cs="Arial"/>
                <w:lang w:val="en-AU"/>
              </w:rPr>
            </w:pPr>
            <w:r w:rsidRPr="001B293E">
              <w:rPr>
                <w:rFonts w:cs="Arial"/>
                <w:lang w:val="en-AU"/>
              </w:rPr>
              <w:t xml:space="preserve">  </w:t>
            </w:r>
          </w:p>
        </w:tc>
        <w:tc>
          <w:tcPr>
            <w:tcW w:w="1276" w:type="dxa"/>
            <w:gridSpan w:val="4"/>
            <w:shd w:val="clear" w:color="auto" w:fill="FFFFFF" w:themeFill="background1"/>
            <w:vAlign w:val="center"/>
          </w:tcPr>
          <w:p w14:paraId="1C0157D6" w14:textId="77777777" w:rsidR="009E2E28" w:rsidRPr="001B293E" w:rsidRDefault="009E2E28" w:rsidP="0043773B">
            <w:pPr>
              <w:pStyle w:val="FieldText"/>
              <w:spacing w:line="360" w:lineRule="auto"/>
              <w:rPr>
                <w:rFonts w:cs="Arial"/>
                <w:lang w:val="en-AU"/>
              </w:rPr>
            </w:pPr>
          </w:p>
        </w:tc>
        <w:tc>
          <w:tcPr>
            <w:tcW w:w="1559" w:type="dxa"/>
            <w:gridSpan w:val="6"/>
            <w:shd w:val="clear" w:color="auto" w:fill="FFFFFF" w:themeFill="background1"/>
            <w:vAlign w:val="center"/>
          </w:tcPr>
          <w:p w14:paraId="3691E7B2" w14:textId="77777777" w:rsidR="009E2E28" w:rsidRPr="001B293E" w:rsidRDefault="009E2E28" w:rsidP="0043773B">
            <w:pPr>
              <w:pStyle w:val="FieldText"/>
              <w:spacing w:line="360" w:lineRule="auto"/>
              <w:rPr>
                <w:rFonts w:cs="Arial"/>
                <w:lang w:val="en-AU"/>
              </w:rPr>
            </w:pPr>
          </w:p>
        </w:tc>
        <w:tc>
          <w:tcPr>
            <w:tcW w:w="1446" w:type="dxa"/>
            <w:shd w:val="clear" w:color="auto" w:fill="FFFFFF" w:themeFill="background1"/>
            <w:vAlign w:val="center"/>
          </w:tcPr>
          <w:p w14:paraId="526770CE" w14:textId="77777777" w:rsidR="009E2E28" w:rsidRPr="001B293E" w:rsidRDefault="009E2E28" w:rsidP="0043773B">
            <w:pPr>
              <w:pStyle w:val="FieldText"/>
              <w:spacing w:line="360" w:lineRule="auto"/>
              <w:rPr>
                <w:rFonts w:cs="Arial"/>
                <w:lang w:val="en-AU"/>
              </w:rPr>
            </w:pPr>
          </w:p>
        </w:tc>
      </w:tr>
      <w:tr w:rsidR="009E2E28" w:rsidRPr="00624F45" w14:paraId="2894B68E" w14:textId="77777777" w:rsidTr="75C58520">
        <w:trPr>
          <w:gridBefore w:val="1"/>
          <w:gridAfter w:val="1"/>
          <w:wBefore w:w="704" w:type="dxa"/>
          <w:wAfter w:w="12" w:type="dxa"/>
          <w:trHeight w:val="144"/>
          <w:jc w:val="center"/>
        </w:trPr>
        <w:tc>
          <w:tcPr>
            <w:tcW w:w="2835" w:type="dxa"/>
            <w:gridSpan w:val="10"/>
            <w:shd w:val="clear" w:color="auto" w:fill="FFFFFF" w:themeFill="background1"/>
            <w:vAlign w:val="center"/>
          </w:tcPr>
          <w:p w14:paraId="2BAC6FC9" w14:textId="77777777" w:rsidR="009E2E28" w:rsidRPr="001B293E" w:rsidRDefault="009E2E28" w:rsidP="0043773B">
            <w:pPr>
              <w:pStyle w:val="FieldText"/>
              <w:spacing w:line="360" w:lineRule="auto"/>
              <w:rPr>
                <w:rFonts w:cs="Arial"/>
                <w:lang w:val="en-AU"/>
              </w:rPr>
            </w:pPr>
            <w:r w:rsidRPr="001B293E">
              <w:rPr>
                <w:rFonts w:cs="Arial"/>
                <w:lang w:val="en-AU"/>
              </w:rPr>
              <w:t xml:space="preserve"> </w:t>
            </w:r>
          </w:p>
        </w:tc>
        <w:tc>
          <w:tcPr>
            <w:tcW w:w="3155" w:type="dxa"/>
            <w:gridSpan w:val="5"/>
            <w:shd w:val="clear" w:color="auto" w:fill="FFFFFF" w:themeFill="background1"/>
            <w:vAlign w:val="center"/>
          </w:tcPr>
          <w:p w14:paraId="06CD901A" w14:textId="77777777" w:rsidR="009E2E28" w:rsidRPr="001B293E" w:rsidRDefault="009E2E28" w:rsidP="0043773B">
            <w:pPr>
              <w:pStyle w:val="FieldText"/>
              <w:spacing w:line="360" w:lineRule="auto"/>
              <w:rPr>
                <w:rFonts w:cs="Arial"/>
                <w:lang w:val="en-AU"/>
              </w:rPr>
            </w:pPr>
            <w:r w:rsidRPr="001B293E">
              <w:rPr>
                <w:rFonts w:cs="Arial"/>
                <w:lang w:val="en-AU"/>
              </w:rPr>
              <w:t xml:space="preserve">  </w:t>
            </w:r>
          </w:p>
        </w:tc>
        <w:tc>
          <w:tcPr>
            <w:tcW w:w="1276" w:type="dxa"/>
            <w:gridSpan w:val="4"/>
            <w:shd w:val="clear" w:color="auto" w:fill="FFFFFF" w:themeFill="background1"/>
            <w:vAlign w:val="center"/>
          </w:tcPr>
          <w:p w14:paraId="7CBEED82" w14:textId="77777777" w:rsidR="009E2E28" w:rsidRPr="001B293E" w:rsidRDefault="009E2E28" w:rsidP="0043773B">
            <w:pPr>
              <w:pStyle w:val="FieldText"/>
              <w:spacing w:line="360" w:lineRule="auto"/>
              <w:rPr>
                <w:rFonts w:cs="Arial"/>
                <w:lang w:val="en-AU"/>
              </w:rPr>
            </w:pPr>
          </w:p>
        </w:tc>
        <w:tc>
          <w:tcPr>
            <w:tcW w:w="1559" w:type="dxa"/>
            <w:gridSpan w:val="6"/>
            <w:shd w:val="clear" w:color="auto" w:fill="FFFFFF" w:themeFill="background1"/>
            <w:vAlign w:val="center"/>
          </w:tcPr>
          <w:p w14:paraId="6E36661F" w14:textId="77777777" w:rsidR="009E2E28" w:rsidRPr="001B293E" w:rsidRDefault="009E2E28" w:rsidP="0043773B">
            <w:pPr>
              <w:pStyle w:val="FieldText"/>
              <w:spacing w:line="360" w:lineRule="auto"/>
              <w:rPr>
                <w:rFonts w:cs="Arial"/>
                <w:lang w:val="en-AU"/>
              </w:rPr>
            </w:pPr>
          </w:p>
        </w:tc>
        <w:tc>
          <w:tcPr>
            <w:tcW w:w="1446" w:type="dxa"/>
            <w:shd w:val="clear" w:color="auto" w:fill="FFFFFF" w:themeFill="background1"/>
            <w:vAlign w:val="center"/>
          </w:tcPr>
          <w:p w14:paraId="38645DC7" w14:textId="77777777" w:rsidR="009E2E28" w:rsidRPr="001B293E" w:rsidRDefault="009E2E28" w:rsidP="0043773B">
            <w:pPr>
              <w:pStyle w:val="FieldText"/>
              <w:spacing w:line="360" w:lineRule="auto"/>
              <w:rPr>
                <w:rFonts w:cs="Arial"/>
                <w:lang w:val="en-AU"/>
              </w:rPr>
            </w:pPr>
          </w:p>
        </w:tc>
      </w:tr>
      <w:tr w:rsidR="009E2E28" w:rsidRPr="00624F45" w14:paraId="5D50A738" w14:textId="77777777" w:rsidTr="75C58520">
        <w:trPr>
          <w:gridBefore w:val="1"/>
          <w:gridAfter w:val="1"/>
          <w:wBefore w:w="704" w:type="dxa"/>
          <w:wAfter w:w="12" w:type="dxa"/>
          <w:trHeight w:val="567"/>
          <w:jc w:val="center"/>
        </w:trPr>
        <w:tc>
          <w:tcPr>
            <w:tcW w:w="10271" w:type="dxa"/>
            <w:gridSpan w:val="26"/>
            <w:shd w:val="clear" w:color="auto" w:fill="FFFFFF" w:themeFill="background1"/>
            <w:vAlign w:val="center"/>
          </w:tcPr>
          <w:p w14:paraId="21171EDE" w14:textId="77777777" w:rsidR="009E2E28" w:rsidRPr="001B293E" w:rsidRDefault="009E2E28" w:rsidP="0043773B">
            <w:pPr>
              <w:pStyle w:val="FieldText"/>
              <w:rPr>
                <w:bCs/>
                <w:i/>
                <w:lang w:val="en-AU"/>
              </w:rPr>
            </w:pPr>
            <w:r w:rsidRPr="001B293E">
              <w:rPr>
                <w:bCs/>
                <w:i/>
                <w:lang w:val="en-AU"/>
              </w:rPr>
              <w:t>Please provide estimates of in-kind support required from Zoos Victoria other than animals (e.g. access to off-limit areas, out-of-hours access, animal records, use of equipment, veh</w:t>
            </w:r>
            <w:r w:rsidR="0043773B" w:rsidRPr="001B293E">
              <w:rPr>
                <w:bCs/>
                <w:i/>
                <w:lang w:val="en-AU"/>
              </w:rPr>
              <w:t>icles, zoo facilities and staff t</w:t>
            </w:r>
            <w:r w:rsidRPr="001B293E">
              <w:rPr>
                <w:bCs/>
                <w:i/>
                <w:lang w:val="en-AU"/>
              </w:rPr>
              <w:t>ime)</w:t>
            </w:r>
          </w:p>
        </w:tc>
      </w:tr>
      <w:tr w:rsidR="009E2E28" w:rsidRPr="00624F45" w14:paraId="0C06DEE0" w14:textId="77777777" w:rsidTr="75C58520">
        <w:trPr>
          <w:gridBefore w:val="1"/>
          <w:gridAfter w:val="1"/>
          <w:wBefore w:w="704" w:type="dxa"/>
          <w:wAfter w:w="12" w:type="dxa"/>
          <w:trHeight w:val="487"/>
          <w:jc w:val="center"/>
        </w:trPr>
        <w:tc>
          <w:tcPr>
            <w:tcW w:w="5990" w:type="dxa"/>
            <w:gridSpan w:val="15"/>
            <w:shd w:val="clear" w:color="auto" w:fill="FFFFFF" w:themeFill="background1"/>
            <w:vAlign w:val="center"/>
          </w:tcPr>
          <w:p w14:paraId="250973D0" w14:textId="77777777" w:rsidR="009E2E28" w:rsidRPr="001B293E" w:rsidRDefault="009E2E28" w:rsidP="00914B2A">
            <w:pPr>
              <w:pStyle w:val="FieldText"/>
              <w:rPr>
                <w:rFonts w:cs="Arial"/>
                <w:lang w:val="en-AU"/>
              </w:rPr>
            </w:pPr>
            <w:r w:rsidRPr="001B293E">
              <w:rPr>
                <w:rFonts w:cs="Arial"/>
                <w:lang w:val="en-AU"/>
              </w:rPr>
              <w:t xml:space="preserve">Resource Required </w:t>
            </w:r>
          </w:p>
        </w:tc>
        <w:tc>
          <w:tcPr>
            <w:tcW w:w="4281" w:type="dxa"/>
            <w:gridSpan w:val="11"/>
            <w:shd w:val="clear" w:color="auto" w:fill="FFFFFF" w:themeFill="background1"/>
            <w:vAlign w:val="center"/>
          </w:tcPr>
          <w:p w14:paraId="0A6F62E9" w14:textId="77777777" w:rsidR="009E2E28" w:rsidRPr="001B293E" w:rsidRDefault="009E2E28" w:rsidP="00EE5C53">
            <w:pPr>
              <w:pStyle w:val="FieldText"/>
              <w:rPr>
                <w:bCs/>
                <w:lang w:val="en-AU"/>
              </w:rPr>
            </w:pPr>
            <w:r w:rsidRPr="001B293E">
              <w:rPr>
                <w:bCs/>
                <w:lang w:val="en-AU"/>
              </w:rPr>
              <w:t xml:space="preserve">Time required (hrs) and/or </w:t>
            </w:r>
          </w:p>
          <w:p w14:paraId="53326323" w14:textId="77777777" w:rsidR="009E2E28" w:rsidRPr="001B293E" w:rsidRDefault="009E2E28" w:rsidP="00EE5C53">
            <w:pPr>
              <w:pStyle w:val="FieldText"/>
              <w:rPr>
                <w:rFonts w:cs="Arial"/>
                <w:lang w:val="en-AU"/>
              </w:rPr>
            </w:pPr>
            <w:r w:rsidRPr="001B293E">
              <w:rPr>
                <w:bCs/>
                <w:lang w:val="en-AU"/>
              </w:rPr>
              <w:t xml:space="preserve">estimated value ($) </w:t>
            </w:r>
          </w:p>
        </w:tc>
      </w:tr>
      <w:tr w:rsidR="009E2E28" w:rsidRPr="00624F45" w14:paraId="156A6281" w14:textId="77777777" w:rsidTr="75C58520">
        <w:trPr>
          <w:gridBefore w:val="1"/>
          <w:gridAfter w:val="1"/>
          <w:wBefore w:w="704" w:type="dxa"/>
          <w:wAfter w:w="12" w:type="dxa"/>
          <w:trHeight w:val="144"/>
          <w:jc w:val="center"/>
        </w:trPr>
        <w:tc>
          <w:tcPr>
            <w:tcW w:w="5990" w:type="dxa"/>
            <w:gridSpan w:val="15"/>
            <w:shd w:val="clear" w:color="auto" w:fill="FFFFFF" w:themeFill="background1"/>
            <w:vAlign w:val="center"/>
          </w:tcPr>
          <w:p w14:paraId="20876B09" w14:textId="77777777" w:rsidR="009E2E28" w:rsidRPr="001B293E" w:rsidRDefault="009E2E28" w:rsidP="0043773B">
            <w:pPr>
              <w:pStyle w:val="FieldText"/>
              <w:spacing w:line="360" w:lineRule="auto"/>
              <w:rPr>
                <w:rFonts w:cs="Arial"/>
                <w:lang w:val="en-AU"/>
              </w:rPr>
            </w:pPr>
            <w:r w:rsidRPr="001B293E">
              <w:rPr>
                <w:rFonts w:cs="Arial"/>
                <w:lang w:val="en-AU"/>
              </w:rPr>
              <w:lastRenderedPageBreak/>
              <w:t xml:space="preserve"> </w:t>
            </w:r>
          </w:p>
        </w:tc>
        <w:tc>
          <w:tcPr>
            <w:tcW w:w="4281" w:type="dxa"/>
            <w:gridSpan w:val="11"/>
            <w:shd w:val="clear" w:color="auto" w:fill="FFFFFF" w:themeFill="background1"/>
            <w:vAlign w:val="center"/>
          </w:tcPr>
          <w:p w14:paraId="135E58C4" w14:textId="77777777" w:rsidR="009E2E28" w:rsidRPr="001B293E" w:rsidRDefault="009E2E28" w:rsidP="0043773B">
            <w:pPr>
              <w:pStyle w:val="FieldText"/>
              <w:spacing w:line="360" w:lineRule="auto"/>
              <w:rPr>
                <w:rFonts w:cs="Arial"/>
                <w:lang w:val="en-AU"/>
              </w:rPr>
            </w:pPr>
          </w:p>
        </w:tc>
      </w:tr>
      <w:tr w:rsidR="009E2E28" w:rsidRPr="00624F45" w14:paraId="10146664" w14:textId="77777777" w:rsidTr="75C58520">
        <w:trPr>
          <w:gridBefore w:val="1"/>
          <w:gridAfter w:val="1"/>
          <w:wBefore w:w="704" w:type="dxa"/>
          <w:wAfter w:w="12" w:type="dxa"/>
          <w:trHeight w:val="144"/>
          <w:jc w:val="center"/>
        </w:trPr>
        <w:tc>
          <w:tcPr>
            <w:tcW w:w="5990" w:type="dxa"/>
            <w:gridSpan w:val="15"/>
            <w:shd w:val="clear" w:color="auto" w:fill="FFFFFF" w:themeFill="background1"/>
            <w:vAlign w:val="center"/>
          </w:tcPr>
          <w:p w14:paraId="5B68B9CD" w14:textId="77777777" w:rsidR="009E2E28" w:rsidRPr="001B293E" w:rsidRDefault="009E2E28" w:rsidP="0043773B">
            <w:pPr>
              <w:pStyle w:val="FieldText"/>
              <w:spacing w:line="360" w:lineRule="auto"/>
              <w:rPr>
                <w:rFonts w:cs="Arial"/>
                <w:lang w:val="en-AU"/>
              </w:rPr>
            </w:pPr>
            <w:r w:rsidRPr="001B293E">
              <w:rPr>
                <w:rFonts w:cs="Arial"/>
                <w:lang w:val="en-AU"/>
              </w:rPr>
              <w:t xml:space="preserve"> </w:t>
            </w:r>
          </w:p>
        </w:tc>
        <w:tc>
          <w:tcPr>
            <w:tcW w:w="4281" w:type="dxa"/>
            <w:gridSpan w:val="11"/>
            <w:shd w:val="clear" w:color="auto" w:fill="FFFFFF" w:themeFill="background1"/>
            <w:vAlign w:val="center"/>
          </w:tcPr>
          <w:p w14:paraId="62EBF9A1" w14:textId="77777777" w:rsidR="009E2E28" w:rsidRPr="001B293E" w:rsidRDefault="009E2E28" w:rsidP="0043773B">
            <w:pPr>
              <w:pStyle w:val="FieldText"/>
              <w:spacing w:line="360" w:lineRule="auto"/>
              <w:rPr>
                <w:rFonts w:cs="Arial"/>
                <w:lang w:val="en-AU"/>
              </w:rPr>
            </w:pPr>
          </w:p>
        </w:tc>
      </w:tr>
      <w:tr w:rsidR="009E2E28" w:rsidRPr="00624F45" w14:paraId="0DC58F46" w14:textId="77777777" w:rsidTr="75C58520">
        <w:trPr>
          <w:gridBefore w:val="1"/>
          <w:gridAfter w:val="1"/>
          <w:wBefore w:w="704" w:type="dxa"/>
          <w:wAfter w:w="12" w:type="dxa"/>
          <w:trHeight w:val="144"/>
          <w:jc w:val="center"/>
        </w:trPr>
        <w:tc>
          <w:tcPr>
            <w:tcW w:w="10271" w:type="dxa"/>
            <w:gridSpan w:val="26"/>
            <w:tcBorders>
              <w:left w:val="nil"/>
              <w:right w:val="nil"/>
            </w:tcBorders>
            <w:shd w:val="clear" w:color="auto" w:fill="FFFFFF" w:themeFill="background1"/>
            <w:vAlign w:val="center"/>
          </w:tcPr>
          <w:p w14:paraId="79656EDF" w14:textId="77777777" w:rsidR="003030DC" w:rsidRPr="001B293E" w:rsidRDefault="009E2E28" w:rsidP="003030DC">
            <w:pPr>
              <w:pStyle w:val="FieldText"/>
              <w:rPr>
                <w:rFonts w:cs="Arial"/>
                <w:lang w:val="en-AU"/>
              </w:rPr>
            </w:pPr>
            <w:r w:rsidRPr="001B293E">
              <w:rPr>
                <w:rFonts w:cs="Arial"/>
                <w:lang w:val="en-AU"/>
              </w:rPr>
              <w:t xml:space="preserve"> </w:t>
            </w:r>
            <w:r w:rsidRPr="001B293E">
              <w:rPr>
                <w:rFonts w:cs="Arial"/>
                <w:b w:val="0"/>
                <w:i/>
                <w:lang w:val="en-AU"/>
              </w:rPr>
              <w:t>Please add further lines as required</w:t>
            </w:r>
          </w:p>
          <w:p w14:paraId="0C6C2CD5" w14:textId="77777777" w:rsidR="00CA3BB5" w:rsidRPr="00F71AB1" w:rsidRDefault="00CA3BB5" w:rsidP="00F71AB1"/>
        </w:tc>
      </w:tr>
      <w:tr w:rsidR="009E2E28" w:rsidRPr="00624F45" w14:paraId="45B1A523" w14:textId="77777777" w:rsidTr="75C58520">
        <w:trPr>
          <w:gridBefore w:val="1"/>
          <w:gridAfter w:val="1"/>
          <w:wBefore w:w="704" w:type="dxa"/>
          <w:wAfter w:w="12" w:type="dxa"/>
          <w:trHeight w:val="425"/>
          <w:jc w:val="center"/>
        </w:trPr>
        <w:tc>
          <w:tcPr>
            <w:tcW w:w="10271" w:type="dxa"/>
            <w:gridSpan w:val="26"/>
            <w:shd w:val="clear" w:color="auto" w:fill="000000" w:themeFill="text1"/>
            <w:vAlign w:val="center"/>
          </w:tcPr>
          <w:p w14:paraId="0F8E7717" w14:textId="77777777" w:rsidR="009E2E28" w:rsidRPr="0043773B" w:rsidRDefault="009E2E28" w:rsidP="00F709D4">
            <w:pPr>
              <w:pStyle w:val="ListParagraph"/>
              <w:numPr>
                <w:ilvl w:val="1"/>
                <w:numId w:val="15"/>
              </w:numPr>
              <w:ind w:hanging="594"/>
              <w:rPr>
                <w:rFonts w:cs="Arial"/>
                <w:b/>
                <w:sz w:val="22"/>
              </w:rPr>
            </w:pPr>
            <w:r w:rsidRPr="0043773B">
              <w:rPr>
                <w:rFonts w:cs="Arial"/>
                <w:b/>
                <w:sz w:val="22"/>
                <w:szCs w:val="22"/>
              </w:rPr>
              <w:t xml:space="preserve"> Project Methodology, Design &amp; Animal </w:t>
            </w:r>
            <w:r w:rsidR="002107A2">
              <w:rPr>
                <w:rFonts w:cs="Arial"/>
                <w:b/>
                <w:sz w:val="22"/>
                <w:szCs w:val="22"/>
              </w:rPr>
              <w:t>details</w:t>
            </w:r>
          </w:p>
        </w:tc>
      </w:tr>
      <w:tr w:rsidR="009E2E28" w:rsidRPr="00624F45" w14:paraId="571E2961" w14:textId="77777777" w:rsidTr="75C58520">
        <w:trPr>
          <w:gridBefore w:val="1"/>
          <w:gridAfter w:val="1"/>
          <w:wBefore w:w="704" w:type="dxa"/>
          <w:wAfter w:w="12" w:type="dxa"/>
          <w:trHeight w:val="279"/>
          <w:jc w:val="center"/>
        </w:trPr>
        <w:tc>
          <w:tcPr>
            <w:tcW w:w="10271" w:type="dxa"/>
            <w:gridSpan w:val="26"/>
            <w:shd w:val="clear" w:color="auto" w:fill="FFFFFF" w:themeFill="background1"/>
            <w:vAlign w:val="center"/>
          </w:tcPr>
          <w:p w14:paraId="242C04BA" w14:textId="77777777" w:rsidR="003030DC" w:rsidRPr="001B293E" w:rsidRDefault="00962DE7" w:rsidP="003030DC">
            <w:pPr>
              <w:pStyle w:val="FieldText"/>
              <w:ind w:left="22"/>
              <w:rPr>
                <w:bCs/>
                <w:i/>
                <w:sz w:val="20"/>
                <w:szCs w:val="20"/>
                <w:lang w:val="en-AU"/>
              </w:rPr>
            </w:pPr>
            <w:r w:rsidRPr="001B293E">
              <w:rPr>
                <w:bCs/>
                <w:i/>
                <w:sz w:val="20"/>
                <w:szCs w:val="20"/>
                <w:lang w:val="en-AU"/>
              </w:rPr>
              <w:t xml:space="preserve">NB: </w:t>
            </w:r>
            <w:r w:rsidR="0069534A" w:rsidRPr="001B293E">
              <w:rPr>
                <w:bCs/>
                <w:i/>
                <w:sz w:val="20"/>
                <w:szCs w:val="20"/>
                <w:lang w:val="en-AU"/>
              </w:rPr>
              <w:t>C</w:t>
            </w:r>
            <w:r w:rsidR="003030DC" w:rsidRPr="001B293E">
              <w:rPr>
                <w:bCs/>
                <w:i/>
                <w:sz w:val="20"/>
                <w:szCs w:val="20"/>
                <w:lang w:val="en-AU"/>
              </w:rPr>
              <w:t>omplete the f</w:t>
            </w:r>
            <w:r w:rsidR="0069534A" w:rsidRPr="001B293E">
              <w:rPr>
                <w:bCs/>
                <w:i/>
                <w:sz w:val="20"/>
                <w:szCs w:val="20"/>
                <w:lang w:val="en-AU"/>
              </w:rPr>
              <w:t>ollowing section only if the</w:t>
            </w:r>
            <w:r w:rsidR="003030DC" w:rsidRPr="001B293E">
              <w:rPr>
                <w:bCs/>
                <w:i/>
                <w:sz w:val="20"/>
                <w:szCs w:val="20"/>
                <w:lang w:val="en-AU"/>
              </w:rPr>
              <w:t xml:space="preserve"> research involv</w:t>
            </w:r>
            <w:r w:rsidR="0069534A" w:rsidRPr="001B293E">
              <w:rPr>
                <w:bCs/>
                <w:i/>
                <w:sz w:val="20"/>
                <w:szCs w:val="20"/>
                <w:lang w:val="en-AU"/>
              </w:rPr>
              <w:t>es</w:t>
            </w:r>
            <w:r w:rsidR="003030DC" w:rsidRPr="001B293E">
              <w:rPr>
                <w:bCs/>
                <w:i/>
                <w:sz w:val="20"/>
                <w:szCs w:val="20"/>
                <w:lang w:val="en-AU"/>
              </w:rPr>
              <w:t xml:space="preserve"> animals or the collection of tissue or faecal samples</w:t>
            </w:r>
            <w:r w:rsidR="0069534A" w:rsidRPr="001B293E">
              <w:rPr>
                <w:bCs/>
                <w:i/>
                <w:sz w:val="20"/>
                <w:szCs w:val="20"/>
                <w:lang w:val="en-AU"/>
              </w:rPr>
              <w:t>. If it does not,</w:t>
            </w:r>
            <w:r w:rsidR="003030DC" w:rsidRPr="001B293E">
              <w:rPr>
                <w:bCs/>
                <w:i/>
                <w:sz w:val="20"/>
                <w:szCs w:val="20"/>
                <w:lang w:val="en-AU"/>
              </w:rPr>
              <w:t xml:space="preserve"> go to SECTION 5</w:t>
            </w:r>
            <w:r w:rsidR="002E2067" w:rsidRPr="001B293E">
              <w:rPr>
                <w:bCs/>
                <w:i/>
                <w:sz w:val="20"/>
                <w:szCs w:val="20"/>
                <w:lang w:val="en-AU"/>
              </w:rPr>
              <w:t xml:space="preserve"> (page 18)</w:t>
            </w:r>
            <w:r w:rsidRPr="001B293E">
              <w:rPr>
                <w:bCs/>
                <w:i/>
                <w:sz w:val="20"/>
                <w:szCs w:val="20"/>
                <w:lang w:val="en-AU"/>
              </w:rPr>
              <w:t>.</w:t>
            </w:r>
          </w:p>
          <w:p w14:paraId="709E88E4" w14:textId="77777777" w:rsidR="003030DC" w:rsidRPr="001B293E" w:rsidRDefault="003030DC" w:rsidP="003C595E">
            <w:pPr>
              <w:pStyle w:val="FieldText"/>
              <w:ind w:left="590" w:hanging="568"/>
              <w:rPr>
                <w:b w:val="0"/>
                <w:bCs/>
                <w:color w:val="FF0000"/>
                <w:lang w:val="en-AU"/>
              </w:rPr>
            </w:pPr>
          </w:p>
          <w:p w14:paraId="22C4215A" w14:textId="77777777" w:rsidR="009E2E28" w:rsidRPr="001B293E" w:rsidRDefault="0043773B" w:rsidP="003C595E">
            <w:pPr>
              <w:pStyle w:val="FieldText"/>
              <w:ind w:left="590" w:hanging="568"/>
              <w:rPr>
                <w:rFonts w:cs="Arial"/>
                <w:lang w:val="en-AU"/>
              </w:rPr>
            </w:pPr>
            <w:r w:rsidRPr="001B293E">
              <w:rPr>
                <w:rFonts w:cs="Arial"/>
                <w:lang w:val="en-AU"/>
              </w:rPr>
              <w:t>1.8.1</w:t>
            </w:r>
            <w:r w:rsidR="009E2E28" w:rsidRPr="001B293E">
              <w:rPr>
                <w:rFonts w:cs="Arial"/>
                <w:lang w:val="en-AU"/>
              </w:rPr>
              <w:t xml:space="preserve"> Methodology </w:t>
            </w:r>
          </w:p>
          <w:p w14:paraId="09FB70F1" w14:textId="77777777" w:rsidR="009E2E28" w:rsidRPr="00C63722" w:rsidRDefault="009E2E28" w:rsidP="001852C0">
            <w:r>
              <w:rPr>
                <w:bCs/>
                <w:i/>
              </w:rPr>
              <w:t>T</w:t>
            </w:r>
            <w:r w:rsidRPr="00C63722">
              <w:rPr>
                <w:bCs/>
                <w:i/>
              </w:rPr>
              <w:t xml:space="preserve">his section should include a clear plan </w:t>
            </w:r>
            <w:r>
              <w:rPr>
                <w:bCs/>
                <w:i/>
              </w:rPr>
              <w:t>of the research or other activity, included the experimental design, methods, equipment required</w:t>
            </w:r>
            <w:r w:rsidR="00CA3BB5">
              <w:rPr>
                <w:bCs/>
                <w:i/>
              </w:rPr>
              <w:t>,</w:t>
            </w:r>
            <w:r>
              <w:rPr>
                <w:bCs/>
                <w:i/>
              </w:rPr>
              <w:t xml:space="preserve"> timelines</w:t>
            </w:r>
            <w:r w:rsidR="00962DE7">
              <w:rPr>
                <w:bCs/>
                <w:i/>
              </w:rPr>
              <w:t xml:space="preserve"> and how Zoos Victoria’s animals will be used in this research.</w:t>
            </w:r>
          </w:p>
        </w:tc>
      </w:tr>
      <w:tr w:rsidR="009E2E28" w:rsidRPr="00624F45" w14:paraId="508C98E9" w14:textId="77777777" w:rsidTr="75C58520">
        <w:trPr>
          <w:gridBefore w:val="1"/>
          <w:gridAfter w:val="1"/>
          <w:wBefore w:w="704" w:type="dxa"/>
          <w:wAfter w:w="12" w:type="dxa"/>
          <w:trHeight w:val="220"/>
          <w:jc w:val="center"/>
        </w:trPr>
        <w:tc>
          <w:tcPr>
            <w:tcW w:w="10271" w:type="dxa"/>
            <w:gridSpan w:val="26"/>
            <w:shd w:val="clear" w:color="auto" w:fill="FFFFFF" w:themeFill="background1"/>
            <w:vAlign w:val="center"/>
          </w:tcPr>
          <w:p w14:paraId="779F8E76" w14:textId="77777777" w:rsidR="009E2E28" w:rsidRDefault="009E2E28" w:rsidP="003C595E">
            <w:pPr>
              <w:rPr>
                <w:rFonts w:cs="Arial"/>
                <w:i/>
                <w:szCs w:val="19"/>
              </w:rPr>
            </w:pPr>
          </w:p>
          <w:p w14:paraId="7818863E" w14:textId="77777777" w:rsidR="009E2E28" w:rsidRDefault="009E2E28" w:rsidP="003C595E">
            <w:pPr>
              <w:rPr>
                <w:rFonts w:cs="Arial"/>
                <w:i/>
                <w:szCs w:val="19"/>
              </w:rPr>
            </w:pPr>
          </w:p>
          <w:p w14:paraId="44F69B9A" w14:textId="77777777" w:rsidR="009E2E28" w:rsidRDefault="009E2E28" w:rsidP="003C595E">
            <w:pPr>
              <w:rPr>
                <w:rFonts w:cs="Arial"/>
                <w:i/>
                <w:szCs w:val="19"/>
              </w:rPr>
            </w:pPr>
          </w:p>
          <w:p w14:paraId="5F07D11E" w14:textId="77777777" w:rsidR="009E2E28" w:rsidRDefault="009E2E28" w:rsidP="003C595E">
            <w:pPr>
              <w:rPr>
                <w:rFonts w:cs="Arial"/>
                <w:i/>
                <w:szCs w:val="19"/>
              </w:rPr>
            </w:pPr>
          </w:p>
          <w:p w14:paraId="41508A3C" w14:textId="77777777" w:rsidR="009E2E28" w:rsidRDefault="009E2E28" w:rsidP="003C595E">
            <w:pPr>
              <w:rPr>
                <w:rFonts w:cs="Arial"/>
                <w:i/>
                <w:szCs w:val="19"/>
              </w:rPr>
            </w:pPr>
          </w:p>
          <w:p w14:paraId="43D6B1D6" w14:textId="77777777" w:rsidR="009E2E28" w:rsidRDefault="009E2E28" w:rsidP="003C595E">
            <w:pPr>
              <w:rPr>
                <w:rFonts w:cs="Arial"/>
                <w:i/>
                <w:szCs w:val="19"/>
              </w:rPr>
            </w:pPr>
          </w:p>
          <w:p w14:paraId="17DBC151" w14:textId="77777777" w:rsidR="009E2E28" w:rsidRDefault="009E2E28" w:rsidP="003C595E">
            <w:pPr>
              <w:rPr>
                <w:rFonts w:cs="Arial"/>
                <w:i/>
                <w:szCs w:val="19"/>
              </w:rPr>
            </w:pPr>
          </w:p>
          <w:p w14:paraId="6F8BD81B" w14:textId="77777777" w:rsidR="009E2E28" w:rsidRDefault="009E2E28" w:rsidP="003C595E">
            <w:pPr>
              <w:rPr>
                <w:rFonts w:cs="Arial"/>
                <w:i/>
                <w:szCs w:val="19"/>
              </w:rPr>
            </w:pPr>
          </w:p>
          <w:p w14:paraId="2613E9C1" w14:textId="77777777" w:rsidR="009E2E28" w:rsidRDefault="009E2E28" w:rsidP="003C595E">
            <w:pPr>
              <w:rPr>
                <w:rFonts w:cs="Arial"/>
                <w:i/>
                <w:szCs w:val="19"/>
              </w:rPr>
            </w:pPr>
          </w:p>
          <w:p w14:paraId="1037B8A3" w14:textId="77777777" w:rsidR="009E2E28" w:rsidRPr="0019493B" w:rsidRDefault="009E2E28" w:rsidP="003C595E">
            <w:pPr>
              <w:rPr>
                <w:rFonts w:cs="Arial"/>
                <w:i/>
                <w:szCs w:val="19"/>
              </w:rPr>
            </w:pPr>
          </w:p>
        </w:tc>
      </w:tr>
      <w:tr w:rsidR="009E2E28" w:rsidRPr="00624F45" w14:paraId="6E1AAE9B" w14:textId="77777777" w:rsidTr="75C58520">
        <w:trPr>
          <w:gridBefore w:val="1"/>
          <w:gridAfter w:val="1"/>
          <w:wBefore w:w="704" w:type="dxa"/>
          <w:wAfter w:w="12" w:type="dxa"/>
          <w:trHeight w:val="843"/>
          <w:jc w:val="center"/>
        </w:trPr>
        <w:tc>
          <w:tcPr>
            <w:tcW w:w="10271" w:type="dxa"/>
            <w:gridSpan w:val="26"/>
            <w:shd w:val="clear" w:color="auto" w:fill="FFFFFF" w:themeFill="background1"/>
            <w:vAlign w:val="center"/>
          </w:tcPr>
          <w:p w14:paraId="28B0FD72" w14:textId="77777777" w:rsidR="009E2E28" w:rsidRPr="00B033A8" w:rsidRDefault="6F90F54A" w:rsidP="75C58520">
            <w:pPr>
              <w:ind w:left="22"/>
              <w:rPr>
                <w:rFonts w:cs="Arial"/>
                <w:i/>
                <w:iCs/>
                <w:sz w:val="22"/>
                <w:szCs w:val="22"/>
              </w:rPr>
            </w:pPr>
            <w:r w:rsidRPr="75C58520">
              <w:rPr>
                <w:rFonts w:cs="Arial"/>
                <w:b/>
                <w:bCs/>
              </w:rPr>
              <w:t>1.8.2</w:t>
            </w:r>
            <w:r w:rsidRPr="75C58520">
              <w:rPr>
                <w:rFonts w:cs="Arial"/>
              </w:rPr>
              <w:t xml:space="preserve"> </w:t>
            </w:r>
            <w:r w:rsidRPr="75C58520">
              <w:rPr>
                <w:rFonts w:cs="Arial"/>
                <w:b/>
                <w:bCs/>
              </w:rPr>
              <w:t>Specify</w:t>
            </w:r>
            <w:r w:rsidR="009E2E28" w:rsidRPr="75C58520">
              <w:rPr>
                <w:rFonts w:cs="Arial"/>
                <w:b/>
                <w:bCs/>
              </w:rPr>
              <w:t xml:space="preserve"> the species and number of individuals that you wish to use in your research. Please use a separate line for animals sourced externally and those at each property.</w:t>
            </w:r>
            <w:r w:rsidRPr="75C58520">
              <w:rPr>
                <w:rFonts w:cs="Arial"/>
                <w:b/>
                <w:bCs/>
              </w:rPr>
              <w:t xml:space="preserve"> </w:t>
            </w:r>
            <w:r w:rsidR="009E2E28" w:rsidRPr="75C58520">
              <w:rPr>
                <w:rFonts w:cs="Arial"/>
                <w:i/>
                <w:iCs/>
              </w:rPr>
              <w:t>Melbourne Zoo</w:t>
            </w:r>
            <w:r w:rsidRPr="75C58520">
              <w:rPr>
                <w:rFonts w:cs="Arial"/>
                <w:i/>
                <w:iCs/>
              </w:rPr>
              <w:t xml:space="preserve"> (MZ)</w:t>
            </w:r>
            <w:r w:rsidR="009E2E28" w:rsidRPr="75C58520">
              <w:rPr>
                <w:rFonts w:cs="Arial"/>
                <w:i/>
                <w:iCs/>
              </w:rPr>
              <w:t>,</w:t>
            </w:r>
            <w:r w:rsidRPr="75C58520">
              <w:rPr>
                <w:rFonts w:cs="Arial"/>
                <w:i/>
                <w:iCs/>
              </w:rPr>
              <w:t xml:space="preserve"> </w:t>
            </w:r>
            <w:r w:rsidR="009E2E28" w:rsidRPr="75C58520">
              <w:rPr>
                <w:rFonts w:cs="Arial"/>
                <w:i/>
                <w:iCs/>
              </w:rPr>
              <w:t>Healesville Sanctuary</w:t>
            </w:r>
            <w:r w:rsidRPr="75C58520">
              <w:rPr>
                <w:rFonts w:cs="Arial"/>
                <w:i/>
                <w:iCs/>
              </w:rPr>
              <w:t xml:space="preserve"> (HS)</w:t>
            </w:r>
            <w:r w:rsidR="009E2E28" w:rsidRPr="75C58520">
              <w:rPr>
                <w:rFonts w:cs="Arial"/>
                <w:i/>
                <w:iCs/>
              </w:rPr>
              <w:t>, Werribee Open Range Zoo</w:t>
            </w:r>
            <w:r w:rsidRPr="75C58520">
              <w:rPr>
                <w:rFonts w:cs="Arial"/>
                <w:i/>
                <w:iCs/>
              </w:rPr>
              <w:t xml:space="preserve"> (WORZ)</w:t>
            </w:r>
            <w:r w:rsidR="00D535F9" w:rsidRPr="75C58520">
              <w:rPr>
                <w:rFonts w:cs="Arial"/>
                <w:i/>
                <w:iCs/>
              </w:rPr>
              <w:t>, Kyabram Fauna Park (KFP)</w:t>
            </w:r>
            <w:r w:rsidR="009E2E28" w:rsidRPr="75C58520">
              <w:rPr>
                <w:rFonts w:cs="Arial"/>
                <w:i/>
                <w:iCs/>
              </w:rPr>
              <w:t>.</w:t>
            </w:r>
          </w:p>
        </w:tc>
      </w:tr>
      <w:tr w:rsidR="009E2E28" w:rsidRPr="00624F45" w14:paraId="490CD255" w14:textId="77777777" w:rsidTr="75C58520">
        <w:trPr>
          <w:gridBefore w:val="1"/>
          <w:gridAfter w:val="1"/>
          <w:wBefore w:w="704" w:type="dxa"/>
          <w:wAfter w:w="12" w:type="dxa"/>
          <w:trHeight w:val="543"/>
          <w:jc w:val="center"/>
        </w:trPr>
        <w:tc>
          <w:tcPr>
            <w:tcW w:w="5990" w:type="dxa"/>
            <w:gridSpan w:val="15"/>
            <w:shd w:val="clear" w:color="auto" w:fill="FFFFFF" w:themeFill="background1"/>
            <w:vAlign w:val="center"/>
          </w:tcPr>
          <w:p w14:paraId="04F28611" w14:textId="77777777" w:rsidR="009E2E28" w:rsidRPr="002053B2" w:rsidRDefault="009E2E28" w:rsidP="00B033A8">
            <w:pPr>
              <w:ind w:left="357"/>
              <w:jc w:val="center"/>
              <w:rPr>
                <w:b/>
                <w:bCs/>
              </w:rPr>
            </w:pPr>
            <w:r>
              <w:rPr>
                <w:b/>
                <w:bCs/>
              </w:rPr>
              <w:t>Species (common &amp; scientific name)</w:t>
            </w:r>
          </w:p>
        </w:tc>
        <w:tc>
          <w:tcPr>
            <w:tcW w:w="1942" w:type="dxa"/>
            <w:gridSpan w:val="6"/>
            <w:shd w:val="clear" w:color="auto" w:fill="FFFFFF" w:themeFill="background1"/>
            <w:vAlign w:val="center"/>
          </w:tcPr>
          <w:p w14:paraId="66212CE6" w14:textId="77777777" w:rsidR="009E2E28" w:rsidRDefault="009E2E28" w:rsidP="00621DF1">
            <w:pPr>
              <w:jc w:val="center"/>
              <w:rPr>
                <w:b/>
                <w:bCs/>
              </w:rPr>
            </w:pPr>
            <w:r>
              <w:rPr>
                <w:b/>
                <w:bCs/>
              </w:rPr>
              <w:t xml:space="preserve">Source </w:t>
            </w:r>
          </w:p>
          <w:p w14:paraId="417ECD37" w14:textId="77777777" w:rsidR="009E2E28" w:rsidRPr="002053B2" w:rsidRDefault="009E2E28" w:rsidP="00621DF1">
            <w:pPr>
              <w:jc w:val="center"/>
              <w:rPr>
                <w:b/>
                <w:bCs/>
              </w:rPr>
            </w:pPr>
            <w:r>
              <w:rPr>
                <w:b/>
                <w:bCs/>
              </w:rPr>
              <w:t>(include both ZV and external)</w:t>
            </w:r>
          </w:p>
        </w:tc>
        <w:tc>
          <w:tcPr>
            <w:tcW w:w="2339" w:type="dxa"/>
            <w:gridSpan w:val="5"/>
            <w:shd w:val="clear" w:color="auto" w:fill="FFFFFF" w:themeFill="background1"/>
            <w:vAlign w:val="center"/>
          </w:tcPr>
          <w:p w14:paraId="4CD40358" w14:textId="77777777" w:rsidR="009E2E28" w:rsidRPr="002053B2" w:rsidRDefault="009E2E28" w:rsidP="00621DF1">
            <w:pPr>
              <w:jc w:val="center"/>
              <w:rPr>
                <w:b/>
                <w:bCs/>
              </w:rPr>
            </w:pPr>
            <w:r>
              <w:rPr>
                <w:b/>
                <w:bCs/>
              </w:rPr>
              <w:t>Estimated total number of animals to be used</w:t>
            </w:r>
          </w:p>
        </w:tc>
      </w:tr>
      <w:tr w:rsidR="009E2E28" w:rsidRPr="00624F45" w14:paraId="687C6DE0" w14:textId="77777777" w:rsidTr="75C58520">
        <w:trPr>
          <w:gridBefore w:val="1"/>
          <w:gridAfter w:val="1"/>
          <w:wBefore w:w="704" w:type="dxa"/>
          <w:wAfter w:w="12" w:type="dxa"/>
          <w:trHeight w:val="144"/>
          <w:jc w:val="center"/>
        </w:trPr>
        <w:tc>
          <w:tcPr>
            <w:tcW w:w="5990" w:type="dxa"/>
            <w:gridSpan w:val="15"/>
            <w:shd w:val="clear" w:color="auto" w:fill="FFFFFF" w:themeFill="background1"/>
            <w:vAlign w:val="center"/>
          </w:tcPr>
          <w:p w14:paraId="5B2F9378" w14:textId="77777777" w:rsidR="009E2E28" w:rsidRPr="002053B2" w:rsidRDefault="009E2E28" w:rsidP="003030DC">
            <w:pPr>
              <w:spacing w:line="360" w:lineRule="auto"/>
              <w:ind w:left="357"/>
              <w:jc w:val="center"/>
              <w:rPr>
                <w:b/>
                <w:bCs/>
              </w:rPr>
            </w:pPr>
          </w:p>
        </w:tc>
        <w:tc>
          <w:tcPr>
            <w:tcW w:w="1942" w:type="dxa"/>
            <w:gridSpan w:val="6"/>
            <w:shd w:val="clear" w:color="auto" w:fill="FFFFFF" w:themeFill="background1"/>
            <w:vAlign w:val="center"/>
          </w:tcPr>
          <w:p w14:paraId="58E6DD4E" w14:textId="77777777" w:rsidR="009E2E28" w:rsidRPr="002053B2" w:rsidRDefault="009E2E28" w:rsidP="003030DC">
            <w:pPr>
              <w:spacing w:line="360" w:lineRule="auto"/>
              <w:ind w:left="357"/>
              <w:jc w:val="center"/>
              <w:rPr>
                <w:b/>
                <w:bCs/>
              </w:rPr>
            </w:pPr>
          </w:p>
        </w:tc>
        <w:tc>
          <w:tcPr>
            <w:tcW w:w="2339" w:type="dxa"/>
            <w:gridSpan w:val="5"/>
            <w:shd w:val="clear" w:color="auto" w:fill="FFFFFF" w:themeFill="background1"/>
            <w:vAlign w:val="center"/>
          </w:tcPr>
          <w:p w14:paraId="7D3BEE8F" w14:textId="77777777" w:rsidR="009E2E28" w:rsidRPr="002053B2" w:rsidRDefault="009E2E28" w:rsidP="003030DC">
            <w:pPr>
              <w:spacing w:line="360" w:lineRule="auto"/>
              <w:ind w:left="357"/>
              <w:jc w:val="center"/>
              <w:rPr>
                <w:b/>
                <w:bCs/>
              </w:rPr>
            </w:pPr>
          </w:p>
        </w:tc>
      </w:tr>
      <w:tr w:rsidR="009E2E28" w:rsidRPr="00624F45" w14:paraId="3B88899E" w14:textId="77777777" w:rsidTr="75C58520">
        <w:trPr>
          <w:gridBefore w:val="1"/>
          <w:gridAfter w:val="1"/>
          <w:wBefore w:w="704" w:type="dxa"/>
          <w:wAfter w:w="12" w:type="dxa"/>
          <w:trHeight w:val="144"/>
          <w:jc w:val="center"/>
        </w:trPr>
        <w:tc>
          <w:tcPr>
            <w:tcW w:w="5990" w:type="dxa"/>
            <w:gridSpan w:val="15"/>
            <w:shd w:val="clear" w:color="auto" w:fill="FFFFFF" w:themeFill="background1"/>
            <w:vAlign w:val="center"/>
          </w:tcPr>
          <w:p w14:paraId="69E2BB2B" w14:textId="77777777" w:rsidR="009E2E28" w:rsidRPr="002053B2" w:rsidRDefault="009E2E28" w:rsidP="003030DC">
            <w:pPr>
              <w:spacing w:line="360" w:lineRule="auto"/>
              <w:ind w:left="357"/>
              <w:jc w:val="center"/>
              <w:rPr>
                <w:b/>
                <w:bCs/>
              </w:rPr>
            </w:pPr>
          </w:p>
        </w:tc>
        <w:tc>
          <w:tcPr>
            <w:tcW w:w="1942" w:type="dxa"/>
            <w:gridSpan w:val="6"/>
            <w:shd w:val="clear" w:color="auto" w:fill="FFFFFF" w:themeFill="background1"/>
            <w:vAlign w:val="center"/>
          </w:tcPr>
          <w:p w14:paraId="57C0D796" w14:textId="77777777" w:rsidR="009E2E28" w:rsidRPr="002053B2" w:rsidRDefault="009E2E28" w:rsidP="003030DC">
            <w:pPr>
              <w:spacing w:line="360" w:lineRule="auto"/>
              <w:ind w:left="357"/>
              <w:jc w:val="center"/>
              <w:rPr>
                <w:b/>
                <w:bCs/>
              </w:rPr>
            </w:pPr>
          </w:p>
        </w:tc>
        <w:tc>
          <w:tcPr>
            <w:tcW w:w="2339" w:type="dxa"/>
            <w:gridSpan w:val="5"/>
            <w:shd w:val="clear" w:color="auto" w:fill="FFFFFF" w:themeFill="background1"/>
            <w:vAlign w:val="center"/>
          </w:tcPr>
          <w:p w14:paraId="0D142F6F" w14:textId="77777777" w:rsidR="009E2E28" w:rsidRPr="002053B2" w:rsidRDefault="009E2E28" w:rsidP="003030DC">
            <w:pPr>
              <w:spacing w:line="360" w:lineRule="auto"/>
              <w:ind w:left="357"/>
              <w:jc w:val="center"/>
              <w:rPr>
                <w:b/>
                <w:bCs/>
              </w:rPr>
            </w:pPr>
          </w:p>
        </w:tc>
      </w:tr>
      <w:tr w:rsidR="009E2E28" w:rsidRPr="00624F45" w14:paraId="4475AD14" w14:textId="77777777" w:rsidTr="75C58520">
        <w:trPr>
          <w:gridBefore w:val="1"/>
          <w:gridAfter w:val="1"/>
          <w:wBefore w:w="704" w:type="dxa"/>
          <w:wAfter w:w="12" w:type="dxa"/>
          <w:trHeight w:val="144"/>
          <w:jc w:val="center"/>
        </w:trPr>
        <w:tc>
          <w:tcPr>
            <w:tcW w:w="5990" w:type="dxa"/>
            <w:gridSpan w:val="15"/>
            <w:shd w:val="clear" w:color="auto" w:fill="FFFFFF" w:themeFill="background1"/>
            <w:vAlign w:val="center"/>
          </w:tcPr>
          <w:p w14:paraId="120C4E94" w14:textId="77777777" w:rsidR="009E2E28" w:rsidRPr="002053B2" w:rsidRDefault="009E2E28" w:rsidP="003030DC">
            <w:pPr>
              <w:spacing w:line="360" w:lineRule="auto"/>
              <w:ind w:left="357"/>
              <w:jc w:val="center"/>
              <w:rPr>
                <w:b/>
                <w:bCs/>
              </w:rPr>
            </w:pPr>
          </w:p>
        </w:tc>
        <w:tc>
          <w:tcPr>
            <w:tcW w:w="1942" w:type="dxa"/>
            <w:gridSpan w:val="6"/>
            <w:shd w:val="clear" w:color="auto" w:fill="FFFFFF" w:themeFill="background1"/>
            <w:vAlign w:val="center"/>
          </w:tcPr>
          <w:p w14:paraId="42AFC42D" w14:textId="77777777" w:rsidR="009E2E28" w:rsidRPr="002053B2" w:rsidRDefault="009E2E28" w:rsidP="003030DC">
            <w:pPr>
              <w:spacing w:line="360" w:lineRule="auto"/>
              <w:ind w:left="357"/>
              <w:jc w:val="center"/>
              <w:rPr>
                <w:b/>
                <w:bCs/>
              </w:rPr>
            </w:pPr>
          </w:p>
        </w:tc>
        <w:tc>
          <w:tcPr>
            <w:tcW w:w="2339" w:type="dxa"/>
            <w:gridSpan w:val="5"/>
            <w:shd w:val="clear" w:color="auto" w:fill="FFFFFF" w:themeFill="background1"/>
            <w:vAlign w:val="center"/>
          </w:tcPr>
          <w:p w14:paraId="271CA723" w14:textId="77777777" w:rsidR="009E2E28" w:rsidRPr="002053B2" w:rsidRDefault="009E2E28" w:rsidP="003030DC">
            <w:pPr>
              <w:spacing w:line="360" w:lineRule="auto"/>
              <w:ind w:left="357"/>
              <w:jc w:val="center"/>
              <w:rPr>
                <w:b/>
                <w:bCs/>
              </w:rPr>
            </w:pPr>
          </w:p>
        </w:tc>
      </w:tr>
      <w:tr w:rsidR="009E2E28" w:rsidRPr="00624F45" w14:paraId="75FBE423" w14:textId="77777777" w:rsidTr="75C58520">
        <w:trPr>
          <w:gridBefore w:val="1"/>
          <w:gridAfter w:val="1"/>
          <w:wBefore w:w="704" w:type="dxa"/>
          <w:wAfter w:w="12" w:type="dxa"/>
          <w:trHeight w:val="144"/>
          <w:jc w:val="center"/>
        </w:trPr>
        <w:tc>
          <w:tcPr>
            <w:tcW w:w="5990" w:type="dxa"/>
            <w:gridSpan w:val="15"/>
            <w:shd w:val="clear" w:color="auto" w:fill="FFFFFF" w:themeFill="background1"/>
            <w:vAlign w:val="center"/>
          </w:tcPr>
          <w:p w14:paraId="2D3F0BEC" w14:textId="77777777" w:rsidR="009E2E28" w:rsidRPr="002053B2" w:rsidRDefault="009E2E28" w:rsidP="003030DC">
            <w:pPr>
              <w:spacing w:line="360" w:lineRule="auto"/>
              <w:ind w:left="357"/>
              <w:jc w:val="center"/>
              <w:rPr>
                <w:b/>
                <w:bCs/>
              </w:rPr>
            </w:pPr>
          </w:p>
        </w:tc>
        <w:tc>
          <w:tcPr>
            <w:tcW w:w="1942" w:type="dxa"/>
            <w:gridSpan w:val="6"/>
            <w:shd w:val="clear" w:color="auto" w:fill="FFFFFF" w:themeFill="background1"/>
            <w:vAlign w:val="center"/>
          </w:tcPr>
          <w:p w14:paraId="75CF4315" w14:textId="77777777" w:rsidR="009E2E28" w:rsidRPr="002053B2" w:rsidRDefault="009E2E28" w:rsidP="003030DC">
            <w:pPr>
              <w:spacing w:line="360" w:lineRule="auto"/>
              <w:ind w:left="357"/>
              <w:jc w:val="center"/>
              <w:rPr>
                <w:b/>
                <w:bCs/>
              </w:rPr>
            </w:pPr>
          </w:p>
        </w:tc>
        <w:tc>
          <w:tcPr>
            <w:tcW w:w="2339" w:type="dxa"/>
            <w:gridSpan w:val="5"/>
            <w:shd w:val="clear" w:color="auto" w:fill="FFFFFF" w:themeFill="background1"/>
            <w:vAlign w:val="center"/>
          </w:tcPr>
          <w:p w14:paraId="3CB648E9" w14:textId="77777777" w:rsidR="009E2E28" w:rsidRPr="002053B2" w:rsidRDefault="009E2E28" w:rsidP="003030DC">
            <w:pPr>
              <w:spacing w:line="360" w:lineRule="auto"/>
              <w:ind w:left="357"/>
              <w:jc w:val="center"/>
              <w:rPr>
                <w:b/>
                <w:bCs/>
              </w:rPr>
            </w:pPr>
          </w:p>
        </w:tc>
      </w:tr>
      <w:tr w:rsidR="009E2E28" w:rsidRPr="00624F45" w14:paraId="537ABC94" w14:textId="77777777" w:rsidTr="75C58520">
        <w:trPr>
          <w:gridBefore w:val="1"/>
          <w:gridAfter w:val="1"/>
          <w:wBefore w:w="704" w:type="dxa"/>
          <w:wAfter w:w="12" w:type="dxa"/>
          <w:trHeight w:val="144"/>
          <w:jc w:val="center"/>
        </w:trPr>
        <w:tc>
          <w:tcPr>
            <w:tcW w:w="10271" w:type="dxa"/>
            <w:gridSpan w:val="26"/>
            <w:tcBorders>
              <w:left w:val="nil"/>
              <w:right w:val="nil"/>
            </w:tcBorders>
            <w:shd w:val="clear" w:color="auto" w:fill="FFFFFF" w:themeFill="background1"/>
            <w:vAlign w:val="center"/>
          </w:tcPr>
          <w:p w14:paraId="17DB959E" w14:textId="77777777" w:rsidR="009E2E28" w:rsidRPr="001C4A9F" w:rsidRDefault="009E2E28" w:rsidP="001C4A9F">
            <w:pPr>
              <w:ind w:left="22"/>
              <w:rPr>
                <w:rFonts w:cs="Arial"/>
                <w:i/>
              </w:rPr>
            </w:pPr>
            <w:r w:rsidRPr="001C4A9F">
              <w:rPr>
                <w:rFonts w:cs="Arial"/>
                <w:i/>
              </w:rPr>
              <w:t>Please add further lines as required</w:t>
            </w:r>
          </w:p>
          <w:p w14:paraId="0C178E9E" w14:textId="77777777" w:rsidR="009E2E28" w:rsidRPr="002053B2" w:rsidRDefault="009E2E28" w:rsidP="001C4A9F">
            <w:pPr>
              <w:ind w:left="22"/>
              <w:rPr>
                <w:b/>
                <w:bCs/>
              </w:rPr>
            </w:pPr>
          </w:p>
        </w:tc>
      </w:tr>
      <w:tr w:rsidR="009E2E28" w:rsidRPr="007E7968" w14:paraId="0320F22D" w14:textId="77777777" w:rsidTr="75C58520">
        <w:trPr>
          <w:gridBefore w:val="1"/>
          <w:gridAfter w:val="1"/>
          <w:wBefore w:w="704" w:type="dxa"/>
          <w:wAfter w:w="12" w:type="dxa"/>
          <w:trHeight w:val="403"/>
          <w:jc w:val="center"/>
        </w:trPr>
        <w:tc>
          <w:tcPr>
            <w:tcW w:w="10271" w:type="dxa"/>
            <w:gridSpan w:val="26"/>
            <w:shd w:val="clear" w:color="auto" w:fill="FFFFFF" w:themeFill="background1"/>
            <w:vAlign w:val="center"/>
          </w:tcPr>
          <w:p w14:paraId="626B9854" w14:textId="77777777" w:rsidR="009E2E28" w:rsidRPr="007E7968" w:rsidRDefault="003030DC" w:rsidP="00AB1C5B">
            <w:pPr>
              <w:ind w:left="22"/>
              <w:rPr>
                <w:rFonts w:cs="Arial"/>
                <w:b/>
              </w:rPr>
            </w:pPr>
            <w:r>
              <w:rPr>
                <w:rFonts w:cs="Arial"/>
                <w:b/>
              </w:rPr>
              <w:t xml:space="preserve">1.8.3 </w:t>
            </w:r>
            <w:r w:rsidR="00962DE7">
              <w:rPr>
                <w:rFonts w:cs="Arial"/>
                <w:b/>
              </w:rPr>
              <w:t>If appropriate, which statistical methods will you use to</w:t>
            </w:r>
            <w:r w:rsidR="009E2E28">
              <w:rPr>
                <w:rFonts w:cs="Arial"/>
                <w:b/>
              </w:rPr>
              <w:t xml:space="preserve"> analyse the</w:t>
            </w:r>
            <w:r w:rsidR="00962DE7">
              <w:rPr>
                <w:rFonts w:cs="Arial"/>
                <w:b/>
              </w:rPr>
              <w:t>se</w:t>
            </w:r>
            <w:r w:rsidR="009E2E28">
              <w:rPr>
                <w:rFonts w:cs="Arial"/>
                <w:b/>
              </w:rPr>
              <w:t xml:space="preserve"> d</w:t>
            </w:r>
            <w:r w:rsidR="009E2E28" w:rsidRPr="007E7968">
              <w:rPr>
                <w:rFonts w:cs="Arial"/>
                <w:b/>
              </w:rPr>
              <w:t>ata</w:t>
            </w:r>
            <w:r w:rsidR="009E2E28">
              <w:rPr>
                <w:rFonts w:cs="Arial"/>
                <w:b/>
              </w:rPr>
              <w:t>?</w:t>
            </w:r>
            <w:r w:rsidR="009E2E28" w:rsidRPr="007E7968">
              <w:rPr>
                <w:rFonts w:cs="Arial"/>
                <w:b/>
              </w:rPr>
              <w:t xml:space="preserve"> </w:t>
            </w:r>
          </w:p>
        </w:tc>
      </w:tr>
      <w:tr w:rsidR="009E2E28" w:rsidRPr="00624F45" w14:paraId="3C0395D3" w14:textId="77777777" w:rsidTr="75C58520">
        <w:trPr>
          <w:gridBefore w:val="1"/>
          <w:gridAfter w:val="1"/>
          <w:wBefore w:w="704" w:type="dxa"/>
          <w:wAfter w:w="12" w:type="dxa"/>
          <w:trHeight w:val="144"/>
          <w:jc w:val="center"/>
        </w:trPr>
        <w:tc>
          <w:tcPr>
            <w:tcW w:w="10271" w:type="dxa"/>
            <w:gridSpan w:val="26"/>
            <w:shd w:val="clear" w:color="auto" w:fill="FFFFFF" w:themeFill="background1"/>
            <w:vAlign w:val="center"/>
          </w:tcPr>
          <w:p w14:paraId="3254BC2F" w14:textId="77777777" w:rsidR="009E2E28" w:rsidRDefault="009E2E28" w:rsidP="001C4A9F">
            <w:pPr>
              <w:ind w:left="22"/>
              <w:rPr>
                <w:rFonts w:cs="Arial"/>
                <w:i/>
              </w:rPr>
            </w:pPr>
          </w:p>
          <w:p w14:paraId="651E9592" w14:textId="77777777" w:rsidR="00B50559" w:rsidRDefault="00B50559" w:rsidP="007F32F2">
            <w:pPr>
              <w:rPr>
                <w:rFonts w:cs="Arial"/>
                <w:i/>
              </w:rPr>
            </w:pPr>
          </w:p>
          <w:p w14:paraId="269E314A" w14:textId="77777777" w:rsidR="009E2E28" w:rsidRPr="001C4A9F" w:rsidRDefault="009E2E28" w:rsidP="001C4A9F">
            <w:pPr>
              <w:ind w:left="22"/>
              <w:rPr>
                <w:rFonts w:cs="Arial"/>
                <w:i/>
              </w:rPr>
            </w:pPr>
          </w:p>
        </w:tc>
      </w:tr>
      <w:tr w:rsidR="009E2E28" w:rsidRPr="00624F45" w14:paraId="47341341" w14:textId="77777777" w:rsidTr="75C58520">
        <w:trPr>
          <w:gridBefore w:val="1"/>
          <w:gridAfter w:val="1"/>
          <w:wBefore w:w="704" w:type="dxa"/>
          <w:wAfter w:w="12" w:type="dxa"/>
          <w:trHeight w:val="144"/>
          <w:jc w:val="center"/>
        </w:trPr>
        <w:tc>
          <w:tcPr>
            <w:tcW w:w="10271" w:type="dxa"/>
            <w:gridSpan w:val="26"/>
            <w:tcBorders>
              <w:left w:val="nil"/>
              <w:right w:val="nil"/>
            </w:tcBorders>
            <w:shd w:val="clear" w:color="auto" w:fill="FFFFFF" w:themeFill="background1"/>
            <w:vAlign w:val="center"/>
          </w:tcPr>
          <w:p w14:paraId="42EF2083" w14:textId="77777777" w:rsidR="009E2E28" w:rsidRDefault="009E2E28" w:rsidP="00A52A12">
            <w:pPr>
              <w:rPr>
                <w:b/>
                <w:bCs/>
                <w:sz w:val="22"/>
              </w:rPr>
            </w:pPr>
          </w:p>
        </w:tc>
      </w:tr>
      <w:tr w:rsidR="009E2E28" w:rsidRPr="00624F45" w14:paraId="414FDA1A" w14:textId="77777777" w:rsidTr="75C58520">
        <w:trPr>
          <w:gridBefore w:val="1"/>
          <w:gridAfter w:val="1"/>
          <w:wBefore w:w="704" w:type="dxa"/>
          <w:wAfter w:w="12" w:type="dxa"/>
          <w:trHeight w:val="673"/>
          <w:jc w:val="center"/>
        </w:trPr>
        <w:tc>
          <w:tcPr>
            <w:tcW w:w="10271" w:type="dxa"/>
            <w:gridSpan w:val="26"/>
            <w:shd w:val="clear" w:color="auto" w:fill="000000" w:themeFill="text1"/>
            <w:vAlign w:val="center"/>
          </w:tcPr>
          <w:p w14:paraId="19E58458" w14:textId="77777777" w:rsidR="009E2E28" w:rsidRPr="009A4663" w:rsidRDefault="00AB1C5B" w:rsidP="0080007B">
            <w:pPr>
              <w:ind w:left="448" w:hanging="426"/>
              <w:rPr>
                <w:b/>
                <w:bCs/>
                <w:color w:val="FFFFFF"/>
                <w:sz w:val="22"/>
              </w:rPr>
            </w:pPr>
            <w:r w:rsidRPr="009A4663">
              <w:rPr>
                <w:b/>
                <w:bCs/>
                <w:color w:val="FFFFFF"/>
                <w:sz w:val="22"/>
                <w:szCs w:val="22"/>
              </w:rPr>
              <w:t>1.9 Does</w:t>
            </w:r>
            <w:r w:rsidR="009E2E28" w:rsidRPr="009A4663">
              <w:rPr>
                <w:b/>
                <w:bCs/>
                <w:color w:val="FFFFFF"/>
                <w:sz w:val="22"/>
                <w:szCs w:val="22"/>
              </w:rPr>
              <w:t xml:space="preserve"> this project require AEC approval in accordance with the </w:t>
            </w:r>
            <w:r w:rsidR="00B06145" w:rsidRPr="009A4663">
              <w:rPr>
                <w:rFonts w:cs="Arial"/>
                <w:b/>
                <w:color w:val="FFFFFF"/>
                <w:sz w:val="22"/>
                <w:szCs w:val="22"/>
              </w:rPr>
              <w:t>Australian code for the care and use of animals for scientific purposes</w:t>
            </w:r>
            <w:r w:rsidR="009E2E28" w:rsidRPr="009A4663">
              <w:rPr>
                <w:b/>
                <w:bCs/>
                <w:color w:val="FFFFFF"/>
                <w:sz w:val="22"/>
                <w:szCs w:val="22"/>
              </w:rPr>
              <w:t>?</w:t>
            </w:r>
          </w:p>
        </w:tc>
      </w:tr>
      <w:tr w:rsidR="009E2E28" w:rsidRPr="00624F45" w14:paraId="68D55DC8" w14:textId="77777777" w:rsidTr="75C58520">
        <w:trPr>
          <w:gridBefore w:val="1"/>
          <w:gridAfter w:val="1"/>
          <w:wBefore w:w="704" w:type="dxa"/>
          <w:wAfter w:w="12" w:type="dxa"/>
          <w:trHeight w:val="645"/>
          <w:jc w:val="center"/>
        </w:trPr>
        <w:tc>
          <w:tcPr>
            <w:tcW w:w="10271" w:type="dxa"/>
            <w:gridSpan w:val="26"/>
            <w:shd w:val="clear" w:color="auto" w:fill="FFFFFF" w:themeFill="background1"/>
            <w:vAlign w:val="center"/>
          </w:tcPr>
          <w:p w14:paraId="03CCF941" w14:textId="77777777" w:rsidR="009E2E28" w:rsidRPr="002053B2" w:rsidRDefault="009E2E28" w:rsidP="0080007B">
            <w:pPr>
              <w:ind w:left="22"/>
              <w:rPr>
                <w:b/>
                <w:bCs/>
              </w:rPr>
            </w:pPr>
            <w:r w:rsidRPr="002A7C67">
              <w:rPr>
                <w:b/>
                <w:bCs/>
              </w:rPr>
              <w:t>N</w:t>
            </w:r>
            <w:r>
              <w:rPr>
                <w:b/>
                <w:bCs/>
              </w:rPr>
              <w:t>B:</w:t>
            </w:r>
            <w:r w:rsidRPr="002A7C67">
              <w:rPr>
                <w:b/>
                <w:bCs/>
              </w:rPr>
              <w:t xml:space="preserve"> </w:t>
            </w:r>
            <w:r>
              <w:rPr>
                <w:b/>
                <w:bCs/>
              </w:rPr>
              <w:t>T</w:t>
            </w:r>
            <w:r w:rsidRPr="002A7C67">
              <w:rPr>
                <w:b/>
                <w:bCs/>
              </w:rPr>
              <w:t>he final decision whether AEC approval is require</w:t>
            </w:r>
            <w:r>
              <w:rPr>
                <w:b/>
                <w:bCs/>
              </w:rPr>
              <w:t xml:space="preserve">d will be made by the Chair of the Zoos Victoria AEC and/or Director of </w:t>
            </w:r>
            <w:r w:rsidRPr="002A7C67">
              <w:rPr>
                <w:b/>
                <w:bCs/>
              </w:rPr>
              <w:t>Wildlife Conservation &amp; Science, Zoos Victoria</w:t>
            </w:r>
            <w:r>
              <w:rPr>
                <w:b/>
                <w:bCs/>
              </w:rPr>
              <w:t>.</w:t>
            </w:r>
          </w:p>
        </w:tc>
      </w:tr>
      <w:tr w:rsidR="009E2E28" w:rsidRPr="00624F45" w14:paraId="2DA34762" w14:textId="77777777" w:rsidTr="75C58520">
        <w:trPr>
          <w:gridBefore w:val="1"/>
          <w:gridAfter w:val="1"/>
          <w:wBefore w:w="704" w:type="dxa"/>
          <w:wAfter w:w="12" w:type="dxa"/>
          <w:trHeight w:val="994"/>
          <w:jc w:val="center"/>
        </w:trPr>
        <w:tc>
          <w:tcPr>
            <w:tcW w:w="1147" w:type="dxa"/>
            <w:gridSpan w:val="4"/>
            <w:tcBorders>
              <w:bottom w:val="single" w:sz="4" w:space="0" w:color="auto"/>
              <w:right w:val="nil"/>
            </w:tcBorders>
            <w:shd w:val="clear" w:color="auto" w:fill="FFFFFF" w:themeFill="background1"/>
            <w:vAlign w:val="center"/>
          </w:tcPr>
          <w:p w14:paraId="7B40C951" w14:textId="77777777" w:rsidR="009E2E28" w:rsidRDefault="009E2E28" w:rsidP="00F71AB1">
            <w:pPr>
              <w:ind w:left="357"/>
              <w:jc w:val="center"/>
              <w:rPr>
                <w:b/>
                <w:bCs/>
              </w:rPr>
            </w:pPr>
          </w:p>
          <w:p w14:paraId="1408FB33" w14:textId="77777777" w:rsidR="009E2E28" w:rsidRPr="00142B73" w:rsidRDefault="00C83A47" w:rsidP="00142B73">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Yes</w:t>
            </w:r>
          </w:p>
          <w:p w14:paraId="4B4D7232" w14:textId="77777777" w:rsidR="009E2E28" w:rsidRPr="00142B73" w:rsidRDefault="009E2E28" w:rsidP="00142B73">
            <w:pPr>
              <w:rPr>
                <w:rFonts w:cs="Arial"/>
                <w:b/>
                <w:i/>
              </w:rPr>
            </w:pPr>
          </w:p>
          <w:p w14:paraId="41654C65" w14:textId="77777777" w:rsidR="009E2E28" w:rsidRPr="00142B73" w:rsidRDefault="00C83A47" w:rsidP="00142B73">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No</w:t>
            </w:r>
          </w:p>
          <w:p w14:paraId="2093CA67" w14:textId="77777777" w:rsidR="009E2E28" w:rsidRDefault="009E2E28" w:rsidP="00142B73">
            <w:pPr>
              <w:rPr>
                <w:b/>
                <w:bCs/>
              </w:rPr>
            </w:pPr>
          </w:p>
        </w:tc>
        <w:tc>
          <w:tcPr>
            <w:tcW w:w="9124" w:type="dxa"/>
            <w:gridSpan w:val="22"/>
            <w:tcBorders>
              <w:left w:val="nil"/>
              <w:bottom w:val="single" w:sz="4" w:space="0" w:color="auto"/>
            </w:tcBorders>
            <w:shd w:val="clear" w:color="auto" w:fill="FFFFFF" w:themeFill="background1"/>
            <w:vAlign w:val="center"/>
          </w:tcPr>
          <w:p w14:paraId="387D7B93" w14:textId="77777777" w:rsidR="009E2E28" w:rsidRPr="00941B3E" w:rsidRDefault="0069534A" w:rsidP="00142B73">
            <w:pPr>
              <w:rPr>
                <w:bCs/>
              </w:rPr>
            </w:pPr>
            <w:r w:rsidRPr="00941B3E">
              <w:rPr>
                <w:bCs/>
              </w:rPr>
              <w:t>Proceed to S</w:t>
            </w:r>
            <w:r w:rsidR="00B41FF8" w:rsidRPr="00941B3E">
              <w:rPr>
                <w:bCs/>
              </w:rPr>
              <w:t>ECTION</w:t>
            </w:r>
            <w:r w:rsidRPr="00941B3E">
              <w:rPr>
                <w:bCs/>
              </w:rPr>
              <w:t xml:space="preserve"> 2</w:t>
            </w:r>
          </w:p>
          <w:p w14:paraId="2503B197" w14:textId="77777777" w:rsidR="009E2E28" w:rsidRPr="00941B3E" w:rsidRDefault="009E2E28" w:rsidP="00142B73">
            <w:pPr>
              <w:rPr>
                <w:bCs/>
              </w:rPr>
            </w:pPr>
          </w:p>
          <w:p w14:paraId="1DCE20B9" w14:textId="77777777" w:rsidR="009E2E28" w:rsidRPr="00724C71" w:rsidRDefault="006072BC" w:rsidP="00B41FF8">
            <w:pPr>
              <w:rPr>
                <w:b/>
                <w:bCs/>
                <w:color w:val="FF0000"/>
              </w:rPr>
            </w:pPr>
            <w:r w:rsidRPr="00941B3E">
              <w:rPr>
                <w:bCs/>
              </w:rPr>
              <w:t xml:space="preserve">Go to </w:t>
            </w:r>
            <w:r w:rsidR="00724C71" w:rsidRPr="00941B3E">
              <w:rPr>
                <w:bCs/>
              </w:rPr>
              <w:t>S</w:t>
            </w:r>
            <w:r w:rsidR="00B41FF8" w:rsidRPr="00941B3E">
              <w:rPr>
                <w:bCs/>
              </w:rPr>
              <w:t>ECTION</w:t>
            </w:r>
            <w:r w:rsidR="00724C71" w:rsidRPr="00941B3E">
              <w:rPr>
                <w:bCs/>
              </w:rPr>
              <w:t xml:space="preserve"> 4 (page 15</w:t>
            </w:r>
            <w:r w:rsidR="0069534A" w:rsidRPr="00941B3E">
              <w:rPr>
                <w:bCs/>
              </w:rPr>
              <w:t>)</w:t>
            </w:r>
          </w:p>
        </w:tc>
      </w:tr>
      <w:tr w:rsidR="009E2E28" w:rsidRPr="00624F45" w14:paraId="38288749" w14:textId="77777777" w:rsidTr="75C58520">
        <w:trPr>
          <w:gridBefore w:val="1"/>
          <w:gridAfter w:val="1"/>
          <w:wBefore w:w="704" w:type="dxa"/>
          <w:wAfter w:w="12" w:type="dxa"/>
          <w:trHeight w:val="95"/>
          <w:jc w:val="center"/>
        </w:trPr>
        <w:tc>
          <w:tcPr>
            <w:tcW w:w="10271" w:type="dxa"/>
            <w:gridSpan w:val="26"/>
            <w:tcBorders>
              <w:top w:val="nil"/>
              <w:left w:val="nil"/>
              <w:right w:val="nil"/>
            </w:tcBorders>
            <w:shd w:val="clear" w:color="auto" w:fill="FFFFFF" w:themeFill="background1"/>
            <w:vAlign w:val="center"/>
          </w:tcPr>
          <w:p w14:paraId="20BD9A1A" w14:textId="77777777" w:rsidR="009E2E28" w:rsidRPr="002053B2" w:rsidRDefault="009E2E28" w:rsidP="00A52A12">
            <w:pPr>
              <w:rPr>
                <w:b/>
                <w:bCs/>
              </w:rPr>
            </w:pPr>
          </w:p>
        </w:tc>
      </w:tr>
      <w:tr w:rsidR="009E2E28" w:rsidRPr="00624F45" w14:paraId="04518993" w14:textId="77777777" w:rsidTr="75C58520">
        <w:trPr>
          <w:gridBefore w:val="1"/>
          <w:gridAfter w:val="1"/>
          <w:wBefore w:w="704" w:type="dxa"/>
          <w:wAfter w:w="12" w:type="dxa"/>
          <w:trHeight w:val="459"/>
          <w:jc w:val="center"/>
        </w:trPr>
        <w:tc>
          <w:tcPr>
            <w:tcW w:w="10271" w:type="dxa"/>
            <w:gridSpan w:val="26"/>
            <w:shd w:val="clear" w:color="auto" w:fill="000000" w:themeFill="text1"/>
            <w:vAlign w:val="center"/>
          </w:tcPr>
          <w:p w14:paraId="6B8D6D7F" w14:textId="77777777" w:rsidR="009E2E28" w:rsidRPr="002E0B11" w:rsidRDefault="002E0B11" w:rsidP="002E0B11">
            <w:pPr>
              <w:rPr>
                <w:rFonts w:cs="Arial"/>
                <w:b/>
                <w:color w:val="FFFFFF"/>
                <w:sz w:val="22"/>
              </w:rPr>
            </w:pPr>
            <w:r>
              <w:rPr>
                <w:rFonts w:cs="Arial"/>
                <w:b/>
                <w:color w:val="FFFFFF"/>
                <w:sz w:val="22"/>
                <w:szCs w:val="22"/>
              </w:rPr>
              <w:t>1.10</w:t>
            </w:r>
            <w:r w:rsidR="009E2E28" w:rsidRPr="002E0B11">
              <w:rPr>
                <w:rFonts w:cs="Arial"/>
                <w:b/>
                <w:color w:val="FFFFFF"/>
                <w:sz w:val="22"/>
                <w:szCs w:val="22"/>
              </w:rPr>
              <w:t xml:space="preserve">  Permits</w:t>
            </w:r>
          </w:p>
        </w:tc>
      </w:tr>
      <w:tr w:rsidR="009E2E28" w:rsidRPr="00624F45" w14:paraId="6A28C301" w14:textId="77777777" w:rsidTr="75C58520">
        <w:trPr>
          <w:gridBefore w:val="1"/>
          <w:gridAfter w:val="1"/>
          <w:wBefore w:w="704" w:type="dxa"/>
          <w:wAfter w:w="12" w:type="dxa"/>
          <w:trHeight w:val="144"/>
          <w:jc w:val="center"/>
        </w:trPr>
        <w:tc>
          <w:tcPr>
            <w:tcW w:w="10271" w:type="dxa"/>
            <w:gridSpan w:val="26"/>
            <w:shd w:val="clear" w:color="auto" w:fill="FFFFFF" w:themeFill="background1"/>
            <w:vAlign w:val="center"/>
          </w:tcPr>
          <w:p w14:paraId="7EBD705F" w14:textId="77777777" w:rsidR="009E2E28" w:rsidRPr="007E7968" w:rsidRDefault="009E2E28" w:rsidP="007E7968">
            <w:pPr>
              <w:spacing w:after="120"/>
              <w:rPr>
                <w:b/>
                <w:bCs/>
              </w:rPr>
            </w:pPr>
            <w:r>
              <w:rPr>
                <w:b/>
              </w:rPr>
              <w:t>Does this research or activity require approval from the State or Commonwealth government (</w:t>
            </w:r>
            <w:r w:rsidR="008D1886">
              <w:rPr>
                <w:b/>
              </w:rPr>
              <w:t>e.g.</w:t>
            </w:r>
            <w:r>
              <w:rPr>
                <w:b/>
              </w:rPr>
              <w:t xml:space="preserve"> Victorian Translocat</w:t>
            </w:r>
            <w:r w:rsidR="00CA3BB5">
              <w:rPr>
                <w:b/>
              </w:rPr>
              <w:t>ion Panel approval or Wildlife Research P</w:t>
            </w:r>
            <w:r>
              <w:rPr>
                <w:b/>
              </w:rPr>
              <w:t>ermit</w:t>
            </w:r>
            <w:r w:rsidR="00CA3BB5">
              <w:rPr>
                <w:b/>
              </w:rPr>
              <w:t>)</w:t>
            </w:r>
            <w:r>
              <w:rPr>
                <w:b/>
              </w:rPr>
              <w:t>?</w:t>
            </w:r>
          </w:p>
        </w:tc>
      </w:tr>
      <w:tr w:rsidR="009E2E28" w:rsidRPr="00624F45" w14:paraId="1CD527A6" w14:textId="77777777" w:rsidTr="75C58520">
        <w:trPr>
          <w:gridBefore w:val="1"/>
          <w:gridAfter w:val="1"/>
          <w:wBefore w:w="704" w:type="dxa"/>
          <w:wAfter w:w="12" w:type="dxa"/>
          <w:trHeight w:val="941"/>
          <w:jc w:val="center"/>
        </w:trPr>
        <w:tc>
          <w:tcPr>
            <w:tcW w:w="1064" w:type="dxa"/>
            <w:gridSpan w:val="3"/>
            <w:shd w:val="clear" w:color="auto" w:fill="FFFFFF" w:themeFill="background1"/>
            <w:vAlign w:val="center"/>
          </w:tcPr>
          <w:p w14:paraId="6F603D2A" w14:textId="77777777" w:rsidR="00941B3E" w:rsidRPr="00941B3E" w:rsidRDefault="00941B3E" w:rsidP="00941B3E">
            <w:pPr>
              <w:rPr>
                <w:rFonts w:cs="Arial"/>
                <w:b/>
                <w:i/>
              </w:rPr>
            </w:pPr>
            <w:r w:rsidRPr="00941B3E">
              <w:rPr>
                <w:rFonts w:cs="Arial"/>
                <w:b/>
                <w:i/>
              </w:rPr>
              <w:lastRenderedPageBreak/>
              <w:br/>
            </w:r>
            <w:r w:rsidR="00C83A47" w:rsidRPr="00941B3E">
              <w:rPr>
                <w:rFonts w:cs="Arial"/>
                <w:b/>
                <w:i/>
              </w:rPr>
              <w:fldChar w:fldCharType="begin">
                <w:ffData>
                  <w:name w:val=""/>
                  <w:enabled/>
                  <w:calcOnExit w:val="0"/>
                  <w:checkBox>
                    <w:sizeAuto/>
                    <w:default w:val="0"/>
                  </w:checkBox>
                </w:ffData>
              </w:fldChar>
            </w:r>
            <w:r w:rsidRPr="00941B3E">
              <w:rPr>
                <w:rFonts w:cs="Arial"/>
                <w:b/>
                <w:i/>
              </w:rPr>
              <w:instrText xml:space="preserve"> FORMCHECKBOX </w:instrText>
            </w:r>
            <w:r w:rsidR="00EB5EA3">
              <w:rPr>
                <w:rFonts w:cs="Arial"/>
                <w:b/>
                <w:i/>
              </w:rPr>
            </w:r>
            <w:r w:rsidR="00EB5EA3">
              <w:rPr>
                <w:rFonts w:cs="Arial"/>
                <w:b/>
                <w:i/>
              </w:rPr>
              <w:fldChar w:fldCharType="separate"/>
            </w:r>
            <w:r w:rsidR="00C83A47" w:rsidRPr="00941B3E">
              <w:rPr>
                <w:rFonts w:cs="Arial"/>
                <w:b/>
                <w:i/>
              </w:rPr>
              <w:fldChar w:fldCharType="end"/>
            </w:r>
            <w:r w:rsidRPr="00941B3E">
              <w:rPr>
                <w:rFonts w:cs="Arial"/>
                <w:b/>
                <w:i/>
              </w:rPr>
              <w:t xml:space="preserve">  Yes</w:t>
            </w:r>
          </w:p>
          <w:p w14:paraId="0C136CF1" w14:textId="77777777" w:rsidR="00941B3E" w:rsidRPr="00941B3E" w:rsidRDefault="00941B3E" w:rsidP="00941B3E">
            <w:pPr>
              <w:rPr>
                <w:rFonts w:cs="Arial"/>
                <w:b/>
                <w:i/>
              </w:rPr>
            </w:pPr>
          </w:p>
          <w:p w14:paraId="58AE3947" w14:textId="77777777" w:rsidR="00941B3E" w:rsidRPr="00941B3E" w:rsidRDefault="00C83A47" w:rsidP="00941B3E">
            <w:pPr>
              <w:rPr>
                <w:rFonts w:cs="Arial"/>
                <w:b/>
                <w:i/>
              </w:rPr>
            </w:pPr>
            <w:r w:rsidRPr="00941B3E">
              <w:rPr>
                <w:rFonts w:cs="Arial"/>
                <w:b/>
                <w:i/>
              </w:rPr>
              <w:fldChar w:fldCharType="begin">
                <w:ffData>
                  <w:name w:val=""/>
                  <w:enabled/>
                  <w:calcOnExit w:val="0"/>
                  <w:checkBox>
                    <w:sizeAuto/>
                    <w:default w:val="0"/>
                  </w:checkBox>
                </w:ffData>
              </w:fldChar>
            </w:r>
            <w:r w:rsidR="00941B3E" w:rsidRPr="00941B3E">
              <w:rPr>
                <w:rFonts w:cs="Arial"/>
                <w:b/>
                <w:i/>
              </w:rPr>
              <w:instrText xml:space="preserve"> FORMCHECKBOX </w:instrText>
            </w:r>
            <w:r w:rsidR="00EB5EA3">
              <w:rPr>
                <w:rFonts w:cs="Arial"/>
                <w:b/>
                <w:i/>
              </w:rPr>
            </w:r>
            <w:r w:rsidR="00EB5EA3">
              <w:rPr>
                <w:rFonts w:cs="Arial"/>
                <w:b/>
                <w:i/>
              </w:rPr>
              <w:fldChar w:fldCharType="separate"/>
            </w:r>
            <w:r w:rsidRPr="00941B3E">
              <w:rPr>
                <w:rFonts w:cs="Arial"/>
                <w:b/>
                <w:i/>
              </w:rPr>
              <w:fldChar w:fldCharType="end"/>
            </w:r>
            <w:r w:rsidR="00941B3E" w:rsidRPr="00941B3E">
              <w:rPr>
                <w:rFonts w:cs="Arial"/>
                <w:b/>
                <w:i/>
              </w:rPr>
              <w:t xml:space="preserve">  No</w:t>
            </w:r>
          </w:p>
          <w:p w14:paraId="0A392C6A" w14:textId="77777777" w:rsidR="009E2E28" w:rsidRPr="00941B3E" w:rsidRDefault="009E2E28" w:rsidP="002E0B11">
            <w:pPr>
              <w:spacing w:line="360" w:lineRule="auto"/>
              <w:rPr>
                <w:rFonts w:cs="Arial"/>
                <w:b/>
                <w:i/>
                <w:strike/>
              </w:rPr>
            </w:pPr>
          </w:p>
        </w:tc>
        <w:tc>
          <w:tcPr>
            <w:tcW w:w="9207" w:type="dxa"/>
            <w:gridSpan w:val="23"/>
            <w:shd w:val="clear" w:color="auto" w:fill="FFFFFF" w:themeFill="background1"/>
            <w:vAlign w:val="center"/>
          </w:tcPr>
          <w:p w14:paraId="0FCE9C9E" w14:textId="77777777" w:rsidR="009E2E28" w:rsidRPr="00941B3E" w:rsidRDefault="00941B3E" w:rsidP="00941B3E">
            <w:pPr>
              <w:spacing w:before="240" w:after="120"/>
              <w:rPr>
                <w:b/>
              </w:rPr>
            </w:pPr>
            <w:r w:rsidRPr="00941B3E">
              <w:t>If yes</w:t>
            </w:r>
            <w:r w:rsidR="00724C71" w:rsidRPr="00941B3E">
              <w:t xml:space="preserve">, </w:t>
            </w:r>
            <w:r w:rsidR="009E2E28" w:rsidRPr="00941B3E">
              <w:rPr>
                <w:bCs/>
              </w:rPr>
              <w:t>attach a copy of the current permit(s) or explain why permit(s) are not attached.</w:t>
            </w:r>
          </w:p>
        </w:tc>
      </w:tr>
    </w:tbl>
    <w:p w14:paraId="290583F9" w14:textId="77777777" w:rsidR="001455AA" w:rsidRDefault="001455AA">
      <w:r>
        <w:br w:type="page"/>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17"/>
        <w:gridCol w:w="195"/>
        <w:gridCol w:w="155"/>
        <w:gridCol w:w="357"/>
        <w:gridCol w:w="670"/>
        <w:gridCol w:w="324"/>
        <w:gridCol w:w="67"/>
        <w:gridCol w:w="1209"/>
        <w:gridCol w:w="67"/>
        <w:gridCol w:w="1634"/>
        <w:gridCol w:w="1276"/>
        <w:gridCol w:w="1144"/>
        <w:gridCol w:w="1861"/>
        <w:gridCol w:w="28"/>
      </w:tblGrid>
      <w:tr w:rsidR="009E2E28" w:rsidRPr="00624F45" w14:paraId="4FC97171" w14:textId="77777777">
        <w:trPr>
          <w:gridAfter w:val="1"/>
          <w:wAfter w:w="28" w:type="dxa"/>
          <w:trHeight w:val="613"/>
          <w:jc w:val="center"/>
        </w:trPr>
        <w:tc>
          <w:tcPr>
            <w:tcW w:w="10040" w:type="dxa"/>
            <w:gridSpan w:val="14"/>
            <w:shd w:val="clear" w:color="auto" w:fill="4F6228"/>
            <w:vAlign w:val="center"/>
          </w:tcPr>
          <w:p w14:paraId="6A9709B2" w14:textId="77777777" w:rsidR="009E2E28" w:rsidRPr="00EE0C75" w:rsidRDefault="00CC4593" w:rsidP="00DC16E8">
            <w:pPr>
              <w:ind w:left="22"/>
              <w:rPr>
                <w:b/>
                <w:bCs/>
                <w:color w:val="FFFFFF"/>
              </w:rPr>
            </w:pPr>
            <w:r>
              <w:rPr>
                <w:rFonts w:cs="Arial"/>
                <w:b/>
                <w:color w:val="FFFFFF"/>
                <w:sz w:val="22"/>
                <w:szCs w:val="22"/>
              </w:rPr>
              <w:t>SECTION 2</w:t>
            </w:r>
            <w:r w:rsidR="009E2E28" w:rsidRPr="00EE0C75">
              <w:rPr>
                <w:rFonts w:cs="Arial"/>
                <w:b/>
                <w:color w:val="FFFFFF"/>
                <w:sz w:val="22"/>
                <w:szCs w:val="22"/>
              </w:rPr>
              <w:t xml:space="preserve">:  </w:t>
            </w:r>
            <w:r w:rsidR="009E2E28">
              <w:rPr>
                <w:rFonts w:cs="Arial"/>
                <w:b/>
                <w:color w:val="FFFFFF"/>
                <w:sz w:val="22"/>
                <w:szCs w:val="22"/>
              </w:rPr>
              <w:t xml:space="preserve">ADDITIONAL INFORMATION FOR </w:t>
            </w:r>
            <w:r w:rsidR="009E2E28" w:rsidRPr="00EE0C75">
              <w:rPr>
                <w:rFonts w:cs="Arial"/>
                <w:b/>
                <w:color w:val="FFFFFF"/>
                <w:sz w:val="22"/>
                <w:szCs w:val="22"/>
              </w:rPr>
              <w:t xml:space="preserve">ANIMAL ETHICS COMMITTEE  (AEC) </w:t>
            </w:r>
          </w:p>
        </w:tc>
      </w:tr>
      <w:tr w:rsidR="009E2E28" w:rsidRPr="00624F45" w14:paraId="12F13C1C" w14:textId="77777777">
        <w:trPr>
          <w:gridAfter w:val="1"/>
          <w:wAfter w:w="28" w:type="dxa"/>
          <w:trHeight w:val="144"/>
          <w:jc w:val="center"/>
        </w:trPr>
        <w:tc>
          <w:tcPr>
            <w:tcW w:w="10040" w:type="dxa"/>
            <w:gridSpan w:val="14"/>
            <w:tcBorders>
              <w:bottom w:val="single" w:sz="4" w:space="0" w:color="auto"/>
            </w:tcBorders>
            <w:shd w:val="pct15" w:color="auto" w:fill="FFFFFF"/>
            <w:vAlign w:val="center"/>
          </w:tcPr>
          <w:p w14:paraId="68F21D90" w14:textId="77777777" w:rsidR="009E2E28" w:rsidRDefault="009E2E28" w:rsidP="00EE0C75">
            <w:pPr>
              <w:ind w:left="22"/>
              <w:rPr>
                <w:b/>
                <w:bCs/>
                <w:sz w:val="22"/>
              </w:rPr>
            </w:pPr>
          </w:p>
          <w:p w14:paraId="5D0E6A65" w14:textId="77777777" w:rsidR="009E2E28" w:rsidRDefault="009E2E28" w:rsidP="00EE0C75">
            <w:pPr>
              <w:ind w:left="22"/>
              <w:rPr>
                <w:b/>
                <w:bCs/>
                <w:sz w:val="22"/>
              </w:rPr>
            </w:pPr>
            <w:r w:rsidRPr="00D417A6">
              <w:rPr>
                <w:b/>
                <w:bCs/>
                <w:sz w:val="22"/>
                <w:szCs w:val="22"/>
              </w:rPr>
              <w:t>Background</w:t>
            </w:r>
            <w:r>
              <w:rPr>
                <w:b/>
                <w:bCs/>
                <w:sz w:val="22"/>
                <w:szCs w:val="22"/>
              </w:rPr>
              <w:t xml:space="preserve"> Information </w:t>
            </w:r>
          </w:p>
          <w:p w14:paraId="6AAF4AB7" w14:textId="77777777" w:rsidR="009E2E28" w:rsidRPr="009A4663" w:rsidRDefault="009E2E28" w:rsidP="00EE0C75">
            <w:pPr>
              <w:spacing w:after="120"/>
              <w:rPr>
                <w:rFonts w:cs="Arial"/>
                <w:szCs w:val="19"/>
              </w:rPr>
            </w:pPr>
            <w:r w:rsidRPr="00B06145">
              <w:rPr>
                <w:rFonts w:cs="Arial"/>
                <w:szCs w:val="19"/>
              </w:rPr>
              <w:t xml:space="preserve">All scientific procedures using animals must be carried out in accordance with the </w:t>
            </w:r>
            <w:r w:rsidRPr="00B06145">
              <w:rPr>
                <w:rFonts w:cs="Arial"/>
                <w:i/>
                <w:szCs w:val="19"/>
              </w:rPr>
              <w:t>Prevention of Cruelty to Animals Act 1986</w:t>
            </w:r>
            <w:r w:rsidRPr="00B06145">
              <w:rPr>
                <w:rFonts w:cs="Arial"/>
                <w:szCs w:val="19"/>
              </w:rPr>
              <w:t xml:space="preserve">, associated </w:t>
            </w:r>
            <w:r w:rsidRPr="009A4663">
              <w:rPr>
                <w:rFonts w:cs="Arial"/>
                <w:szCs w:val="19"/>
              </w:rPr>
              <w:t xml:space="preserve">Regulations and the </w:t>
            </w:r>
            <w:r w:rsidR="00E74CC6" w:rsidRPr="009A4663">
              <w:rPr>
                <w:rFonts w:cs="Arial"/>
                <w:i/>
                <w:szCs w:val="19"/>
              </w:rPr>
              <w:t>Australian code for the care and use of animals for scientific purposes</w:t>
            </w:r>
            <w:r w:rsidRPr="009A4663">
              <w:rPr>
                <w:rFonts w:cs="Arial"/>
                <w:szCs w:val="19"/>
              </w:rPr>
              <w:t xml:space="preserve">. </w:t>
            </w:r>
          </w:p>
          <w:p w14:paraId="1A7D50B7" w14:textId="77777777" w:rsidR="009E2E28" w:rsidRPr="009A4663" w:rsidRDefault="009E2E28" w:rsidP="00EE0C75">
            <w:pPr>
              <w:spacing w:after="120"/>
              <w:rPr>
                <w:rFonts w:cs="Arial"/>
                <w:szCs w:val="19"/>
              </w:rPr>
            </w:pPr>
            <w:r w:rsidRPr="009A4663">
              <w:rPr>
                <w:rFonts w:cs="Arial"/>
                <w:szCs w:val="19"/>
              </w:rPr>
              <w:t>These legislative requirements specify that an Animal Ethics Committee (AEC) must verify that the use of animals for research or teaching is justified and adheres to the principles of Replacement, Reduction and Refinement. All proposed animal use must be approved by an AEC before commencing the project.</w:t>
            </w:r>
          </w:p>
          <w:p w14:paraId="2BA08870" w14:textId="77777777" w:rsidR="009E2E28" w:rsidRPr="009A4663" w:rsidRDefault="009E2E28" w:rsidP="00EE0C75">
            <w:pPr>
              <w:spacing w:after="120"/>
              <w:rPr>
                <w:rFonts w:cs="Arial"/>
                <w:szCs w:val="19"/>
                <w:u w:val="single"/>
              </w:rPr>
            </w:pPr>
            <w:r w:rsidRPr="009A4663">
              <w:rPr>
                <w:rFonts w:cs="Arial"/>
                <w:szCs w:val="19"/>
                <w:u w:val="single"/>
              </w:rPr>
              <w:t>Before completing this section of the application, investigators should be familiar with the following:</w:t>
            </w:r>
          </w:p>
          <w:p w14:paraId="6035B742" w14:textId="77777777" w:rsidR="009E2E28" w:rsidRPr="009A4663" w:rsidRDefault="009E2E28" w:rsidP="00F709D4">
            <w:pPr>
              <w:numPr>
                <w:ilvl w:val="0"/>
                <w:numId w:val="8"/>
              </w:numPr>
              <w:autoSpaceDE w:val="0"/>
              <w:autoSpaceDN w:val="0"/>
              <w:spacing w:after="120"/>
              <w:rPr>
                <w:rFonts w:cs="Arial"/>
                <w:szCs w:val="19"/>
              </w:rPr>
            </w:pPr>
            <w:r w:rsidRPr="009A4663">
              <w:rPr>
                <w:rFonts w:cs="Arial"/>
                <w:szCs w:val="19"/>
              </w:rPr>
              <w:t xml:space="preserve">The </w:t>
            </w:r>
            <w:r w:rsidR="00B06145" w:rsidRPr="009A4663">
              <w:rPr>
                <w:rFonts w:cs="Arial"/>
                <w:szCs w:val="19"/>
              </w:rPr>
              <w:t>Australian code for the care and use of animals for scientific purposes (8</w:t>
            </w:r>
            <w:r w:rsidR="00B06145" w:rsidRPr="009A4663">
              <w:rPr>
                <w:rFonts w:cs="Arial"/>
                <w:szCs w:val="19"/>
                <w:vertAlign w:val="superscript"/>
              </w:rPr>
              <w:t>th</w:t>
            </w:r>
            <w:r w:rsidR="00B06145" w:rsidRPr="009A4663">
              <w:rPr>
                <w:rFonts w:cs="Arial"/>
                <w:szCs w:val="19"/>
              </w:rPr>
              <w:t xml:space="preserve"> Edition)</w:t>
            </w:r>
            <w:r w:rsidRPr="009A4663">
              <w:rPr>
                <w:rFonts w:cs="Arial"/>
                <w:szCs w:val="19"/>
              </w:rPr>
              <w:t>.</w:t>
            </w:r>
          </w:p>
          <w:p w14:paraId="6A8C75D9" w14:textId="77777777" w:rsidR="009E2E28" w:rsidRPr="00B06145" w:rsidRDefault="009E2E28" w:rsidP="00F709D4">
            <w:pPr>
              <w:numPr>
                <w:ilvl w:val="0"/>
                <w:numId w:val="7"/>
              </w:numPr>
              <w:autoSpaceDE w:val="0"/>
              <w:autoSpaceDN w:val="0"/>
              <w:spacing w:after="120"/>
              <w:rPr>
                <w:rFonts w:cs="Arial"/>
                <w:i/>
                <w:szCs w:val="19"/>
              </w:rPr>
            </w:pPr>
            <w:r w:rsidRPr="00B06145">
              <w:rPr>
                <w:rFonts w:cs="Arial"/>
                <w:szCs w:val="19"/>
              </w:rPr>
              <w:t>Part III of the</w:t>
            </w:r>
            <w:r w:rsidRPr="00B06145">
              <w:rPr>
                <w:rFonts w:cs="Arial"/>
                <w:i/>
                <w:szCs w:val="19"/>
              </w:rPr>
              <w:t xml:space="preserve"> Prevention of Cruelty to Animals Act 1986 </w:t>
            </w:r>
            <w:r w:rsidRPr="00B06145">
              <w:rPr>
                <w:rFonts w:cs="Arial"/>
                <w:szCs w:val="19"/>
              </w:rPr>
              <w:t>and Regulations 2008.</w:t>
            </w:r>
          </w:p>
          <w:p w14:paraId="505B092C" w14:textId="77777777" w:rsidR="009E2E28" w:rsidRPr="00B06145" w:rsidRDefault="009E2E28" w:rsidP="00F709D4">
            <w:pPr>
              <w:numPr>
                <w:ilvl w:val="0"/>
                <w:numId w:val="7"/>
              </w:numPr>
              <w:autoSpaceDE w:val="0"/>
              <w:autoSpaceDN w:val="0"/>
              <w:spacing w:after="120"/>
              <w:rPr>
                <w:rFonts w:cs="Arial"/>
                <w:i/>
                <w:szCs w:val="19"/>
              </w:rPr>
            </w:pPr>
            <w:r w:rsidRPr="00B06145">
              <w:rPr>
                <w:rFonts w:cs="Arial"/>
                <w:szCs w:val="19"/>
              </w:rPr>
              <w:t>The ZV Code of Conduct for Scientific Research Practice and Occupational Health and Safety procedures. </w:t>
            </w:r>
          </w:p>
          <w:p w14:paraId="25FE4DF6" w14:textId="77777777" w:rsidR="002E0B11" w:rsidRPr="001B293E" w:rsidRDefault="009E2E28" w:rsidP="002E0B11">
            <w:pPr>
              <w:pStyle w:val="Header"/>
              <w:spacing w:after="120"/>
              <w:rPr>
                <w:sz w:val="19"/>
                <w:lang w:val="en-AU"/>
              </w:rPr>
            </w:pPr>
            <w:r w:rsidRPr="00B06145">
              <w:rPr>
                <w:rFonts w:cs="Arial"/>
                <w:sz w:val="19"/>
                <w:szCs w:val="19"/>
                <w:lang w:val="en-AU"/>
              </w:rPr>
              <w:t>Knowledge of these requirements will assist you in completing this section in a satisfactory manner. The above documents can be downloaded from the Zoos Victoria webpage</w:t>
            </w:r>
            <w:r w:rsidR="002E0B11" w:rsidRPr="00B06145">
              <w:rPr>
                <w:rFonts w:cs="Arial"/>
                <w:sz w:val="19"/>
                <w:szCs w:val="19"/>
                <w:lang w:val="en-AU"/>
              </w:rPr>
              <w:t>.</w:t>
            </w:r>
            <w:r w:rsidRPr="001B293E">
              <w:rPr>
                <w:sz w:val="19"/>
                <w:lang w:val="en-AU"/>
              </w:rPr>
              <w:t xml:space="preserve"> </w:t>
            </w:r>
          </w:p>
        </w:tc>
      </w:tr>
      <w:tr w:rsidR="001455AA" w:rsidRPr="00624F45" w14:paraId="13C326F3" w14:textId="77777777">
        <w:trPr>
          <w:gridAfter w:val="1"/>
          <w:wAfter w:w="28" w:type="dxa"/>
          <w:trHeight w:val="402"/>
          <w:jc w:val="center"/>
        </w:trPr>
        <w:tc>
          <w:tcPr>
            <w:tcW w:w="10040" w:type="dxa"/>
            <w:gridSpan w:val="14"/>
            <w:tcBorders>
              <w:left w:val="nil"/>
              <w:right w:val="nil"/>
            </w:tcBorders>
            <w:shd w:val="clear" w:color="auto" w:fill="auto"/>
            <w:vAlign w:val="center"/>
          </w:tcPr>
          <w:p w14:paraId="4853B841" w14:textId="77777777" w:rsidR="001455AA" w:rsidRDefault="001455AA" w:rsidP="00CA3BB5">
            <w:pPr>
              <w:rPr>
                <w:b/>
                <w:bCs/>
                <w:sz w:val="22"/>
              </w:rPr>
            </w:pPr>
          </w:p>
        </w:tc>
      </w:tr>
      <w:tr w:rsidR="009E2E28" w:rsidRPr="00624F45" w14:paraId="31492205" w14:textId="77777777">
        <w:trPr>
          <w:gridAfter w:val="1"/>
          <w:wAfter w:w="28" w:type="dxa"/>
          <w:trHeight w:val="402"/>
          <w:jc w:val="center"/>
        </w:trPr>
        <w:tc>
          <w:tcPr>
            <w:tcW w:w="10040" w:type="dxa"/>
            <w:gridSpan w:val="14"/>
            <w:shd w:val="clear" w:color="auto" w:fill="000000"/>
            <w:vAlign w:val="center"/>
          </w:tcPr>
          <w:p w14:paraId="76BA2909" w14:textId="77777777" w:rsidR="009E2E28" w:rsidRPr="00CC4593" w:rsidRDefault="00CC4593" w:rsidP="00CA3BB5">
            <w:pPr>
              <w:rPr>
                <w:b/>
                <w:bCs/>
                <w:sz w:val="22"/>
              </w:rPr>
            </w:pPr>
            <w:r>
              <w:rPr>
                <w:b/>
                <w:bCs/>
                <w:sz w:val="22"/>
                <w:szCs w:val="22"/>
              </w:rPr>
              <w:t>2.1</w:t>
            </w:r>
            <w:r w:rsidR="0080007B" w:rsidRPr="00CC4593">
              <w:rPr>
                <w:b/>
                <w:bCs/>
                <w:sz w:val="22"/>
                <w:szCs w:val="22"/>
              </w:rPr>
              <w:t xml:space="preserve"> Is this </w:t>
            </w:r>
            <w:r w:rsidR="00CA3BB5">
              <w:rPr>
                <w:b/>
                <w:bCs/>
                <w:sz w:val="22"/>
                <w:szCs w:val="22"/>
              </w:rPr>
              <w:t>a</w:t>
            </w:r>
            <w:r w:rsidR="0080007B" w:rsidRPr="00CC4593">
              <w:rPr>
                <w:b/>
                <w:bCs/>
                <w:sz w:val="22"/>
                <w:szCs w:val="22"/>
              </w:rPr>
              <w:t>pplication accompanied by approval from an external institutional Animal Ethics Committee (AEC)?</w:t>
            </w:r>
          </w:p>
        </w:tc>
      </w:tr>
      <w:tr w:rsidR="006072BC" w:rsidRPr="00624F45" w14:paraId="515EB015" w14:textId="77777777">
        <w:trPr>
          <w:gridAfter w:val="1"/>
          <w:wAfter w:w="28" w:type="dxa"/>
          <w:trHeight w:val="144"/>
          <w:jc w:val="center"/>
        </w:trPr>
        <w:tc>
          <w:tcPr>
            <w:tcW w:w="1081" w:type="dxa"/>
            <w:gridSpan w:val="2"/>
            <w:shd w:val="clear" w:color="auto" w:fill="FFFFFF"/>
            <w:vAlign w:val="center"/>
          </w:tcPr>
          <w:p w14:paraId="316AF9A4" w14:textId="77777777" w:rsidR="006072BC" w:rsidRPr="00142B73" w:rsidRDefault="00C83A47" w:rsidP="006072BC">
            <w:pPr>
              <w:rPr>
                <w:rFonts w:cs="Arial"/>
                <w:b/>
                <w:i/>
              </w:rPr>
            </w:pPr>
            <w:r w:rsidRPr="00142B73">
              <w:rPr>
                <w:rFonts w:cs="Arial"/>
                <w:b/>
                <w:i/>
              </w:rPr>
              <w:fldChar w:fldCharType="begin">
                <w:ffData>
                  <w:name w:val=""/>
                  <w:enabled/>
                  <w:calcOnExit w:val="0"/>
                  <w:checkBox>
                    <w:sizeAuto/>
                    <w:default w:val="0"/>
                  </w:checkBox>
                </w:ffData>
              </w:fldChar>
            </w:r>
            <w:r w:rsidR="006072BC"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6072BC" w:rsidRPr="00142B73">
              <w:rPr>
                <w:rFonts w:cs="Arial"/>
                <w:b/>
                <w:i/>
              </w:rPr>
              <w:t xml:space="preserve">  Yes</w:t>
            </w:r>
          </w:p>
          <w:p w14:paraId="50125231" w14:textId="77777777" w:rsidR="006072BC" w:rsidRPr="001B293E" w:rsidRDefault="006072BC" w:rsidP="006072BC">
            <w:pPr>
              <w:pStyle w:val="BodyText"/>
              <w:ind w:left="885"/>
              <w:jc w:val="both"/>
              <w:rPr>
                <w:b/>
                <w:lang w:val="en-AU"/>
              </w:rPr>
            </w:pPr>
          </w:p>
        </w:tc>
        <w:tc>
          <w:tcPr>
            <w:tcW w:w="8959" w:type="dxa"/>
            <w:gridSpan w:val="12"/>
            <w:shd w:val="clear" w:color="auto" w:fill="FFFFFF"/>
            <w:vAlign w:val="center"/>
          </w:tcPr>
          <w:p w14:paraId="1F941616" w14:textId="77777777" w:rsidR="006072BC" w:rsidRPr="001B293E" w:rsidRDefault="001455AA" w:rsidP="001455AA">
            <w:pPr>
              <w:pStyle w:val="BodyText"/>
              <w:tabs>
                <w:tab w:val="left" w:pos="1800"/>
              </w:tabs>
              <w:spacing w:before="240"/>
              <w:jc w:val="both"/>
              <w:rPr>
                <w:b/>
                <w:u w:val="single"/>
                <w:lang w:val="en-AU"/>
              </w:rPr>
            </w:pPr>
            <w:r w:rsidRPr="001B293E">
              <w:rPr>
                <w:lang w:val="en-AU"/>
              </w:rPr>
              <w:t>Y</w:t>
            </w:r>
            <w:r w:rsidR="006072BC" w:rsidRPr="001B293E">
              <w:rPr>
                <w:lang w:val="en-AU"/>
              </w:rPr>
              <w:t>ou are required to</w:t>
            </w:r>
            <w:r w:rsidR="002E0B11" w:rsidRPr="001B293E">
              <w:rPr>
                <w:lang w:val="en-AU"/>
              </w:rPr>
              <w:t xml:space="preserve"> submit </w:t>
            </w:r>
            <w:r w:rsidR="00CA3BB5" w:rsidRPr="001B293E">
              <w:rPr>
                <w:lang w:val="en-AU"/>
              </w:rPr>
              <w:t xml:space="preserve">an electronic version of </w:t>
            </w:r>
            <w:r w:rsidR="006072BC" w:rsidRPr="001B293E">
              <w:rPr>
                <w:lang w:val="en-AU"/>
              </w:rPr>
              <w:t>the external AEC application</w:t>
            </w:r>
            <w:r w:rsidR="002E0B11" w:rsidRPr="001B293E">
              <w:rPr>
                <w:lang w:val="en-AU"/>
              </w:rPr>
              <w:t>, A</w:t>
            </w:r>
            <w:r w:rsidR="006072BC" w:rsidRPr="001B293E">
              <w:rPr>
                <w:lang w:val="en-AU"/>
              </w:rPr>
              <w:t>pproval letter</w:t>
            </w:r>
            <w:r w:rsidR="002E0B11" w:rsidRPr="001B293E">
              <w:rPr>
                <w:lang w:val="en-AU"/>
              </w:rPr>
              <w:t xml:space="preserve"> and any other relevant documentation associated with the project in addition to completing this section of the Zoos Victoria Application. </w:t>
            </w:r>
          </w:p>
        </w:tc>
      </w:tr>
      <w:tr w:rsidR="002E0B11" w:rsidRPr="00624F45" w14:paraId="0FD40549" w14:textId="77777777">
        <w:trPr>
          <w:gridAfter w:val="1"/>
          <w:wAfter w:w="28" w:type="dxa"/>
          <w:trHeight w:val="144"/>
          <w:jc w:val="center"/>
        </w:trPr>
        <w:tc>
          <w:tcPr>
            <w:tcW w:w="1081" w:type="dxa"/>
            <w:gridSpan w:val="2"/>
            <w:shd w:val="clear" w:color="auto" w:fill="FFFFFF"/>
            <w:vAlign w:val="center"/>
          </w:tcPr>
          <w:p w14:paraId="3C0D6422" w14:textId="77777777" w:rsidR="002E0B11" w:rsidRPr="001455AA" w:rsidRDefault="00C83A47" w:rsidP="008040EC">
            <w:pPr>
              <w:spacing w:before="240" w:after="240"/>
              <w:rPr>
                <w:rFonts w:cs="Arial"/>
                <w:b/>
                <w:i/>
              </w:rPr>
            </w:pPr>
            <w:r w:rsidRPr="00142B73">
              <w:rPr>
                <w:rFonts w:cs="Arial"/>
                <w:b/>
                <w:i/>
              </w:rPr>
              <w:fldChar w:fldCharType="begin">
                <w:ffData>
                  <w:name w:val=""/>
                  <w:enabled/>
                  <w:calcOnExit w:val="0"/>
                  <w:checkBox>
                    <w:sizeAuto/>
                    <w:default w:val="0"/>
                  </w:checkBox>
                </w:ffData>
              </w:fldChar>
            </w:r>
            <w:r w:rsidR="002E0B11"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2E0B11" w:rsidRPr="00142B73">
              <w:rPr>
                <w:rFonts w:cs="Arial"/>
                <w:b/>
                <w:i/>
              </w:rPr>
              <w:t xml:space="preserve">  No</w:t>
            </w:r>
          </w:p>
        </w:tc>
        <w:tc>
          <w:tcPr>
            <w:tcW w:w="8959" w:type="dxa"/>
            <w:gridSpan w:val="12"/>
            <w:shd w:val="clear" w:color="auto" w:fill="FFFFFF"/>
            <w:vAlign w:val="center"/>
          </w:tcPr>
          <w:p w14:paraId="66BDE569" w14:textId="77777777" w:rsidR="008040EC" w:rsidRPr="00941B3E" w:rsidRDefault="002E0B11" w:rsidP="008040EC">
            <w:pPr>
              <w:spacing w:before="240" w:after="240"/>
            </w:pPr>
            <w:r>
              <w:t>Y</w:t>
            </w:r>
            <w:r w:rsidRPr="001815AD">
              <w:t>ou will need to complete</w:t>
            </w:r>
            <w:r>
              <w:t xml:space="preserve"> this section </w:t>
            </w:r>
            <w:r w:rsidR="002A451A">
              <w:t>to apply for approval from</w:t>
            </w:r>
            <w:r>
              <w:t xml:space="preserve"> the Zoos Victoria AEC.</w:t>
            </w:r>
          </w:p>
        </w:tc>
      </w:tr>
      <w:tr w:rsidR="009E2E28" w:rsidRPr="00624F45" w14:paraId="5153CD4F" w14:textId="77777777">
        <w:trPr>
          <w:gridAfter w:val="1"/>
          <w:wAfter w:w="28" w:type="dxa"/>
          <w:trHeight w:val="440"/>
          <w:jc w:val="center"/>
        </w:trPr>
        <w:tc>
          <w:tcPr>
            <w:tcW w:w="10040" w:type="dxa"/>
            <w:gridSpan w:val="14"/>
            <w:shd w:val="pct15" w:color="auto" w:fill="FFFFFF"/>
            <w:vAlign w:val="center"/>
          </w:tcPr>
          <w:p w14:paraId="54541D12" w14:textId="77777777" w:rsidR="009E2E28" w:rsidRPr="008040EC" w:rsidRDefault="006072BC" w:rsidP="008040EC">
            <w:pPr>
              <w:ind w:left="22"/>
              <w:rPr>
                <w:b/>
                <w:i/>
              </w:rPr>
            </w:pPr>
            <w:r w:rsidRPr="00B2504D">
              <w:rPr>
                <w:b/>
                <w:bCs/>
                <w:i/>
              </w:rPr>
              <w:t xml:space="preserve">Please note that, regardless of external institution AEC approval, the </w:t>
            </w:r>
            <w:r w:rsidRPr="00B2504D">
              <w:rPr>
                <w:b/>
                <w:i/>
              </w:rPr>
              <w:t>propos</w:t>
            </w:r>
            <w:r>
              <w:rPr>
                <w:b/>
                <w:i/>
              </w:rPr>
              <w:t>al</w:t>
            </w:r>
            <w:r w:rsidRPr="00B2504D">
              <w:rPr>
                <w:b/>
                <w:i/>
              </w:rPr>
              <w:t xml:space="preserve"> must be approved by the Zoos V</w:t>
            </w:r>
            <w:r>
              <w:rPr>
                <w:b/>
                <w:i/>
              </w:rPr>
              <w:t xml:space="preserve">ictoria AEC before research may </w:t>
            </w:r>
            <w:r w:rsidRPr="00B2504D">
              <w:rPr>
                <w:b/>
                <w:i/>
              </w:rPr>
              <w:t>commence.</w:t>
            </w:r>
          </w:p>
        </w:tc>
      </w:tr>
      <w:tr w:rsidR="009E2E28" w:rsidRPr="00624F45" w14:paraId="5A25747A" w14:textId="77777777">
        <w:trPr>
          <w:gridAfter w:val="1"/>
          <w:wAfter w:w="28" w:type="dxa"/>
          <w:trHeight w:val="144"/>
          <w:jc w:val="center"/>
        </w:trPr>
        <w:tc>
          <w:tcPr>
            <w:tcW w:w="10040" w:type="dxa"/>
            <w:gridSpan w:val="14"/>
            <w:tcBorders>
              <w:left w:val="nil"/>
              <w:right w:val="nil"/>
            </w:tcBorders>
            <w:shd w:val="clear" w:color="auto" w:fill="FFFFFF"/>
            <w:vAlign w:val="center"/>
          </w:tcPr>
          <w:p w14:paraId="09B8D95D" w14:textId="77777777" w:rsidR="009E2E28" w:rsidRPr="00937CB4" w:rsidRDefault="009E2E28" w:rsidP="002E0B11">
            <w:pPr>
              <w:rPr>
                <w:b/>
                <w:bCs/>
              </w:rPr>
            </w:pPr>
          </w:p>
        </w:tc>
      </w:tr>
      <w:tr w:rsidR="009E2E28" w:rsidRPr="00624F45" w14:paraId="4973128D" w14:textId="77777777">
        <w:trPr>
          <w:gridAfter w:val="1"/>
          <w:wAfter w:w="28" w:type="dxa"/>
          <w:trHeight w:val="471"/>
          <w:jc w:val="center"/>
        </w:trPr>
        <w:tc>
          <w:tcPr>
            <w:tcW w:w="10040" w:type="dxa"/>
            <w:gridSpan w:val="14"/>
            <w:shd w:val="clear" w:color="auto" w:fill="000000"/>
            <w:vAlign w:val="center"/>
          </w:tcPr>
          <w:p w14:paraId="6C67D92F" w14:textId="77777777" w:rsidR="009E2E28" w:rsidRPr="007E7968" w:rsidRDefault="00CC4593" w:rsidP="007E7968">
            <w:pPr>
              <w:spacing w:after="120"/>
              <w:ind w:left="22"/>
              <w:rPr>
                <w:b/>
                <w:sz w:val="22"/>
              </w:rPr>
            </w:pPr>
            <w:r>
              <w:rPr>
                <w:b/>
                <w:sz w:val="22"/>
                <w:szCs w:val="22"/>
              </w:rPr>
              <w:t>2</w:t>
            </w:r>
            <w:r w:rsidR="009E2E28">
              <w:rPr>
                <w:b/>
                <w:sz w:val="22"/>
                <w:szCs w:val="22"/>
              </w:rPr>
              <w:t>.2</w:t>
            </w:r>
            <w:r w:rsidR="009E2E28" w:rsidRPr="007E7968">
              <w:rPr>
                <w:b/>
                <w:sz w:val="22"/>
                <w:szCs w:val="22"/>
              </w:rPr>
              <w:t xml:space="preserve"> </w:t>
            </w:r>
            <w:r w:rsidR="009E2E28">
              <w:rPr>
                <w:b/>
                <w:sz w:val="22"/>
                <w:szCs w:val="22"/>
              </w:rPr>
              <w:t xml:space="preserve"> </w:t>
            </w:r>
            <w:r w:rsidR="009E2E28" w:rsidRPr="007E7968">
              <w:rPr>
                <w:b/>
                <w:sz w:val="22"/>
                <w:szCs w:val="22"/>
              </w:rPr>
              <w:t>Animal Welfare</w:t>
            </w:r>
          </w:p>
        </w:tc>
      </w:tr>
      <w:tr w:rsidR="009E2E28" w:rsidRPr="00624F45" w14:paraId="50AF0AE0" w14:textId="77777777">
        <w:trPr>
          <w:gridAfter w:val="1"/>
          <w:wAfter w:w="28" w:type="dxa"/>
          <w:trHeight w:val="3951"/>
          <w:jc w:val="center"/>
        </w:trPr>
        <w:tc>
          <w:tcPr>
            <w:tcW w:w="10040" w:type="dxa"/>
            <w:gridSpan w:val="14"/>
            <w:shd w:val="pct15" w:color="auto" w:fill="FFFFFF"/>
            <w:vAlign w:val="center"/>
          </w:tcPr>
          <w:p w14:paraId="0659DAC8" w14:textId="77777777" w:rsidR="009E2E28" w:rsidRDefault="009E2E28" w:rsidP="007E7968">
            <w:pPr>
              <w:rPr>
                <w:i/>
              </w:rPr>
            </w:pPr>
            <w:r w:rsidRPr="007E7968">
              <w:rPr>
                <w:i/>
              </w:rPr>
              <w:t xml:space="preserve">The purpose </w:t>
            </w:r>
            <w:r w:rsidRPr="009A4663">
              <w:rPr>
                <w:i/>
              </w:rPr>
              <w:t xml:space="preserve">of the </w:t>
            </w:r>
            <w:r w:rsidR="00B06145" w:rsidRPr="009A4663">
              <w:rPr>
                <w:rFonts w:cs="Arial"/>
                <w:b/>
                <w:i/>
                <w:szCs w:val="19"/>
              </w:rPr>
              <w:t>Australian code for the care and use of animals for scientific purposes</w:t>
            </w:r>
            <w:r w:rsidRPr="007E7968">
              <w:rPr>
                <w:i/>
                <w:lang w:val="en-US"/>
              </w:rPr>
              <w:t xml:space="preserve"> (the </w:t>
            </w:r>
            <w:r w:rsidRPr="007E7968">
              <w:rPr>
                <w:i/>
                <w:iCs/>
                <w:lang w:val="en-US"/>
              </w:rPr>
              <w:t>Code</w:t>
            </w:r>
            <w:r w:rsidRPr="007E7968">
              <w:rPr>
                <w:i/>
                <w:lang w:val="en-US"/>
              </w:rPr>
              <w:t xml:space="preserve">) </w:t>
            </w:r>
            <w:r w:rsidRPr="007E7968">
              <w:rPr>
                <w:i/>
              </w:rPr>
              <w:t>is to ensure the ethical use and the humane care of animals used for scientific purposes.</w:t>
            </w:r>
          </w:p>
          <w:p w14:paraId="78BEFD2A" w14:textId="77777777" w:rsidR="009E2E28" w:rsidRPr="007E7968" w:rsidRDefault="009E2E28" w:rsidP="007E7968">
            <w:pPr>
              <w:rPr>
                <w:i/>
              </w:rPr>
            </w:pPr>
          </w:p>
          <w:p w14:paraId="1C44A3CF" w14:textId="77777777" w:rsidR="009E2E28" w:rsidRPr="007E7968" w:rsidRDefault="009E2E28" w:rsidP="007E7968">
            <w:pPr>
              <w:rPr>
                <w:i/>
              </w:rPr>
            </w:pPr>
            <w:r w:rsidRPr="007E7968">
              <w:rPr>
                <w:i/>
              </w:rPr>
              <w:t>The Code emphasises the responsibilities of investigators, teachers and institutions using animals to:</w:t>
            </w:r>
          </w:p>
          <w:p w14:paraId="048F632B" w14:textId="77777777" w:rsidR="009E2E28" w:rsidRPr="007E7968" w:rsidRDefault="009E2E28" w:rsidP="00F709D4">
            <w:pPr>
              <w:numPr>
                <w:ilvl w:val="0"/>
                <w:numId w:val="10"/>
              </w:numPr>
              <w:tabs>
                <w:tab w:val="left" w:pos="360"/>
              </w:tabs>
              <w:autoSpaceDE w:val="0"/>
              <w:autoSpaceDN w:val="0"/>
              <w:rPr>
                <w:i/>
              </w:rPr>
            </w:pPr>
            <w:r w:rsidRPr="007E7968">
              <w:rPr>
                <w:i/>
              </w:rPr>
              <w:t>Ensure that the use of animals is justified, taking into consideration the scientific or educational benefits and the potential effects on the welfare of the animals.</w:t>
            </w:r>
          </w:p>
          <w:p w14:paraId="17ADFACA" w14:textId="77777777" w:rsidR="009E2E28" w:rsidRPr="00941B3E" w:rsidRDefault="009E2E28" w:rsidP="00F709D4">
            <w:pPr>
              <w:numPr>
                <w:ilvl w:val="0"/>
                <w:numId w:val="10"/>
              </w:numPr>
              <w:tabs>
                <w:tab w:val="left" w:pos="360"/>
              </w:tabs>
              <w:autoSpaceDE w:val="0"/>
              <w:autoSpaceDN w:val="0"/>
              <w:rPr>
                <w:i/>
              </w:rPr>
            </w:pPr>
            <w:r w:rsidRPr="007E7968">
              <w:rPr>
                <w:i/>
              </w:rPr>
              <w:t xml:space="preserve">Ensure that the welfare of </w:t>
            </w:r>
            <w:r w:rsidRPr="00941B3E">
              <w:rPr>
                <w:i/>
              </w:rPr>
              <w:t>animals is always considered.</w:t>
            </w:r>
          </w:p>
          <w:p w14:paraId="3B77C7E6" w14:textId="77777777" w:rsidR="009E2E28" w:rsidRPr="007E7968" w:rsidRDefault="009E2E28" w:rsidP="00F709D4">
            <w:pPr>
              <w:numPr>
                <w:ilvl w:val="0"/>
                <w:numId w:val="10"/>
              </w:numPr>
              <w:tabs>
                <w:tab w:val="left" w:pos="360"/>
              </w:tabs>
              <w:autoSpaceDE w:val="0"/>
              <w:autoSpaceDN w:val="0"/>
              <w:rPr>
                <w:i/>
              </w:rPr>
            </w:pPr>
            <w:r w:rsidRPr="00941B3E">
              <w:rPr>
                <w:i/>
              </w:rPr>
              <w:t>Promote the development and use</w:t>
            </w:r>
            <w:r w:rsidR="000D330E" w:rsidRPr="00941B3E">
              <w:rPr>
                <w:i/>
              </w:rPr>
              <w:t xml:space="preserve"> of </w:t>
            </w:r>
            <w:r w:rsidRPr="00941B3E">
              <w:rPr>
                <w:i/>
              </w:rPr>
              <w:t>techniques</w:t>
            </w:r>
            <w:r w:rsidRPr="007E7968">
              <w:rPr>
                <w:i/>
              </w:rPr>
              <w:t xml:space="preserve"> which replace animal use in scientific and teaching activities wherever possible.</w:t>
            </w:r>
          </w:p>
          <w:p w14:paraId="5BD144F3" w14:textId="77777777" w:rsidR="009E2E28" w:rsidRPr="007E7968" w:rsidRDefault="009E2E28" w:rsidP="00F709D4">
            <w:pPr>
              <w:numPr>
                <w:ilvl w:val="0"/>
                <w:numId w:val="10"/>
              </w:numPr>
              <w:tabs>
                <w:tab w:val="left" w:pos="360"/>
              </w:tabs>
              <w:autoSpaceDE w:val="0"/>
              <w:autoSpaceDN w:val="0"/>
              <w:rPr>
                <w:i/>
              </w:rPr>
            </w:pPr>
            <w:r w:rsidRPr="007E7968">
              <w:rPr>
                <w:i/>
              </w:rPr>
              <w:t>Minimise the number of animals used in projects.</w:t>
            </w:r>
          </w:p>
          <w:p w14:paraId="30A5CFDC" w14:textId="77777777" w:rsidR="009E2E28" w:rsidRPr="00941B3E" w:rsidRDefault="00941B3E" w:rsidP="009E4EA6">
            <w:pPr>
              <w:numPr>
                <w:ilvl w:val="0"/>
                <w:numId w:val="10"/>
              </w:numPr>
              <w:tabs>
                <w:tab w:val="left" w:pos="360"/>
              </w:tabs>
              <w:autoSpaceDE w:val="0"/>
              <w:autoSpaceDN w:val="0"/>
              <w:rPr>
                <w:i/>
              </w:rPr>
            </w:pPr>
            <w:r w:rsidRPr="00941B3E">
              <w:rPr>
                <w:i/>
              </w:rPr>
              <w:t>Minimise</w:t>
            </w:r>
            <w:r w:rsidR="009E2E28" w:rsidRPr="00941B3E">
              <w:rPr>
                <w:i/>
              </w:rPr>
              <w:t xml:space="preserve"> pain or distress for each animal used in scientific and teaching activities</w:t>
            </w:r>
            <w:r w:rsidR="00281411" w:rsidRPr="00941B3E">
              <w:rPr>
                <w:i/>
                <w:color w:val="FF0000"/>
              </w:rPr>
              <w:t xml:space="preserve">. </w:t>
            </w:r>
            <w:r>
              <w:rPr>
                <w:i/>
                <w:color w:val="FF0000"/>
              </w:rPr>
              <w:br/>
            </w:r>
          </w:p>
          <w:p w14:paraId="593354EE" w14:textId="77777777" w:rsidR="009E2E28" w:rsidRPr="007E7968" w:rsidRDefault="009E2E28" w:rsidP="007E7968">
            <w:pPr>
              <w:rPr>
                <w:i/>
              </w:rPr>
            </w:pPr>
            <w:r w:rsidRPr="007E7968">
              <w:rPr>
                <w:i/>
              </w:rPr>
              <w:t>To this end, there is a need in scientific and teaching activities to consider:</w:t>
            </w:r>
          </w:p>
          <w:p w14:paraId="2158FDB5" w14:textId="77777777" w:rsidR="009E2E28" w:rsidRPr="007E7968" w:rsidRDefault="009E2E28" w:rsidP="00F709D4">
            <w:pPr>
              <w:numPr>
                <w:ilvl w:val="0"/>
                <w:numId w:val="9"/>
              </w:numPr>
              <w:autoSpaceDE w:val="0"/>
              <w:autoSpaceDN w:val="0"/>
              <w:rPr>
                <w:i/>
              </w:rPr>
            </w:pPr>
            <w:r w:rsidRPr="007E7968">
              <w:rPr>
                <w:i/>
              </w:rPr>
              <w:t>The replacement of animals with other methods.</w:t>
            </w:r>
          </w:p>
          <w:p w14:paraId="498D5D6A" w14:textId="77777777" w:rsidR="009E2E28" w:rsidRPr="007E7968" w:rsidRDefault="009E2E28" w:rsidP="00F709D4">
            <w:pPr>
              <w:numPr>
                <w:ilvl w:val="0"/>
                <w:numId w:val="9"/>
              </w:numPr>
              <w:autoSpaceDE w:val="0"/>
              <w:autoSpaceDN w:val="0"/>
              <w:rPr>
                <w:i/>
              </w:rPr>
            </w:pPr>
            <w:r w:rsidRPr="007E7968">
              <w:rPr>
                <w:i/>
              </w:rPr>
              <w:t xml:space="preserve">The reduction in the number of animals used. </w:t>
            </w:r>
          </w:p>
          <w:p w14:paraId="20BBC492" w14:textId="77777777" w:rsidR="009E2E28" w:rsidRDefault="009E2E28" w:rsidP="00F709D4">
            <w:pPr>
              <w:numPr>
                <w:ilvl w:val="0"/>
                <w:numId w:val="9"/>
              </w:numPr>
              <w:autoSpaceDE w:val="0"/>
              <w:autoSpaceDN w:val="0"/>
              <w:rPr>
                <w:i/>
              </w:rPr>
            </w:pPr>
            <w:r w:rsidRPr="007E7968">
              <w:rPr>
                <w:i/>
              </w:rPr>
              <w:t>The refinement of techniques used to reduce the impact on animals.</w:t>
            </w:r>
          </w:p>
          <w:p w14:paraId="27A76422" w14:textId="77777777" w:rsidR="009E4EA6" w:rsidRDefault="009E4EA6" w:rsidP="009E4EA6">
            <w:pPr>
              <w:autoSpaceDE w:val="0"/>
              <w:autoSpaceDN w:val="0"/>
              <w:rPr>
                <w:i/>
              </w:rPr>
            </w:pPr>
          </w:p>
          <w:p w14:paraId="49206A88" w14:textId="77777777" w:rsidR="009E4EA6" w:rsidRPr="00EE0C75" w:rsidRDefault="009E4EA6" w:rsidP="009E4EA6">
            <w:pPr>
              <w:autoSpaceDE w:val="0"/>
              <w:autoSpaceDN w:val="0"/>
              <w:rPr>
                <w:i/>
              </w:rPr>
            </w:pPr>
          </w:p>
        </w:tc>
      </w:tr>
      <w:tr w:rsidR="009E2E28" w:rsidRPr="00624F45" w14:paraId="1B062A46" w14:textId="77777777">
        <w:trPr>
          <w:gridAfter w:val="1"/>
          <w:wAfter w:w="28" w:type="dxa"/>
          <w:trHeight w:val="397"/>
          <w:jc w:val="center"/>
        </w:trPr>
        <w:tc>
          <w:tcPr>
            <w:tcW w:w="10040" w:type="dxa"/>
            <w:gridSpan w:val="14"/>
            <w:shd w:val="pct15" w:color="auto" w:fill="FFFFFF"/>
            <w:vAlign w:val="center"/>
          </w:tcPr>
          <w:p w14:paraId="346AEECA" w14:textId="77777777" w:rsidR="009E2E28" w:rsidRPr="00CC4593" w:rsidRDefault="009E2E28" w:rsidP="00F709D4">
            <w:pPr>
              <w:pStyle w:val="ListParagraph"/>
              <w:numPr>
                <w:ilvl w:val="2"/>
                <w:numId w:val="16"/>
              </w:numPr>
              <w:rPr>
                <w:b/>
                <w:bCs/>
              </w:rPr>
            </w:pPr>
            <w:r w:rsidRPr="00CC4593">
              <w:rPr>
                <w:b/>
                <w:bCs/>
              </w:rPr>
              <w:t>Using lay terms, briefly explain the purpose of this project and its value or significance</w:t>
            </w:r>
          </w:p>
        </w:tc>
      </w:tr>
      <w:tr w:rsidR="009E2E28" w:rsidRPr="00624F45" w14:paraId="67B7A70C" w14:textId="77777777">
        <w:trPr>
          <w:gridAfter w:val="1"/>
          <w:wAfter w:w="28" w:type="dxa"/>
          <w:trHeight w:val="140"/>
          <w:jc w:val="center"/>
        </w:trPr>
        <w:tc>
          <w:tcPr>
            <w:tcW w:w="10040" w:type="dxa"/>
            <w:gridSpan w:val="14"/>
            <w:shd w:val="clear" w:color="auto" w:fill="FFFFFF"/>
            <w:vAlign w:val="center"/>
          </w:tcPr>
          <w:p w14:paraId="71887C79" w14:textId="77777777" w:rsidR="009E2E28" w:rsidRDefault="009E2E28" w:rsidP="0032487F">
            <w:pPr>
              <w:pStyle w:val="ListParagraph"/>
              <w:rPr>
                <w:b/>
                <w:bCs/>
              </w:rPr>
            </w:pPr>
          </w:p>
          <w:p w14:paraId="3B7FD67C" w14:textId="77777777" w:rsidR="009E2E28" w:rsidRDefault="009E2E28" w:rsidP="0032487F">
            <w:pPr>
              <w:pStyle w:val="ListParagraph"/>
              <w:rPr>
                <w:b/>
                <w:bCs/>
              </w:rPr>
            </w:pPr>
          </w:p>
          <w:p w14:paraId="38D6B9B6" w14:textId="77777777" w:rsidR="009E2E28" w:rsidRDefault="009E2E28" w:rsidP="0032487F">
            <w:pPr>
              <w:pStyle w:val="ListParagraph"/>
              <w:rPr>
                <w:b/>
                <w:bCs/>
              </w:rPr>
            </w:pPr>
          </w:p>
          <w:p w14:paraId="22F860BB" w14:textId="77777777" w:rsidR="009E2E28" w:rsidRDefault="009E2E28" w:rsidP="0032487F">
            <w:pPr>
              <w:pStyle w:val="ListParagraph"/>
              <w:rPr>
                <w:b/>
                <w:bCs/>
              </w:rPr>
            </w:pPr>
          </w:p>
          <w:p w14:paraId="698536F5" w14:textId="77777777" w:rsidR="001455AA" w:rsidRDefault="001455AA" w:rsidP="0032487F">
            <w:pPr>
              <w:pStyle w:val="ListParagraph"/>
              <w:rPr>
                <w:b/>
                <w:bCs/>
              </w:rPr>
            </w:pPr>
          </w:p>
          <w:p w14:paraId="7BC1BAF2" w14:textId="77777777" w:rsidR="001455AA" w:rsidRDefault="001455AA" w:rsidP="0032487F">
            <w:pPr>
              <w:pStyle w:val="ListParagraph"/>
              <w:rPr>
                <w:b/>
                <w:bCs/>
              </w:rPr>
            </w:pPr>
          </w:p>
          <w:p w14:paraId="61C988F9" w14:textId="77777777" w:rsidR="009E2E28" w:rsidRDefault="009E2E28" w:rsidP="0032487F">
            <w:pPr>
              <w:pStyle w:val="ListParagraph"/>
              <w:rPr>
                <w:b/>
                <w:bCs/>
              </w:rPr>
            </w:pPr>
          </w:p>
          <w:p w14:paraId="3B22BB7D" w14:textId="77777777" w:rsidR="009E2E28" w:rsidRPr="0032487F" w:rsidRDefault="009E2E28" w:rsidP="0032487F">
            <w:pPr>
              <w:pStyle w:val="ListParagraph"/>
              <w:rPr>
                <w:b/>
                <w:bCs/>
              </w:rPr>
            </w:pPr>
          </w:p>
        </w:tc>
      </w:tr>
      <w:tr w:rsidR="00DE1C4D" w:rsidRPr="00624F45" w14:paraId="3F95C40A" w14:textId="77777777">
        <w:trPr>
          <w:gridAfter w:val="1"/>
          <w:wAfter w:w="28" w:type="dxa"/>
          <w:trHeight w:val="407"/>
          <w:jc w:val="center"/>
        </w:trPr>
        <w:tc>
          <w:tcPr>
            <w:tcW w:w="10040" w:type="dxa"/>
            <w:gridSpan w:val="14"/>
            <w:shd w:val="pct15" w:color="auto" w:fill="FFFFFF"/>
            <w:vAlign w:val="center"/>
          </w:tcPr>
          <w:p w14:paraId="09C68739" w14:textId="77777777" w:rsidR="00DE1C4D" w:rsidRPr="009A4663" w:rsidRDefault="00721B74" w:rsidP="00B20F3D">
            <w:pPr>
              <w:numPr>
                <w:ilvl w:val="2"/>
                <w:numId w:val="16"/>
              </w:numPr>
              <w:spacing w:before="120" w:after="120"/>
              <w:rPr>
                <w:b/>
                <w:bCs/>
              </w:rPr>
            </w:pPr>
            <w:r w:rsidRPr="009A4663">
              <w:rPr>
                <w:b/>
                <w:bCs/>
              </w:rPr>
              <w:t>Provide particular justifi</w:t>
            </w:r>
            <w:r w:rsidR="00264C8C" w:rsidRPr="009A4663">
              <w:rPr>
                <w:b/>
                <w:bCs/>
              </w:rPr>
              <w:t>cation of the proposed research activities if they</w:t>
            </w:r>
            <w:r w:rsidRPr="009A4663">
              <w:rPr>
                <w:b/>
                <w:bCs/>
              </w:rPr>
              <w:t xml:space="preserve"> involve</w:t>
            </w:r>
            <w:r w:rsidR="00B20F3D" w:rsidRPr="009A4663">
              <w:rPr>
                <w:b/>
                <w:bCs/>
              </w:rPr>
              <w:t xml:space="preserve"> either</w:t>
            </w:r>
            <w:r w:rsidRPr="009A4663">
              <w:rPr>
                <w:b/>
                <w:bCs/>
              </w:rPr>
              <w:t>:</w:t>
            </w:r>
          </w:p>
          <w:p w14:paraId="65465F4D" w14:textId="77777777" w:rsidR="00721B74" w:rsidRPr="009A4663" w:rsidRDefault="00721B74" w:rsidP="00264C8C">
            <w:pPr>
              <w:numPr>
                <w:ilvl w:val="0"/>
                <w:numId w:val="18"/>
              </w:numPr>
              <w:ind w:left="1463" w:hanging="284"/>
              <w:rPr>
                <w:b/>
                <w:bCs/>
              </w:rPr>
            </w:pPr>
            <w:r w:rsidRPr="009A4663">
              <w:rPr>
                <w:b/>
                <w:bCs/>
              </w:rPr>
              <w:t>Severe compromise to animal wellbeing, and for which Replacement, Reduction and Refinement (the 3R’s) cannot be fully applied for projects to proceed.</w:t>
            </w:r>
          </w:p>
          <w:p w14:paraId="510C54C9" w14:textId="77777777" w:rsidR="00721B74" w:rsidRPr="00721B74" w:rsidRDefault="00B20F3D" w:rsidP="00264C8C">
            <w:pPr>
              <w:numPr>
                <w:ilvl w:val="0"/>
                <w:numId w:val="18"/>
              </w:numPr>
              <w:spacing w:before="60" w:after="60"/>
              <w:ind w:left="1463" w:hanging="284"/>
              <w:rPr>
                <w:b/>
                <w:bCs/>
              </w:rPr>
            </w:pPr>
            <w:r w:rsidRPr="009A4663">
              <w:rPr>
                <w:b/>
                <w:bCs/>
              </w:rPr>
              <w:t>U</w:t>
            </w:r>
            <w:r w:rsidR="00721B74" w:rsidRPr="009A4663">
              <w:rPr>
                <w:b/>
                <w:bCs/>
              </w:rPr>
              <w:t>se of non-human primates</w:t>
            </w:r>
          </w:p>
        </w:tc>
      </w:tr>
      <w:tr w:rsidR="00721B74" w:rsidRPr="00624F45" w14:paraId="17B246DD" w14:textId="77777777" w:rsidTr="00721B74">
        <w:trPr>
          <w:gridAfter w:val="1"/>
          <w:wAfter w:w="28" w:type="dxa"/>
          <w:trHeight w:val="407"/>
          <w:jc w:val="center"/>
        </w:trPr>
        <w:tc>
          <w:tcPr>
            <w:tcW w:w="10040" w:type="dxa"/>
            <w:gridSpan w:val="14"/>
            <w:shd w:val="clear" w:color="auto" w:fill="FFFFFF"/>
            <w:vAlign w:val="center"/>
          </w:tcPr>
          <w:p w14:paraId="6BF89DA3" w14:textId="77777777" w:rsidR="00721B74" w:rsidRDefault="00721B74" w:rsidP="0032487F">
            <w:pPr>
              <w:rPr>
                <w:b/>
                <w:bCs/>
              </w:rPr>
            </w:pPr>
          </w:p>
        </w:tc>
      </w:tr>
      <w:tr w:rsidR="009E2E28" w:rsidRPr="00624F45" w14:paraId="72BF55A9" w14:textId="77777777">
        <w:trPr>
          <w:gridAfter w:val="1"/>
          <w:wAfter w:w="28" w:type="dxa"/>
          <w:trHeight w:val="407"/>
          <w:jc w:val="center"/>
        </w:trPr>
        <w:tc>
          <w:tcPr>
            <w:tcW w:w="10040" w:type="dxa"/>
            <w:gridSpan w:val="14"/>
            <w:shd w:val="pct15" w:color="auto" w:fill="FFFFFF"/>
            <w:vAlign w:val="center"/>
          </w:tcPr>
          <w:p w14:paraId="071AB830" w14:textId="77777777" w:rsidR="009E2E28" w:rsidRPr="0032487F" w:rsidRDefault="00D72839" w:rsidP="0032487F">
            <w:pPr>
              <w:rPr>
                <w:b/>
                <w:bCs/>
              </w:rPr>
            </w:pPr>
            <w:r>
              <w:rPr>
                <w:b/>
                <w:bCs/>
              </w:rPr>
              <w:t>2.2.3</w:t>
            </w:r>
            <w:r w:rsidR="009E2E28" w:rsidRPr="0032487F">
              <w:rPr>
                <w:b/>
                <w:bCs/>
              </w:rPr>
              <w:t xml:space="preserve">   Does the project duplicate work that has been carried out previously?</w:t>
            </w:r>
          </w:p>
        </w:tc>
      </w:tr>
      <w:tr w:rsidR="009E2E28" w:rsidRPr="00624F45" w14:paraId="5488F702" w14:textId="77777777">
        <w:trPr>
          <w:gridAfter w:val="1"/>
          <w:wAfter w:w="28" w:type="dxa"/>
          <w:trHeight w:val="140"/>
          <w:jc w:val="center"/>
        </w:trPr>
        <w:tc>
          <w:tcPr>
            <w:tcW w:w="1064" w:type="dxa"/>
            <w:shd w:val="clear" w:color="auto" w:fill="FFFFFF"/>
            <w:vAlign w:val="center"/>
          </w:tcPr>
          <w:p w14:paraId="5C3E0E74" w14:textId="77777777" w:rsidR="009E2E28" w:rsidRDefault="009E2E28" w:rsidP="0032487F">
            <w:pPr>
              <w:rPr>
                <w:rFonts w:cs="Arial"/>
                <w:b/>
                <w:i/>
              </w:rPr>
            </w:pPr>
          </w:p>
          <w:p w14:paraId="03DFF3D5" w14:textId="77777777" w:rsidR="009E2E28" w:rsidRDefault="00C83A47" w:rsidP="0032487F">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No</w:t>
            </w:r>
          </w:p>
          <w:p w14:paraId="66A1FAB9" w14:textId="77777777" w:rsidR="009E2E28" w:rsidRDefault="009E2E28" w:rsidP="0032487F">
            <w:pPr>
              <w:rPr>
                <w:rFonts w:cs="Arial"/>
                <w:b/>
                <w:i/>
              </w:rPr>
            </w:pPr>
          </w:p>
        </w:tc>
        <w:tc>
          <w:tcPr>
            <w:tcW w:w="8976" w:type="dxa"/>
            <w:gridSpan w:val="13"/>
            <w:shd w:val="clear" w:color="auto" w:fill="FFFFFF"/>
            <w:vAlign w:val="center"/>
          </w:tcPr>
          <w:p w14:paraId="6C813D2C" w14:textId="77777777" w:rsidR="009E2E28" w:rsidRDefault="00CC4593" w:rsidP="00A7732B">
            <w:r>
              <w:t xml:space="preserve">Please go </w:t>
            </w:r>
            <w:r w:rsidRPr="00941B3E">
              <w:t xml:space="preserve">to </w:t>
            </w:r>
            <w:r w:rsidR="00A7732B" w:rsidRPr="00941B3E">
              <w:t>Q</w:t>
            </w:r>
            <w:r w:rsidRPr="00941B3E">
              <w:t>uestion 2.2.</w:t>
            </w:r>
            <w:r w:rsidR="00264C8C">
              <w:t>4</w:t>
            </w:r>
          </w:p>
        </w:tc>
      </w:tr>
      <w:tr w:rsidR="009E2E28" w:rsidRPr="00624F45" w14:paraId="76216D33" w14:textId="77777777">
        <w:trPr>
          <w:gridAfter w:val="1"/>
          <w:wAfter w:w="28" w:type="dxa"/>
          <w:trHeight w:val="140"/>
          <w:jc w:val="center"/>
        </w:trPr>
        <w:tc>
          <w:tcPr>
            <w:tcW w:w="1064" w:type="dxa"/>
            <w:shd w:val="clear" w:color="auto" w:fill="FFFFFF"/>
            <w:vAlign w:val="center"/>
          </w:tcPr>
          <w:p w14:paraId="76BB753C" w14:textId="77777777" w:rsidR="009E2E28" w:rsidRDefault="009E2E28" w:rsidP="0032487F">
            <w:pPr>
              <w:rPr>
                <w:rFonts w:cs="Arial"/>
                <w:b/>
                <w:i/>
              </w:rPr>
            </w:pPr>
          </w:p>
          <w:p w14:paraId="076F552E" w14:textId="77777777" w:rsidR="009E2E28" w:rsidRPr="00142B73" w:rsidRDefault="00C83A47" w:rsidP="0032487F">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Yes</w:t>
            </w:r>
          </w:p>
          <w:p w14:paraId="513DA1E0" w14:textId="77777777" w:rsidR="009E2E28" w:rsidRPr="0032487F" w:rsidRDefault="009E2E28" w:rsidP="0032487F">
            <w:pPr>
              <w:pStyle w:val="ListParagraph"/>
              <w:rPr>
                <w:b/>
                <w:bCs/>
              </w:rPr>
            </w:pPr>
          </w:p>
        </w:tc>
        <w:tc>
          <w:tcPr>
            <w:tcW w:w="8976" w:type="dxa"/>
            <w:gridSpan w:val="13"/>
            <w:shd w:val="pct15" w:color="auto" w:fill="FFFFFF"/>
            <w:vAlign w:val="center"/>
          </w:tcPr>
          <w:p w14:paraId="75CAC6F5" w14:textId="77777777" w:rsidR="009E2E28" w:rsidRPr="0032487F" w:rsidRDefault="009E2E28" w:rsidP="0032487F">
            <w:pPr>
              <w:rPr>
                <w:b/>
              </w:rPr>
            </w:pPr>
          </w:p>
          <w:p w14:paraId="4ECF956A" w14:textId="77777777" w:rsidR="009E2E28" w:rsidRPr="0032487F" w:rsidRDefault="009E2E28" w:rsidP="0032487F">
            <w:pPr>
              <w:rPr>
                <w:b/>
              </w:rPr>
            </w:pPr>
            <w:r w:rsidRPr="0032487F">
              <w:rPr>
                <w:b/>
              </w:rPr>
              <w:t>Please explain below why it is necessary to duplicate the work</w:t>
            </w:r>
            <w:r>
              <w:rPr>
                <w:b/>
              </w:rPr>
              <w:t>.</w:t>
            </w:r>
          </w:p>
          <w:p w14:paraId="66060428" w14:textId="77777777" w:rsidR="009E2E28" w:rsidRPr="0032487F" w:rsidRDefault="009E2E28" w:rsidP="0032487F">
            <w:pPr>
              <w:rPr>
                <w:b/>
                <w:bCs/>
              </w:rPr>
            </w:pPr>
          </w:p>
        </w:tc>
      </w:tr>
      <w:tr w:rsidR="009E2E28" w:rsidRPr="00624F45" w14:paraId="1D0656FE" w14:textId="77777777">
        <w:trPr>
          <w:gridAfter w:val="1"/>
          <w:wAfter w:w="28" w:type="dxa"/>
          <w:trHeight w:val="140"/>
          <w:jc w:val="center"/>
        </w:trPr>
        <w:tc>
          <w:tcPr>
            <w:tcW w:w="10040" w:type="dxa"/>
            <w:gridSpan w:val="14"/>
            <w:shd w:val="clear" w:color="auto" w:fill="FFFFFF"/>
            <w:vAlign w:val="center"/>
          </w:tcPr>
          <w:p w14:paraId="7B37605A" w14:textId="77777777" w:rsidR="009E2E28" w:rsidRDefault="009E2E28" w:rsidP="0032487F">
            <w:pPr>
              <w:pStyle w:val="ListParagraph"/>
              <w:rPr>
                <w:b/>
                <w:bCs/>
              </w:rPr>
            </w:pPr>
          </w:p>
          <w:p w14:paraId="394798F2" w14:textId="77777777" w:rsidR="009E2E28" w:rsidRDefault="009E2E28" w:rsidP="0032487F">
            <w:pPr>
              <w:pStyle w:val="ListParagraph"/>
              <w:rPr>
                <w:b/>
                <w:bCs/>
              </w:rPr>
            </w:pPr>
          </w:p>
          <w:p w14:paraId="3889A505" w14:textId="77777777" w:rsidR="008D1886" w:rsidRPr="00DC16E8" w:rsidRDefault="008D1886" w:rsidP="00DC16E8">
            <w:pPr>
              <w:rPr>
                <w:b/>
                <w:bCs/>
              </w:rPr>
            </w:pPr>
          </w:p>
          <w:p w14:paraId="29079D35" w14:textId="77777777" w:rsidR="009E2E28" w:rsidRPr="008D1886" w:rsidRDefault="009E2E28" w:rsidP="008D1886">
            <w:pPr>
              <w:rPr>
                <w:b/>
                <w:bCs/>
              </w:rPr>
            </w:pPr>
          </w:p>
        </w:tc>
      </w:tr>
      <w:tr w:rsidR="001C72CB" w:rsidRPr="00624F45" w14:paraId="3872BFF3" w14:textId="77777777" w:rsidTr="009E4EA6">
        <w:trPr>
          <w:gridAfter w:val="1"/>
          <w:wAfter w:w="28" w:type="dxa"/>
          <w:trHeight w:val="587"/>
          <w:jc w:val="center"/>
        </w:trPr>
        <w:tc>
          <w:tcPr>
            <w:tcW w:w="10040" w:type="dxa"/>
            <w:gridSpan w:val="14"/>
            <w:shd w:val="pct15" w:color="auto" w:fill="FFFFFF"/>
            <w:vAlign w:val="center"/>
          </w:tcPr>
          <w:p w14:paraId="7A194AD8" w14:textId="77777777" w:rsidR="001C72CB" w:rsidRPr="009A4663" w:rsidRDefault="001C72CB" w:rsidP="00264C8C">
            <w:pPr>
              <w:pStyle w:val="ListParagraph"/>
              <w:numPr>
                <w:ilvl w:val="2"/>
                <w:numId w:val="20"/>
              </w:numPr>
              <w:spacing w:before="120" w:after="120"/>
              <w:ind w:left="615" w:hanging="615"/>
              <w:rPr>
                <w:b/>
                <w:bCs/>
              </w:rPr>
            </w:pPr>
            <w:r w:rsidRPr="009A4663">
              <w:rPr>
                <w:b/>
                <w:bCs/>
              </w:rPr>
              <w:t>On the basis of the methods described in Section 1.8.1, provide a step-by-step summary of what will happen to each animal, or group of animals, for the duration of the project. Include the number of replicates and time between these actions.</w:t>
            </w:r>
          </w:p>
        </w:tc>
      </w:tr>
      <w:tr w:rsidR="001C72CB" w:rsidRPr="00624F45" w14:paraId="17686DC7" w14:textId="77777777" w:rsidTr="001C72CB">
        <w:trPr>
          <w:gridAfter w:val="1"/>
          <w:wAfter w:w="28" w:type="dxa"/>
          <w:trHeight w:val="587"/>
          <w:jc w:val="center"/>
        </w:trPr>
        <w:tc>
          <w:tcPr>
            <w:tcW w:w="10040" w:type="dxa"/>
            <w:gridSpan w:val="14"/>
            <w:shd w:val="clear" w:color="auto" w:fill="FFFFFF"/>
            <w:vAlign w:val="center"/>
          </w:tcPr>
          <w:p w14:paraId="53BD644D" w14:textId="77777777" w:rsidR="001C72CB" w:rsidRDefault="001C72CB" w:rsidP="001C72CB">
            <w:pPr>
              <w:pStyle w:val="ListParagraph"/>
              <w:spacing w:before="120" w:after="120"/>
              <w:ind w:left="0"/>
              <w:rPr>
                <w:b/>
                <w:bCs/>
                <w:color w:val="FF0000"/>
              </w:rPr>
            </w:pPr>
          </w:p>
          <w:p w14:paraId="1A3FAC43" w14:textId="77777777" w:rsidR="001C72CB" w:rsidRDefault="001C72CB" w:rsidP="001C72CB">
            <w:pPr>
              <w:pStyle w:val="ListParagraph"/>
              <w:spacing w:before="120" w:after="120"/>
              <w:ind w:left="0"/>
              <w:rPr>
                <w:b/>
                <w:bCs/>
                <w:color w:val="FF0000"/>
              </w:rPr>
            </w:pPr>
          </w:p>
          <w:p w14:paraId="2BBD94B2" w14:textId="77777777" w:rsidR="001C72CB" w:rsidRPr="00EA3AEC" w:rsidRDefault="001C72CB" w:rsidP="001C72CB">
            <w:pPr>
              <w:pStyle w:val="ListParagraph"/>
              <w:spacing w:before="120" w:after="120"/>
              <w:ind w:left="0"/>
              <w:rPr>
                <w:b/>
                <w:bCs/>
                <w:color w:val="FF0000"/>
              </w:rPr>
            </w:pPr>
          </w:p>
        </w:tc>
      </w:tr>
      <w:tr w:rsidR="009E2E28" w:rsidRPr="00624F45" w14:paraId="780C7090" w14:textId="77777777" w:rsidTr="009E4EA6">
        <w:trPr>
          <w:gridAfter w:val="1"/>
          <w:wAfter w:w="28" w:type="dxa"/>
          <w:trHeight w:val="587"/>
          <w:jc w:val="center"/>
        </w:trPr>
        <w:tc>
          <w:tcPr>
            <w:tcW w:w="10040" w:type="dxa"/>
            <w:gridSpan w:val="14"/>
            <w:shd w:val="pct15" w:color="auto" w:fill="FFFFFF"/>
            <w:vAlign w:val="center"/>
          </w:tcPr>
          <w:p w14:paraId="78273042" w14:textId="77777777" w:rsidR="009E2E28" w:rsidRPr="009A4663" w:rsidRDefault="005F4F71" w:rsidP="00264C8C">
            <w:pPr>
              <w:pStyle w:val="ListParagraph"/>
              <w:numPr>
                <w:ilvl w:val="2"/>
                <w:numId w:val="20"/>
              </w:numPr>
              <w:spacing w:before="120" w:after="120"/>
              <w:ind w:left="615" w:hanging="615"/>
              <w:rPr>
                <w:b/>
                <w:bCs/>
              </w:rPr>
            </w:pPr>
            <w:r w:rsidRPr="009A4663">
              <w:rPr>
                <w:b/>
                <w:bCs/>
              </w:rPr>
              <w:t xml:space="preserve">Describe what steps have been taken to consider and apply the 3R’s (Replacement, Reduction, and Refinement)? </w:t>
            </w:r>
            <w:r w:rsidR="00B20F3D" w:rsidRPr="009A4663">
              <w:rPr>
                <w:b/>
                <w:bCs/>
              </w:rPr>
              <w:t xml:space="preserve">Include in this </w:t>
            </w:r>
            <w:r w:rsidR="00150EA7" w:rsidRPr="009A4663">
              <w:rPr>
                <w:b/>
                <w:bCs/>
              </w:rPr>
              <w:t>statement an explanation</w:t>
            </w:r>
            <w:r w:rsidR="00B20F3D" w:rsidRPr="009A4663">
              <w:rPr>
                <w:b/>
                <w:bCs/>
              </w:rPr>
              <w:t xml:space="preserve"> </w:t>
            </w:r>
            <w:r w:rsidR="00150EA7" w:rsidRPr="009A4663">
              <w:rPr>
                <w:b/>
                <w:bCs/>
              </w:rPr>
              <w:t xml:space="preserve">of </w:t>
            </w:r>
            <w:r w:rsidR="00B20F3D" w:rsidRPr="009A4663">
              <w:rPr>
                <w:b/>
                <w:bCs/>
              </w:rPr>
              <w:t>why any less invasive</w:t>
            </w:r>
            <w:r w:rsidRPr="009A4663">
              <w:rPr>
                <w:b/>
                <w:bCs/>
              </w:rPr>
              <w:t xml:space="preserve"> approaches </w:t>
            </w:r>
            <w:r w:rsidR="00B20F3D" w:rsidRPr="009A4663">
              <w:rPr>
                <w:b/>
                <w:bCs/>
              </w:rPr>
              <w:t>or methodolog</w:t>
            </w:r>
            <w:r w:rsidR="00150EA7" w:rsidRPr="009A4663">
              <w:rPr>
                <w:b/>
                <w:bCs/>
              </w:rPr>
              <w:t>ies have not been adopted for</w:t>
            </w:r>
            <w:r w:rsidRPr="009A4663">
              <w:rPr>
                <w:b/>
                <w:bCs/>
              </w:rPr>
              <w:t xml:space="preserve"> this project</w:t>
            </w:r>
            <w:r w:rsidR="00BD5CEA" w:rsidRPr="009A4663">
              <w:rPr>
                <w:b/>
                <w:bCs/>
              </w:rPr>
              <w:t xml:space="preserve"> (e.g less invasive </w:t>
            </w:r>
            <w:r w:rsidR="00124975" w:rsidRPr="009A4663">
              <w:rPr>
                <w:b/>
                <w:bCs/>
              </w:rPr>
              <w:t>methods for marking individuals</w:t>
            </w:r>
            <w:r w:rsidR="00BD5CEA" w:rsidRPr="009A4663">
              <w:rPr>
                <w:b/>
                <w:bCs/>
              </w:rPr>
              <w:t>, computer modelling)</w:t>
            </w:r>
            <w:r w:rsidRPr="009A4663">
              <w:rPr>
                <w:b/>
                <w:bCs/>
              </w:rPr>
              <w:t xml:space="preserve">. </w:t>
            </w:r>
            <w:r w:rsidR="00EF4811" w:rsidRPr="009A4663">
              <w:rPr>
                <w:b/>
                <w:bCs/>
              </w:rPr>
              <w:t xml:space="preserve"> </w:t>
            </w:r>
          </w:p>
        </w:tc>
      </w:tr>
      <w:tr w:rsidR="001455AA" w:rsidRPr="00624F45" w14:paraId="5854DE7F" w14:textId="77777777">
        <w:trPr>
          <w:gridAfter w:val="1"/>
          <w:wAfter w:w="28" w:type="dxa"/>
          <w:trHeight w:val="140"/>
          <w:jc w:val="center"/>
        </w:trPr>
        <w:tc>
          <w:tcPr>
            <w:tcW w:w="10040" w:type="dxa"/>
            <w:gridSpan w:val="14"/>
            <w:tcBorders>
              <w:bottom w:val="single" w:sz="4" w:space="0" w:color="auto"/>
            </w:tcBorders>
            <w:shd w:val="clear" w:color="auto" w:fill="FFFFFF"/>
            <w:vAlign w:val="center"/>
          </w:tcPr>
          <w:p w14:paraId="2CA7ADD4" w14:textId="77777777" w:rsidR="001455AA" w:rsidRDefault="001455AA" w:rsidP="008D1886">
            <w:pPr>
              <w:rPr>
                <w:rFonts w:cs="Arial"/>
                <w:b/>
                <w:i/>
              </w:rPr>
            </w:pPr>
          </w:p>
          <w:p w14:paraId="314EE24A" w14:textId="77777777" w:rsidR="001455AA" w:rsidRDefault="001455AA" w:rsidP="008D1886">
            <w:pPr>
              <w:rPr>
                <w:rFonts w:cs="Arial"/>
                <w:b/>
                <w:i/>
              </w:rPr>
            </w:pPr>
          </w:p>
          <w:p w14:paraId="76614669" w14:textId="77777777" w:rsidR="001455AA" w:rsidRDefault="001455AA" w:rsidP="008D1886">
            <w:pPr>
              <w:rPr>
                <w:rFonts w:cs="Arial"/>
                <w:b/>
                <w:i/>
              </w:rPr>
            </w:pPr>
          </w:p>
        </w:tc>
      </w:tr>
      <w:tr w:rsidR="009E2E28" w:rsidRPr="00624F45" w14:paraId="0C31155F" w14:textId="77777777">
        <w:trPr>
          <w:gridAfter w:val="1"/>
          <w:wAfter w:w="28" w:type="dxa"/>
          <w:trHeight w:val="691"/>
          <w:jc w:val="center"/>
        </w:trPr>
        <w:tc>
          <w:tcPr>
            <w:tcW w:w="10040" w:type="dxa"/>
            <w:gridSpan w:val="14"/>
            <w:shd w:val="pct15" w:color="auto" w:fill="FFFFFF"/>
            <w:vAlign w:val="center"/>
          </w:tcPr>
          <w:p w14:paraId="7AAA0603" w14:textId="77777777" w:rsidR="009E2E28" w:rsidRPr="00DC16E8" w:rsidRDefault="001C72CB" w:rsidP="005F4F71">
            <w:pPr>
              <w:ind w:left="590" w:hanging="590"/>
              <w:rPr>
                <w:b/>
                <w:bCs/>
              </w:rPr>
            </w:pPr>
            <w:r>
              <w:rPr>
                <w:rFonts w:cs="Arial"/>
                <w:b/>
              </w:rPr>
              <w:t>2.2.6</w:t>
            </w:r>
            <w:r w:rsidR="009E2E28" w:rsidRPr="00DC16E8">
              <w:rPr>
                <w:rFonts w:cs="Arial"/>
                <w:b/>
              </w:rPr>
              <w:t xml:space="preserve">   </w:t>
            </w:r>
            <w:r w:rsidR="009E2E28" w:rsidRPr="00DC16E8">
              <w:rPr>
                <w:b/>
              </w:rPr>
              <w:t>Justify the number of animals requested in terms of statistical and/or other considerations in the experimental design.</w:t>
            </w:r>
            <w:r w:rsidR="009E2E28" w:rsidRPr="00DC16E8">
              <w:rPr>
                <w:b/>
                <w:lang w:val="en-US"/>
              </w:rPr>
              <w:t xml:space="preserve"> </w:t>
            </w:r>
          </w:p>
        </w:tc>
      </w:tr>
      <w:tr w:rsidR="009E2E28" w:rsidRPr="00624F45" w14:paraId="57590049" w14:textId="77777777">
        <w:trPr>
          <w:gridAfter w:val="1"/>
          <w:wAfter w:w="28" w:type="dxa"/>
          <w:trHeight w:val="140"/>
          <w:jc w:val="center"/>
        </w:trPr>
        <w:tc>
          <w:tcPr>
            <w:tcW w:w="10040" w:type="dxa"/>
            <w:gridSpan w:val="14"/>
            <w:shd w:val="clear" w:color="auto" w:fill="FFFFFF"/>
            <w:vAlign w:val="center"/>
          </w:tcPr>
          <w:p w14:paraId="0C5B615A" w14:textId="77777777" w:rsidR="009E2E28" w:rsidRDefault="009E2E28" w:rsidP="0032487F">
            <w:pPr>
              <w:rPr>
                <w:rFonts w:cs="Arial"/>
                <w:b/>
                <w:i/>
              </w:rPr>
            </w:pPr>
          </w:p>
          <w:p w14:paraId="792F1AA2" w14:textId="77777777" w:rsidR="009E2E28" w:rsidRDefault="009E2E28" w:rsidP="0032487F">
            <w:pPr>
              <w:rPr>
                <w:rFonts w:cs="Arial"/>
                <w:b/>
                <w:i/>
              </w:rPr>
            </w:pPr>
          </w:p>
          <w:p w14:paraId="1A499DFC" w14:textId="77777777" w:rsidR="001455AA" w:rsidRDefault="001455AA" w:rsidP="0032487F">
            <w:pPr>
              <w:rPr>
                <w:rFonts w:cs="Arial"/>
                <w:b/>
                <w:i/>
              </w:rPr>
            </w:pPr>
          </w:p>
          <w:p w14:paraId="5E7E3C41" w14:textId="77777777" w:rsidR="009E4EA6" w:rsidRDefault="009E4EA6" w:rsidP="0032487F">
            <w:pPr>
              <w:rPr>
                <w:rFonts w:cs="Arial"/>
                <w:b/>
                <w:i/>
              </w:rPr>
            </w:pPr>
          </w:p>
        </w:tc>
      </w:tr>
      <w:tr w:rsidR="00BD5CEA" w:rsidRPr="00624F45" w14:paraId="765E09BC" w14:textId="77777777" w:rsidTr="00BD5CEA">
        <w:trPr>
          <w:gridAfter w:val="1"/>
          <w:wAfter w:w="28" w:type="dxa"/>
          <w:trHeight w:val="140"/>
          <w:jc w:val="center"/>
        </w:trPr>
        <w:tc>
          <w:tcPr>
            <w:tcW w:w="10040" w:type="dxa"/>
            <w:gridSpan w:val="14"/>
            <w:shd w:val="clear" w:color="auto" w:fill="D9D9D9"/>
            <w:vAlign w:val="center"/>
          </w:tcPr>
          <w:p w14:paraId="0943A87A" w14:textId="77777777" w:rsidR="00BD5CEA" w:rsidRPr="009A4663" w:rsidRDefault="00BD5CEA" w:rsidP="00BD5CEA">
            <w:pPr>
              <w:spacing w:before="120" w:after="120"/>
              <w:ind w:left="615" w:hanging="568"/>
              <w:rPr>
                <w:rFonts w:cs="Arial"/>
                <w:b/>
                <w:i/>
              </w:rPr>
            </w:pPr>
            <w:r w:rsidRPr="009A4663">
              <w:rPr>
                <w:rFonts w:cs="Arial"/>
                <w:b/>
                <w:shd w:val="clear" w:color="auto" w:fill="D9D9D9"/>
              </w:rPr>
              <w:t>2.</w:t>
            </w:r>
            <w:r w:rsidR="001C72CB" w:rsidRPr="009A4663">
              <w:rPr>
                <w:rFonts w:cs="Arial"/>
                <w:b/>
                <w:shd w:val="clear" w:color="auto" w:fill="D9D9D9"/>
              </w:rPr>
              <w:t>2.7</w:t>
            </w:r>
            <w:r w:rsidRPr="009A4663">
              <w:rPr>
                <w:rFonts w:cs="Arial"/>
                <w:b/>
                <w:shd w:val="clear" w:color="auto" w:fill="D9D9D9"/>
              </w:rPr>
              <w:t xml:space="preserve">   Have you taken into account other sources of variation that may affect the outcomes of this research such as the biological status (e.g health, age) or living conditions (e.g physical or social environment) of the individual animals involved?</w:t>
            </w:r>
          </w:p>
        </w:tc>
      </w:tr>
      <w:tr w:rsidR="00BD5CEA" w:rsidRPr="00624F45" w14:paraId="03F828E4" w14:textId="77777777">
        <w:trPr>
          <w:gridAfter w:val="1"/>
          <w:wAfter w:w="28" w:type="dxa"/>
          <w:trHeight w:val="140"/>
          <w:jc w:val="center"/>
        </w:trPr>
        <w:tc>
          <w:tcPr>
            <w:tcW w:w="10040" w:type="dxa"/>
            <w:gridSpan w:val="14"/>
            <w:shd w:val="clear" w:color="auto" w:fill="FFFFFF"/>
            <w:vAlign w:val="center"/>
          </w:tcPr>
          <w:p w14:paraId="2AC57CB0" w14:textId="77777777" w:rsidR="00BD5CEA" w:rsidRDefault="00BD5CEA" w:rsidP="0032487F">
            <w:pPr>
              <w:rPr>
                <w:rFonts w:cs="Arial"/>
                <w:b/>
                <w:i/>
              </w:rPr>
            </w:pPr>
          </w:p>
          <w:p w14:paraId="5186B13D" w14:textId="77777777" w:rsidR="00BD5CEA" w:rsidRDefault="00BD5CEA" w:rsidP="0032487F">
            <w:pPr>
              <w:rPr>
                <w:rFonts w:cs="Arial"/>
                <w:b/>
                <w:i/>
              </w:rPr>
            </w:pPr>
          </w:p>
          <w:p w14:paraId="6C57C439" w14:textId="77777777" w:rsidR="00BD5CEA" w:rsidRDefault="00BD5CEA" w:rsidP="0032487F">
            <w:pPr>
              <w:rPr>
                <w:rFonts w:cs="Arial"/>
                <w:b/>
                <w:i/>
              </w:rPr>
            </w:pPr>
          </w:p>
        </w:tc>
      </w:tr>
      <w:tr w:rsidR="009E2E28" w:rsidRPr="00624F45" w14:paraId="3D404BC9" w14:textId="77777777">
        <w:trPr>
          <w:gridAfter w:val="1"/>
          <w:wAfter w:w="28" w:type="dxa"/>
          <w:trHeight w:val="140"/>
          <w:jc w:val="center"/>
        </w:trPr>
        <w:tc>
          <w:tcPr>
            <w:tcW w:w="10040" w:type="dxa"/>
            <w:gridSpan w:val="14"/>
            <w:tcBorders>
              <w:left w:val="nil"/>
              <w:right w:val="nil"/>
            </w:tcBorders>
            <w:shd w:val="clear" w:color="auto" w:fill="FFFFFF"/>
            <w:vAlign w:val="center"/>
          </w:tcPr>
          <w:p w14:paraId="61319B8A" w14:textId="77777777" w:rsidR="009E2E28" w:rsidRDefault="009E2E28" w:rsidP="0032487F">
            <w:pPr>
              <w:rPr>
                <w:rFonts w:cs="Arial"/>
                <w:b/>
                <w:i/>
              </w:rPr>
            </w:pPr>
          </w:p>
        </w:tc>
      </w:tr>
      <w:tr w:rsidR="009E2E28" w:rsidRPr="00624F45" w14:paraId="1B961729" w14:textId="77777777">
        <w:trPr>
          <w:gridAfter w:val="1"/>
          <w:wAfter w:w="28" w:type="dxa"/>
          <w:trHeight w:val="396"/>
          <w:jc w:val="center"/>
        </w:trPr>
        <w:tc>
          <w:tcPr>
            <w:tcW w:w="10040" w:type="dxa"/>
            <w:gridSpan w:val="14"/>
            <w:shd w:val="clear" w:color="auto" w:fill="000000"/>
            <w:vAlign w:val="center"/>
          </w:tcPr>
          <w:p w14:paraId="331DA26C" w14:textId="77777777" w:rsidR="009E2E28" w:rsidRPr="00CC4593" w:rsidRDefault="009E2E28" w:rsidP="005F4F71">
            <w:pPr>
              <w:pStyle w:val="ListParagraph"/>
              <w:numPr>
                <w:ilvl w:val="1"/>
                <w:numId w:val="20"/>
              </w:numPr>
              <w:rPr>
                <w:b/>
                <w:bCs/>
                <w:sz w:val="22"/>
              </w:rPr>
            </w:pPr>
            <w:r w:rsidRPr="00CC4593">
              <w:rPr>
                <w:b/>
                <w:bCs/>
                <w:sz w:val="22"/>
                <w:szCs w:val="22"/>
              </w:rPr>
              <w:t>Source of animals</w:t>
            </w:r>
          </w:p>
        </w:tc>
      </w:tr>
      <w:tr w:rsidR="009E2E28" w:rsidRPr="00624F45" w14:paraId="62A3DE64" w14:textId="77777777">
        <w:trPr>
          <w:gridAfter w:val="1"/>
          <w:wAfter w:w="28" w:type="dxa"/>
          <w:trHeight w:val="140"/>
          <w:jc w:val="center"/>
        </w:trPr>
        <w:tc>
          <w:tcPr>
            <w:tcW w:w="10040" w:type="dxa"/>
            <w:gridSpan w:val="14"/>
            <w:shd w:val="pct15" w:color="auto" w:fill="FFFFFF"/>
            <w:vAlign w:val="center"/>
          </w:tcPr>
          <w:p w14:paraId="2B52CB37" w14:textId="77777777" w:rsidR="009E2E28" w:rsidRPr="00D2481B" w:rsidRDefault="00A80B1A" w:rsidP="00D2481B">
            <w:pPr>
              <w:spacing w:before="120" w:after="120"/>
              <w:ind w:left="590" w:hanging="568"/>
              <w:rPr>
                <w:b/>
                <w:bCs/>
              </w:rPr>
            </w:pPr>
            <w:r>
              <w:rPr>
                <w:rFonts w:cs="Arial"/>
                <w:b/>
              </w:rPr>
              <w:t>2.3.1</w:t>
            </w:r>
            <w:r w:rsidRPr="00D2481B">
              <w:rPr>
                <w:rFonts w:cs="Arial"/>
                <w:b/>
              </w:rPr>
              <w:t xml:space="preserve"> </w:t>
            </w:r>
            <w:r>
              <w:rPr>
                <w:rFonts w:cs="Arial"/>
                <w:b/>
              </w:rPr>
              <w:t>From</w:t>
            </w:r>
            <w:r w:rsidR="009E2E28">
              <w:rPr>
                <w:b/>
                <w:bCs/>
              </w:rPr>
              <w:t xml:space="preserve"> where will the animals be obtained? (please provide details)</w:t>
            </w:r>
          </w:p>
        </w:tc>
      </w:tr>
      <w:tr w:rsidR="009E2E28" w:rsidRPr="00624F45" w14:paraId="1ED4EB0F" w14:textId="77777777">
        <w:trPr>
          <w:gridAfter w:val="1"/>
          <w:wAfter w:w="28" w:type="dxa"/>
          <w:trHeight w:val="379"/>
          <w:jc w:val="center"/>
        </w:trPr>
        <w:tc>
          <w:tcPr>
            <w:tcW w:w="2458" w:type="dxa"/>
            <w:gridSpan w:val="6"/>
            <w:shd w:val="pct15" w:color="auto" w:fill="FFFFFF"/>
            <w:vAlign w:val="center"/>
          </w:tcPr>
          <w:p w14:paraId="54EE8138" w14:textId="77777777" w:rsidR="009E2E28" w:rsidRPr="00D2481B" w:rsidRDefault="009E2E28" w:rsidP="00D2481B">
            <w:pPr>
              <w:jc w:val="center"/>
              <w:rPr>
                <w:rFonts w:cs="Arial"/>
                <w:b/>
              </w:rPr>
            </w:pPr>
            <w:r w:rsidRPr="00D2481B">
              <w:rPr>
                <w:rFonts w:cs="Arial"/>
                <w:b/>
              </w:rPr>
              <w:t>Wild Caught</w:t>
            </w:r>
          </w:p>
        </w:tc>
        <w:tc>
          <w:tcPr>
            <w:tcW w:w="3301" w:type="dxa"/>
            <w:gridSpan w:val="5"/>
            <w:shd w:val="pct15" w:color="auto" w:fill="FFFFFF"/>
            <w:vAlign w:val="center"/>
          </w:tcPr>
          <w:p w14:paraId="5BD9B250" w14:textId="77777777" w:rsidR="009E2E28" w:rsidRPr="00D2481B" w:rsidRDefault="009E2E28" w:rsidP="00D2481B">
            <w:pPr>
              <w:jc w:val="center"/>
              <w:rPr>
                <w:rFonts w:cs="Arial"/>
                <w:b/>
              </w:rPr>
            </w:pPr>
            <w:r w:rsidRPr="00D2481B">
              <w:rPr>
                <w:rFonts w:cs="Arial"/>
                <w:b/>
              </w:rPr>
              <w:t>Captivity (ZV)</w:t>
            </w:r>
          </w:p>
        </w:tc>
        <w:tc>
          <w:tcPr>
            <w:tcW w:w="4281" w:type="dxa"/>
            <w:gridSpan w:val="3"/>
            <w:shd w:val="pct15" w:color="auto" w:fill="FFFFFF"/>
            <w:vAlign w:val="center"/>
          </w:tcPr>
          <w:p w14:paraId="0F3A5D2C" w14:textId="77777777" w:rsidR="009E2E28" w:rsidRPr="00D2481B" w:rsidRDefault="009E2E28" w:rsidP="00D2481B">
            <w:pPr>
              <w:jc w:val="center"/>
              <w:rPr>
                <w:rFonts w:cs="Arial"/>
                <w:b/>
              </w:rPr>
            </w:pPr>
            <w:r w:rsidRPr="00D2481B">
              <w:rPr>
                <w:rFonts w:cs="Arial"/>
                <w:b/>
              </w:rPr>
              <w:t>Captivity (non-ZV facility)</w:t>
            </w:r>
          </w:p>
        </w:tc>
      </w:tr>
      <w:tr w:rsidR="009E2E28" w:rsidRPr="00624F45" w14:paraId="31A560F4" w14:textId="77777777">
        <w:trPr>
          <w:gridAfter w:val="1"/>
          <w:wAfter w:w="28" w:type="dxa"/>
          <w:trHeight w:val="140"/>
          <w:jc w:val="center"/>
        </w:trPr>
        <w:tc>
          <w:tcPr>
            <w:tcW w:w="2458" w:type="dxa"/>
            <w:gridSpan w:val="6"/>
            <w:shd w:val="clear" w:color="auto" w:fill="FFFFFF"/>
            <w:vAlign w:val="center"/>
          </w:tcPr>
          <w:p w14:paraId="70DF735C" w14:textId="77777777" w:rsidR="009E2E28" w:rsidRDefault="009E2E28" w:rsidP="0064599A">
            <w:pPr>
              <w:rPr>
                <w:rFonts w:cs="Arial"/>
                <w:b/>
              </w:rPr>
            </w:pPr>
          </w:p>
          <w:p w14:paraId="3A413BF6" w14:textId="77777777" w:rsidR="0064599A" w:rsidRDefault="0064599A" w:rsidP="0064599A">
            <w:pPr>
              <w:rPr>
                <w:rFonts w:cs="Arial"/>
                <w:b/>
              </w:rPr>
            </w:pPr>
          </w:p>
          <w:p w14:paraId="33D28B4B" w14:textId="77777777" w:rsidR="009E2E28" w:rsidRDefault="009E2E28" w:rsidP="00D2481B">
            <w:pPr>
              <w:jc w:val="center"/>
              <w:rPr>
                <w:rFonts w:cs="Arial"/>
                <w:b/>
              </w:rPr>
            </w:pPr>
          </w:p>
          <w:p w14:paraId="37EFA3E3" w14:textId="77777777" w:rsidR="009E2E28" w:rsidRPr="00D2481B" w:rsidRDefault="009E2E28" w:rsidP="00D2481B">
            <w:pPr>
              <w:jc w:val="center"/>
              <w:rPr>
                <w:rFonts w:cs="Arial"/>
                <w:b/>
              </w:rPr>
            </w:pPr>
          </w:p>
        </w:tc>
        <w:tc>
          <w:tcPr>
            <w:tcW w:w="3301" w:type="dxa"/>
            <w:gridSpan w:val="5"/>
            <w:shd w:val="clear" w:color="auto" w:fill="FFFFFF"/>
            <w:vAlign w:val="center"/>
          </w:tcPr>
          <w:p w14:paraId="41C6AC2A" w14:textId="77777777" w:rsidR="009E2E28" w:rsidRPr="00D2481B" w:rsidRDefault="009E2E28" w:rsidP="00941B3E">
            <w:pPr>
              <w:rPr>
                <w:rFonts w:cs="Arial"/>
                <w:b/>
              </w:rPr>
            </w:pPr>
          </w:p>
        </w:tc>
        <w:tc>
          <w:tcPr>
            <w:tcW w:w="4281" w:type="dxa"/>
            <w:gridSpan w:val="3"/>
            <w:shd w:val="clear" w:color="auto" w:fill="FFFFFF"/>
            <w:vAlign w:val="center"/>
          </w:tcPr>
          <w:p w14:paraId="2DC44586" w14:textId="77777777" w:rsidR="009E2E28" w:rsidRPr="00D2481B" w:rsidRDefault="009E2E28" w:rsidP="00D2481B">
            <w:pPr>
              <w:jc w:val="center"/>
              <w:rPr>
                <w:rFonts w:cs="Arial"/>
                <w:b/>
              </w:rPr>
            </w:pPr>
          </w:p>
        </w:tc>
      </w:tr>
      <w:tr w:rsidR="009E2E28" w:rsidRPr="00624F45" w14:paraId="36D64125" w14:textId="77777777">
        <w:trPr>
          <w:gridAfter w:val="1"/>
          <w:wAfter w:w="28" w:type="dxa"/>
          <w:trHeight w:val="140"/>
          <w:jc w:val="center"/>
        </w:trPr>
        <w:tc>
          <w:tcPr>
            <w:tcW w:w="10040" w:type="dxa"/>
            <w:gridSpan w:val="14"/>
            <w:shd w:val="pct15" w:color="auto" w:fill="FFFFFF"/>
            <w:vAlign w:val="center"/>
          </w:tcPr>
          <w:p w14:paraId="64C44306" w14:textId="77777777" w:rsidR="009E2E28" w:rsidRPr="00B71ADB" w:rsidRDefault="00A80B1A" w:rsidP="00B71ADB">
            <w:pPr>
              <w:spacing w:before="120"/>
              <w:ind w:left="590" w:hanging="568"/>
              <w:rPr>
                <w:b/>
                <w:bCs/>
              </w:rPr>
            </w:pPr>
            <w:r>
              <w:rPr>
                <w:rFonts w:cs="Arial"/>
                <w:b/>
              </w:rPr>
              <w:t>2.3.2</w:t>
            </w:r>
            <w:r w:rsidRPr="00B71ADB">
              <w:rPr>
                <w:rFonts w:cs="Arial"/>
                <w:b/>
              </w:rPr>
              <w:t xml:space="preserve"> </w:t>
            </w:r>
            <w:r w:rsidR="00522C2A">
              <w:rPr>
                <w:rFonts w:cs="Arial"/>
                <w:b/>
              </w:rPr>
              <w:t xml:space="preserve"> </w:t>
            </w:r>
            <w:r>
              <w:rPr>
                <w:rFonts w:cs="Arial"/>
                <w:b/>
              </w:rPr>
              <w:t>Will</w:t>
            </w:r>
            <w:r w:rsidR="009E2E28" w:rsidRPr="00B71ADB">
              <w:rPr>
                <w:b/>
                <w:bCs/>
              </w:rPr>
              <w:t xml:space="preserve"> animals need to be transported from the source location to the location where they will be held for this project?</w:t>
            </w:r>
          </w:p>
        </w:tc>
      </w:tr>
      <w:tr w:rsidR="009E2E28" w:rsidRPr="00624F45" w14:paraId="41BE922B" w14:textId="77777777">
        <w:trPr>
          <w:gridAfter w:val="1"/>
          <w:wAfter w:w="28" w:type="dxa"/>
          <w:trHeight w:val="140"/>
          <w:jc w:val="center"/>
        </w:trPr>
        <w:tc>
          <w:tcPr>
            <w:tcW w:w="1064" w:type="dxa"/>
            <w:shd w:val="clear" w:color="auto" w:fill="FFFFFF"/>
            <w:vAlign w:val="center"/>
          </w:tcPr>
          <w:p w14:paraId="4FFCBC07" w14:textId="77777777" w:rsidR="009E2E28" w:rsidRDefault="009E2E28" w:rsidP="00B71ADB">
            <w:pPr>
              <w:rPr>
                <w:rFonts w:cs="Arial"/>
                <w:b/>
                <w:i/>
              </w:rPr>
            </w:pPr>
          </w:p>
          <w:p w14:paraId="2788C432" w14:textId="77777777" w:rsidR="009E2E28" w:rsidRDefault="00C83A47" w:rsidP="00B71ADB">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No</w:t>
            </w:r>
          </w:p>
          <w:p w14:paraId="1728B4D0" w14:textId="77777777" w:rsidR="009E2E28" w:rsidRDefault="009E2E28" w:rsidP="0032487F">
            <w:pPr>
              <w:rPr>
                <w:rFonts w:cs="Arial"/>
                <w:b/>
                <w:i/>
              </w:rPr>
            </w:pPr>
          </w:p>
        </w:tc>
        <w:tc>
          <w:tcPr>
            <w:tcW w:w="8976" w:type="dxa"/>
            <w:gridSpan w:val="13"/>
            <w:shd w:val="clear" w:color="auto" w:fill="FFFFFF"/>
            <w:vAlign w:val="center"/>
          </w:tcPr>
          <w:p w14:paraId="35FC9788" w14:textId="77777777" w:rsidR="009E2E28" w:rsidRPr="001C0CC1" w:rsidRDefault="00CC4593" w:rsidP="003F149A">
            <w:pPr>
              <w:rPr>
                <w:rFonts w:cs="Arial"/>
              </w:rPr>
            </w:pPr>
            <w:r>
              <w:rPr>
                <w:rFonts w:cs="Arial"/>
              </w:rPr>
              <w:t xml:space="preserve">Go to </w:t>
            </w:r>
            <w:r w:rsidR="003F149A" w:rsidRPr="00941B3E">
              <w:rPr>
                <w:rFonts w:cs="Arial"/>
              </w:rPr>
              <w:t>Q</w:t>
            </w:r>
            <w:r w:rsidRPr="00941B3E">
              <w:rPr>
                <w:rFonts w:cs="Arial"/>
              </w:rPr>
              <w:t>uestion 2.</w:t>
            </w:r>
            <w:r w:rsidR="00264C8C">
              <w:rPr>
                <w:rFonts w:cs="Arial"/>
              </w:rPr>
              <w:t>3.3</w:t>
            </w:r>
          </w:p>
        </w:tc>
      </w:tr>
      <w:tr w:rsidR="009E2E28" w:rsidRPr="00624F45" w14:paraId="53756001" w14:textId="77777777" w:rsidTr="009E4EA6">
        <w:trPr>
          <w:gridAfter w:val="1"/>
          <w:wAfter w:w="28" w:type="dxa"/>
          <w:trHeight w:val="140"/>
          <w:jc w:val="center"/>
        </w:trPr>
        <w:tc>
          <w:tcPr>
            <w:tcW w:w="1064" w:type="dxa"/>
            <w:shd w:val="clear" w:color="auto" w:fill="FFFFFF"/>
            <w:vAlign w:val="center"/>
          </w:tcPr>
          <w:p w14:paraId="34959D4B" w14:textId="77777777" w:rsidR="009E2E28" w:rsidRDefault="009E2E28" w:rsidP="00B71ADB">
            <w:pPr>
              <w:rPr>
                <w:rFonts w:cs="Arial"/>
                <w:b/>
                <w:i/>
              </w:rPr>
            </w:pPr>
          </w:p>
          <w:p w14:paraId="7C28FA91" w14:textId="77777777" w:rsidR="009E2E28" w:rsidRPr="00142B73" w:rsidRDefault="00C83A47" w:rsidP="00B71ADB">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Yes</w:t>
            </w:r>
          </w:p>
          <w:p w14:paraId="7BD58BA2" w14:textId="77777777" w:rsidR="009E2E28" w:rsidRDefault="009E2E28" w:rsidP="0032487F">
            <w:pPr>
              <w:rPr>
                <w:rFonts w:cs="Arial"/>
                <w:b/>
                <w:i/>
              </w:rPr>
            </w:pPr>
          </w:p>
        </w:tc>
        <w:tc>
          <w:tcPr>
            <w:tcW w:w="8976" w:type="dxa"/>
            <w:gridSpan w:val="13"/>
            <w:shd w:val="clear" w:color="auto" w:fill="auto"/>
            <w:vAlign w:val="center"/>
          </w:tcPr>
          <w:p w14:paraId="335839AC" w14:textId="77777777" w:rsidR="009E2E28" w:rsidRPr="009E4EA6" w:rsidRDefault="009E4EA6" w:rsidP="0032487F">
            <w:pPr>
              <w:rPr>
                <w:rFonts w:cs="Arial"/>
                <w:b/>
                <w:i/>
              </w:rPr>
            </w:pPr>
            <w:r w:rsidRPr="009E4EA6">
              <w:rPr>
                <w:b/>
              </w:rPr>
              <w:t>P</w:t>
            </w:r>
            <w:r w:rsidR="009E2E28" w:rsidRPr="009E4EA6">
              <w:rPr>
                <w:b/>
              </w:rPr>
              <w:t>rovide details of transportation and acclimatisation procedures below</w:t>
            </w:r>
            <w:r w:rsidRPr="009E4EA6">
              <w:rPr>
                <w:b/>
              </w:rPr>
              <w:t>.</w:t>
            </w:r>
          </w:p>
        </w:tc>
      </w:tr>
      <w:tr w:rsidR="009E2E28" w:rsidRPr="00624F45" w14:paraId="4357A966" w14:textId="77777777">
        <w:trPr>
          <w:gridAfter w:val="1"/>
          <w:wAfter w:w="28" w:type="dxa"/>
          <w:trHeight w:val="140"/>
          <w:jc w:val="center"/>
        </w:trPr>
        <w:tc>
          <w:tcPr>
            <w:tcW w:w="10040" w:type="dxa"/>
            <w:gridSpan w:val="14"/>
            <w:shd w:val="clear" w:color="auto" w:fill="FFFFFF"/>
            <w:vAlign w:val="center"/>
          </w:tcPr>
          <w:p w14:paraId="44690661" w14:textId="77777777" w:rsidR="009E2E28" w:rsidRPr="007D7BCD" w:rsidRDefault="009E2E28" w:rsidP="0032487F">
            <w:pPr>
              <w:rPr>
                <w:rFonts w:cs="Arial"/>
              </w:rPr>
            </w:pPr>
          </w:p>
          <w:p w14:paraId="74539910" w14:textId="77777777" w:rsidR="004B5A16" w:rsidRDefault="004B5A16" w:rsidP="0032487F">
            <w:pPr>
              <w:rPr>
                <w:rFonts w:cs="Arial"/>
              </w:rPr>
            </w:pPr>
          </w:p>
          <w:p w14:paraId="5A7E0CF2" w14:textId="77777777" w:rsidR="004B5A16" w:rsidRDefault="004B5A16" w:rsidP="0032487F">
            <w:pPr>
              <w:rPr>
                <w:rFonts w:cs="Arial"/>
              </w:rPr>
            </w:pPr>
          </w:p>
          <w:p w14:paraId="60FA6563" w14:textId="77777777" w:rsidR="004B5A16" w:rsidRDefault="004B5A16" w:rsidP="0032487F">
            <w:pPr>
              <w:rPr>
                <w:rFonts w:cs="Arial"/>
              </w:rPr>
            </w:pPr>
          </w:p>
          <w:p w14:paraId="1AC5CDBE" w14:textId="77777777" w:rsidR="009E2E28" w:rsidRPr="007D7BCD" w:rsidRDefault="009E2E28" w:rsidP="0032487F">
            <w:pPr>
              <w:rPr>
                <w:rFonts w:cs="Arial"/>
              </w:rPr>
            </w:pPr>
          </w:p>
        </w:tc>
      </w:tr>
      <w:tr w:rsidR="009E2E28" w:rsidRPr="00624F45" w14:paraId="342D4C27" w14:textId="77777777">
        <w:trPr>
          <w:gridAfter w:val="1"/>
          <w:wAfter w:w="28" w:type="dxa"/>
          <w:trHeight w:val="140"/>
          <w:jc w:val="center"/>
        </w:trPr>
        <w:tc>
          <w:tcPr>
            <w:tcW w:w="10040" w:type="dxa"/>
            <w:gridSpan w:val="14"/>
            <w:tcBorders>
              <w:left w:val="nil"/>
              <w:right w:val="nil"/>
            </w:tcBorders>
            <w:shd w:val="clear" w:color="auto" w:fill="FFFFFF"/>
            <w:vAlign w:val="center"/>
          </w:tcPr>
          <w:p w14:paraId="3572E399" w14:textId="77777777" w:rsidR="009E2E28" w:rsidRPr="007D7BCD" w:rsidRDefault="009E2E28" w:rsidP="0032487F">
            <w:pPr>
              <w:rPr>
                <w:rFonts w:cs="Arial"/>
              </w:rPr>
            </w:pPr>
          </w:p>
        </w:tc>
      </w:tr>
      <w:tr w:rsidR="009E2E28" w:rsidRPr="00624F45" w14:paraId="4B547C39" w14:textId="77777777">
        <w:trPr>
          <w:gridAfter w:val="1"/>
          <w:wAfter w:w="28" w:type="dxa"/>
          <w:trHeight w:val="451"/>
          <w:jc w:val="center"/>
        </w:trPr>
        <w:tc>
          <w:tcPr>
            <w:tcW w:w="10040" w:type="dxa"/>
            <w:gridSpan w:val="14"/>
            <w:shd w:val="clear" w:color="auto" w:fill="000000"/>
            <w:vAlign w:val="center"/>
          </w:tcPr>
          <w:p w14:paraId="14CEB551" w14:textId="77777777" w:rsidR="009E2E28" w:rsidRPr="007D7BCD" w:rsidRDefault="00CC4593" w:rsidP="0032487F">
            <w:pPr>
              <w:rPr>
                <w:rFonts w:cs="Arial"/>
                <w:sz w:val="22"/>
              </w:rPr>
            </w:pPr>
            <w:r>
              <w:rPr>
                <w:b/>
                <w:bCs/>
                <w:sz w:val="22"/>
                <w:szCs w:val="22"/>
              </w:rPr>
              <w:t>2.4</w:t>
            </w:r>
            <w:r w:rsidR="009E2E28" w:rsidRPr="007D7BCD">
              <w:rPr>
                <w:b/>
                <w:bCs/>
                <w:sz w:val="22"/>
                <w:szCs w:val="22"/>
              </w:rPr>
              <w:t xml:space="preserve">    Location of animals during the project</w:t>
            </w:r>
          </w:p>
        </w:tc>
      </w:tr>
      <w:tr w:rsidR="009E2E28" w:rsidRPr="00624F45" w14:paraId="28AC0F81" w14:textId="77777777">
        <w:trPr>
          <w:gridAfter w:val="1"/>
          <w:wAfter w:w="28" w:type="dxa"/>
          <w:trHeight w:val="409"/>
          <w:jc w:val="center"/>
        </w:trPr>
        <w:tc>
          <w:tcPr>
            <w:tcW w:w="10040" w:type="dxa"/>
            <w:gridSpan w:val="14"/>
            <w:shd w:val="pct15" w:color="auto" w:fill="FFFFFF"/>
            <w:vAlign w:val="center"/>
          </w:tcPr>
          <w:p w14:paraId="7393038D" w14:textId="77777777" w:rsidR="009E2E28" w:rsidRPr="007D7BCD" w:rsidRDefault="00A80B1A" w:rsidP="00CC4593">
            <w:pPr>
              <w:spacing w:before="120"/>
              <w:ind w:left="590" w:hanging="568"/>
              <w:rPr>
                <w:b/>
                <w:bCs/>
              </w:rPr>
            </w:pPr>
            <w:r>
              <w:rPr>
                <w:rFonts w:cs="Arial"/>
                <w:b/>
              </w:rPr>
              <w:t>2.4.1 Will</w:t>
            </w:r>
            <w:r w:rsidR="009E2E28">
              <w:rPr>
                <w:b/>
                <w:bCs/>
              </w:rPr>
              <w:t xml:space="preserve"> these animals be housed in existing ZV facilities appropriate for this species?</w:t>
            </w:r>
          </w:p>
        </w:tc>
      </w:tr>
      <w:tr w:rsidR="009E2E28" w:rsidRPr="00624F45" w14:paraId="76245E93" w14:textId="77777777">
        <w:trPr>
          <w:gridAfter w:val="1"/>
          <w:wAfter w:w="28" w:type="dxa"/>
          <w:trHeight w:val="140"/>
          <w:jc w:val="center"/>
        </w:trPr>
        <w:tc>
          <w:tcPr>
            <w:tcW w:w="1064" w:type="dxa"/>
            <w:shd w:val="clear" w:color="auto" w:fill="FFFFFF"/>
            <w:vAlign w:val="center"/>
          </w:tcPr>
          <w:p w14:paraId="6CEB15CE" w14:textId="77777777" w:rsidR="009E2E28" w:rsidRDefault="009E2E28" w:rsidP="007D7BCD">
            <w:pPr>
              <w:rPr>
                <w:rFonts w:cs="Arial"/>
                <w:b/>
                <w:i/>
              </w:rPr>
            </w:pPr>
          </w:p>
          <w:p w14:paraId="1D15734E" w14:textId="77777777" w:rsidR="009E2E28" w:rsidRPr="00142B73" w:rsidRDefault="00C83A47" w:rsidP="007D7BCD">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Yes</w:t>
            </w:r>
          </w:p>
          <w:p w14:paraId="66518E39" w14:textId="77777777" w:rsidR="009E2E28" w:rsidRDefault="009E2E28" w:rsidP="0032487F">
            <w:pPr>
              <w:rPr>
                <w:rFonts w:cs="Arial"/>
                <w:b/>
                <w:i/>
              </w:rPr>
            </w:pPr>
          </w:p>
        </w:tc>
        <w:tc>
          <w:tcPr>
            <w:tcW w:w="8976" w:type="dxa"/>
            <w:gridSpan w:val="13"/>
            <w:shd w:val="clear" w:color="auto" w:fill="FFFFFF"/>
            <w:vAlign w:val="center"/>
          </w:tcPr>
          <w:p w14:paraId="00D3B0A4" w14:textId="77777777" w:rsidR="009E2E28" w:rsidRPr="00941B3E" w:rsidRDefault="00CC4593" w:rsidP="003F149A">
            <w:pPr>
              <w:rPr>
                <w:rFonts w:cs="Arial"/>
              </w:rPr>
            </w:pPr>
            <w:r w:rsidRPr="00941B3E">
              <w:rPr>
                <w:rFonts w:cs="Arial"/>
              </w:rPr>
              <w:t xml:space="preserve">Go to </w:t>
            </w:r>
            <w:r w:rsidR="003F149A" w:rsidRPr="00941B3E">
              <w:rPr>
                <w:rFonts w:cs="Arial"/>
              </w:rPr>
              <w:t>Q</w:t>
            </w:r>
            <w:r w:rsidRPr="00941B3E">
              <w:rPr>
                <w:rFonts w:cs="Arial"/>
              </w:rPr>
              <w:t>uestion 2</w:t>
            </w:r>
            <w:r w:rsidR="009E2E28" w:rsidRPr="00941B3E">
              <w:rPr>
                <w:rFonts w:cs="Arial"/>
              </w:rPr>
              <w:t>.4.2</w:t>
            </w:r>
          </w:p>
        </w:tc>
      </w:tr>
      <w:tr w:rsidR="009E2E28" w:rsidRPr="00624F45" w14:paraId="448FEA58" w14:textId="77777777">
        <w:trPr>
          <w:gridAfter w:val="1"/>
          <w:wAfter w:w="28" w:type="dxa"/>
          <w:trHeight w:val="140"/>
          <w:jc w:val="center"/>
        </w:trPr>
        <w:tc>
          <w:tcPr>
            <w:tcW w:w="1064" w:type="dxa"/>
            <w:shd w:val="clear" w:color="auto" w:fill="FFFFFF"/>
            <w:vAlign w:val="center"/>
          </w:tcPr>
          <w:p w14:paraId="7E75FCD0" w14:textId="77777777" w:rsidR="009E2E28" w:rsidRDefault="009E2E28" w:rsidP="007D7BCD">
            <w:pPr>
              <w:rPr>
                <w:rFonts w:cs="Arial"/>
                <w:b/>
                <w:i/>
              </w:rPr>
            </w:pPr>
          </w:p>
          <w:p w14:paraId="5A120ECD" w14:textId="77777777" w:rsidR="009E2E28" w:rsidRDefault="00C83A47" w:rsidP="007D7BCD">
            <w:pPr>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No</w:t>
            </w:r>
          </w:p>
          <w:p w14:paraId="10FDAA0E" w14:textId="77777777" w:rsidR="009E2E28" w:rsidRDefault="009E2E28" w:rsidP="0032487F">
            <w:pPr>
              <w:rPr>
                <w:rFonts w:cs="Arial"/>
                <w:b/>
                <w:i/>
              </w:rPr>
            </w:pPr>
          </w:p>
        </w:tc>
        <w:tc>
          <w:tcPr>
            <w:tcW w:w="8976" w:type="dxa"/>
            <w:gridSpan w:val="13"/>
            <w:shd w:val="clear" w:color="auto" w:fill="FFFFFF"/>
            <w:vAlign w:val="center"/>
          </w:tcPr>
          <w:p w14:paraId="57AE9CE2" w14:textId="77777777" w:rsidR="009E2E28" w:rsidRPr="00941B3E" w:rsidRDefault="007C6073" w:rsidP="00941B3E">
            <w:pPr>
              <w:rPr>
                <w:rFonts w:cs="Arial"/>
                <w:b/>
                <w:i/>
              </w:rPr>
            </w:pPr>
            <w:r w:rsidRPr="00941B3E">
              <w:rPr>
                <w:rFonts w:cs="Arial"/>
                <w:b/>
                <w:i/>
              </w:rPr>
              <w:t>P</w:t>
            </w:r>
            <w:r w:rsidR="001E6CB6" w:rsidRPr="00941B3E">
              <w:rPr>
                <w:rFonts w:cs="Arial"/>
                <w:b/>
                <w:i/>
              </w:rPr>
              <w:t>rovid</w:t>
            </w:r>
            <w:r w:rsidR="009E2E28" w:rsidRPr="00941B3E">
              <w:rPr>
                <w:rFonts w:cs="Arial"/>
                <w:b/>
                <w:i/>
              </w:rPr>
              <w:t>e</w:t>
            </w:r>
            <w:r w:rsidR="001E6CB6" w:rsidRPr="00941B3E">
              <w:rPr>
                <w:rFonts w:cs="Arial"/>
                <w:b/>
                <w:i/>
              </w:rPr>
              <w:t xml:space="preserve"> the following</w:t>
            </w:r>
            <w:r w:rsidR="009E2E28" w:rsidRPr="00941B3E">
              <w:rPr>
                <w:rFonts w:cs="Arial"/>
                <w:b/>
                <w:i/>
              </w:rPr>
              <w:t xml:space="preserve"> </w:t>
            </w:r>
            <w:r w:rsidR="00941B3E">
              <w:rPr>
                <w:rFonts w:cs="Arial"/>
                <w:b/>
                <w:i/>
              </w:rPr>
              <w:t>information:</w:t>
            </w:r>
          </w:p>
        </w:tc>
      </w:tr>
      <w:tr w:rsidR="009E2E28" w:rsidRPr="00624F45" w14:paraId="0EB72601" w14:textId="77777777">
        <w:trPr>
          <w:gridAfter w:val="1"/>
          <w:wAfter w:w="28" w:type="dxa"/>
          <w:trHeight w:val="363"/>
          <w:jc w:val="center"/>
        </w:trPr>
        <w:tc>
          <w:tcPr>
            <w:tcW w:w="10040" w:type="dxa"/>
            <w:gridSpan w:val="14"/>
            <w:shd w:val="pct15" w:color="auto" w:fill="FFFFFF"/>
            <w:vAlign w:val="center"/>
          </w:tcPr>
          <w:p w14:paraId="76775394" w14:textId="77777777" w:rsidR="009E2E28" w:rsidRPr="00C8527B" w:rsidRDefault="009E2E28" w:rsidP="00F709D4">
            <w:pPr>
              <w:pStyle w:val="ListParagraph"/>
              <w:numPr>
                <w:ilvl w:val="0"/>
                <w:numId w:val="11"/>
              </w:numPr>
              <w:ind w:left="406" w:hanging="283"/>
              <w:rPr>
                <w:rFonts w:cs="Arial"/>
                <w:b/>
                <w:i/>
              </w:rPr>
            </w:pPr>
            <w:r>
              <w:rPr>
                <w:rFonts w:cs="Arial"/>
                <w:b/>
                <w:i/>
              </w:rPr>
              <w:t>Where will animals be housed during the project? Include details of shelter provided if housed outside.</w:t>
            </w:r>
            <w:r w:rsidRPr="00C8527B">
              <w:rPr>
                <w:rFonts w:cs="Arial"/>
                <w:b/>
                <w:i/>
              </w:rPr>
              <w:t xml:space="preserve"> </w:t>
            </w:r>
          </w:p>
        </w:tc>
      </w:tr>
      <w:tr w:rsidR="009E2E28" w:rsidRPr="00624F45" w14:paraId="774AF2BF" w14:textId="77777777">
        <w:trPr>
          <w:gridAfter w:val="1"/>
          <w:wAfter w:w="28" w:type="dxa"/>
          <w:trHeight w:val="140"/>
          <w:jc w:val="center"/>
        </w:trPr>
        <w:tc>
          <w:tcPr>
            <w:tcW w:w="10040" w:type="dxa"/>
            <w:gridSpan w:val="14"/>
            <w:shd w:val="clear" w:color="auto" w:fill="FFFFFF"/>
            <w:vAlign w:val="center"/>
          </w:tcPr>
          <w:p w14:paraId="7A292896" w14:textId="77777777" w:rsidR="009E2E28" w:rsidRDefault="009E2E28" w:rsidP="0032487F">
            <w:pPr>
              <w:rPr>
                <w:rFonts w:cs="Arial"/>
                <w:b/>
                <w:i/>
              </w:rPr>
            </w:pPr>
          </w:p>
          <w:p w14:paraId="2191599E" w14:textId="77777777" w:rsidR="009E2E28" w:rsidRDefault="009E2E28" w:rsidP="0032487F">
            <w:pPr>
              <w:rPr>
                <w:rFonts w:cs="Arial"/>
                <w:b/>
                <w:i/>
              </w:rPr>
            </w:pPr>
          </w:p>
          <w:p w14:paraId="7673E5AE" w14:textId="77777777" w:rsidR="009E2E28" w:rsidRDefault="009E2E28" w:rsidP="0032487F">
            <w:pPr>
              <w:rPr>
                <w:rFonts w:cs="Arial"/>
                <w:b/>
                <w:i/>
              </w:rPr>
            </w:pPr>
          </w:p>
        </w:tc>
      </w:tr>
      <w:tr w:rsidR="009E2E28" w:rsidRPr="00624F45" w14:paraId="712D5366" w14:textId="77777777">
        <w:trPr>
          <w:gridAfter w:val="1"/>
          <w:wAfter w:w="28" w:type="dxa"/>
          <w:trHeight w:val="583"/>
          <w:jc w:val="center"/>
        </w:trPr>
        <w:tc>
          <w:tcPr>
            <w:tcW w:w="10040" w:type="dxa"/>
            <w:gridSpan w:val="14"/>
            <w:shd w:val="pct15" w:color="auto" w:fill="FFFFFF"/>
            <w:vAlign w:val="center"/>
          </w:tcPr>
          <w:p w14:paraId="137704B1" w14:textId="77777777" w:rsidR="009E2E28" w:rsidRPr="001B293E" w:rsidRDefault="009840DC" w:rsidP="009840DC">
            <w:pPr>
              <w:pStyle w:val="BodyText"/>
              <w:numPr>
                <w:ilvl w:val="0"/>
                <w:numId w:val="11"/>
              </w:numPr>
              <w:tabs>
                <w:tab w:val="left" w:pos="47"/>
              </w:tabs>
              <w:ind w:left="406" w:hanging="283"/>
              <w:jc w:val="both"/>
              <w:rPr>
                <w:b/>
                <w:i/>
                <w:lang w:val="en-AU"/>
              </w:rPr>
            </w:pPr>
            <w:r>
              <w:rPr>
                <w:b/>
                <w:i/>
                <w:lang w:val="en-AU"/>
              </w:rPr>
              <w:t>W</w:t>
            </w:r>
            <w:r w:rsidR="009E2E28" w:rsidRPr="001B293E">
              <w:rPr>
                <w:b/>
                <w:i/>
                <w:lang w:val="en-AU"/>
              </w:rPr>
              <w:t>hat type of housing will be used? Include details of methods used to ensure that housing meets the specific requirements of the animals being held, and describe any special housing requirements.</w:t>
            </w:r>
          </w:p>
        </w:tc>
      </w:tr>
      <w:tr w:rsidR="009E2E28" w:rsidRPr="00624F45" w14:paraId="041D98D7" w14:textId="77777777">
        <w:trPr>
          <w:gridAfter w:val="1"/>
          <w:wAfter w:w="28" w:type="dxa"/>
          <w:trHeight w:val="140"/>
          <w:jc w:val="center"/>
        </w:trPr>
        <w:tc>
          <w:tcPr>
            <w:tcW w:w="10040" w:type="dxa"/>
            <w:gridSpan w:val="14"/>
            <w:shd w:val="clear" w:color="auto" w:fill="FFFFFF"/>
            <w:vAlign w:val="center"/>
          </w:tcPr>
          <w:p w14:paraId="5AB7C0C5" w14:textId="77777777" w:rsidR="009E2E28" w:rsidRPr="00941B3E" w:rsidRDefault="009E2E28" w:rsidP="0032487F">
            <w:pPr>
              <w:rPr>
                <w:rFonts w:cs="Arial"/>
                <w:b/>
                <w:i/>
              </w:rPr>
            </w:pPr>
          </w:p>
          <w:p w14:paraId="55B33694" w14:textId="77777777" w:rsidR="009E2E28" w:rsidRPr="00941B3E" w:rsidRDefault="009E2E28" w:rsidP="0032487F">
            <w:pPr>
              <w:rPr>
                <w:rFonts w:cs="Arial"/>
                <w:b/>
                <w:i/>
              </w:rPr>
            </w:pPr>
          </w:p>
          <w:p w14:paraId="4455F193" w14:textId="77777777" w:rsidR="009E2E28" w:rsidRPr="00941B3E" w:rsidRDefault="009E2E28" w:rsidP="0032487F">
            <w:pPr>
              <w:rPr>
                <w:rFonts w:cs="Arial"/>
                <w:b/>
                <w:i/>
              </w:rPr>
            </w:pPr>
          </w:p>
        </w:tc>
      </w:tr>
      <w:tr w:rsidR="009E2E28" w:rsidRPr="00624F45" w14:paraId="38BF5EDE" w14:textId="77777777">
        <w:trPr>
          <w:gridAfter w:val="1"/>
          <w:wAfter w:w="28" w:type="dxa"/>
          <w:trHeight w:val="667"/>
          <w:jc w:val="center"/>
        </w:trPr>
        <w:tc>
          <w:tcPr>
            <w:tcW w:w="10040" w:type="dxa"/>
            <w:gridSpan w:val="14"/>
            <w:shd w:val="pct15" w:color="auto" w:fill="FFFFFF"/>
            <w:vAlign w:val="center"/>
          </w:tcPr>
          <w:p w14:paraId="6C26F8B9" w14:textId="77777777" w:rsidR="009E2E28" w:rsidRPr="00941B3E" w:rsidRDefault="009E2E28" w:rsidP="00941B3E">
            <w:pPr>
              <w:pStyle w:val="ListParagraph"/>
              <w:numPr>
                <w:ilvl w:val="0"/>
                <w:numId w:val="11"/>
              </w:numPr>
              <w:ind w:left="548" w:hanging="283"/>
              <w:rPr>
                <w:rFonts w:cs="Arial"/>
                <w:b/>
                <w:i/>
              </w:rPr>
            </w:pPr>
            <w:r w:rsidRPr="00941B3E">
              <w:rPr>
                <w:b/>
                <w:i/>
              </w:rPr>
              <w:t xml:space="preserve">Will any animals need to be housed </w:t>
            </w:r>
            <w:r w:rsidR="00EF4811" w:rsidRPr="00941B3E">
              <w:rPr>
                <w:b/>
                <w:i/>
              </w:rPr>
              <w:t>in conditions that do not cater for species-</w:t>
            </w:r>
            <w:r w:rsidR="004B5A16" w:rsidRPr="00941B3E">
              <w:rPr>
                <w:b/>
                <w:i/>
              </w:rPr>
              <w:t xml:space="preserve">specific </w:t>
            </w:r>
            <w:r w:rsidR="00985F8E" w:rsidRPr="00941B3E">
              <w:rPr>
                <w:b/>
                <w:i/>
              </w:rPr>
              <w:t xml:space="preserve">social </w:t>
            </w:r>
            <w:r w:rsidR="00EF4811" w:rsidRPr="00941B3E">
              <w:rPr>
                <w:b/>
                <w:i/>
              </w:rPr>
              <w:t xml:space="preserve">or </w:t>
            </w:r>
            <w:r w:rsidR="00941B3E" w:rsidRPr="00941B3E">
              <w:rPr>
                <w:b/>
                <w:i/>
              </w:rPr>
              <w:t>environmental</w:t>
            </w:r>
            <w:r w:rsidR="00EF4811" w:rsidRPr="00941B3E">
              <w:rPr>
                <w:b/>
                <w:i/>
              </w:rPr>
              <w:t xml:space="preserve"> </w:t>
            </w:r>
            <w:r w:rsidR="004B5A16" w:rsidRPr="00941B3E">
              <w:rPr>
                <w:b/>
                <w:i/>
              </w:rPr>
              <w:t xml:space="preserve">requirements? </w:t>
            </w:r>
            <w:r w:rsidRPr="00941B3E">
              <w:rPr>
                <w:b/>
                <w:i/>
              </w:rPr>
              <w:t>If so, explain why, for how long and how</w:t>
            </w:r>
            <w:r w:rsidR="00985F8E" w:rsidRPr="00941B3E">
              <w:rPr>
                <w:b/>
                <w:i/>
              </w:rPr>
              <w:t xml:space="preserve"> the impact on the</w:t>
            </w:r>
            <w:r w:rsidR="00C65DF9" w:rsidRPr="00941B3E">
              <w:rPr>
                <w:b/>
                <w:i/>
              </w:rPr>
              <w:t>se</w:t>
            </w:r>
            <w:r w:rsidR="00985F8E" w:rsidRPr="00941B3E">
              <w:rPr>
                <w:b/>
                <w:i/>
              </w:rPr>
              <w:t xml:space="preserve"> individuals </w:t>
            </w:r>
            <w:r w:rsidRPr="00941B3E">
              <w:rPr>
                <w:b/>
                <w:i/>
              </w:rPr>
              <w:t>will be minimised.</w:t>
            </w:r>
          </w:p>
        </w:tc>
      </w:tr>
      <w:tr w:rsidR="009E2E28" w:rsidRPr="00624F45" w14:paraId="1C2776EB" w14:textId="77777777">
        <w:trPr>
          <w:gridAfter w:val="1"/>
          <w:wAfter w:w="28" w:type="dxa"/>
          <w:trHeight w:val="140"/>
          <w:jc w:val="center"/>
        </w:trPr>
        <w:tc>
          <w:tcPr>
            <w:tcW w:w="10040" w:type="dxa"/>
            <w:gridSpan w:val="14"/>
            <w:shd w:val="clear" w:color="auto" w:fill="FFFFFF"/>
            <w:vAlign w:val="center"/>
          </w:tcPr>
          <w:p w14:paraId="15342E60" w14:textId="77777777" w:rsidR="009E2E28" w:rsidRDefault="009E2E28" w:rsidP="0032487F">
            <w:pPr>
              <w:rPr>
                <w:rFonts w:cs="Arial"/>
                <w:b/>
                <w:i/>
              </w:rPr>
            </w:pPr>
          </w:p>
          <w:p w14:paraId="5EB89DE8" w14:textId="77777777" w:rsidR="009E2E28" w:rsidRDefault="009E2E28" w:rsidP="0032487F">
            <w:pPr>
              <w:rPr>
                <w:rFonts w:cs="Arial"/>
                <w:b/>
                <w:i/>
              </w:rPr>
            </w:pPr>
          </w:p>
          <w:p w14:paraId="7D62D461" w14:textId="77777777" w:rsidR="009E2E28" w:rsidRDefault="009E2E28" w:rsidP="0032487F">
            <w:pPr>
              <w:rPr>
                <w:rFonts w:cs="Arial"/>
                <w:b/>
                <w:i/>
              </w:rPr>
            </w:pPr>
          </w:p>
        </w:tc>
      </w:tr>
      <w:tr w:rsidR="009E2E28" w:rsidRPr="00624F45" w14:paraId="6A8B1B54" w14:textId="77777777">
        <w:trPr>
          <w:gridAfter w:val="1"/>
          <w:wAfter w:w="28" w:type="dxa"/>
          <w:trHeight w:val="140"/>
          <w:jc w:val="center"/>
        </w:trPr>
        <w:tc>
          <w:tcPr>
            <w:tcW w:w="10040" w:type="dxa"/>
            <w:gridSpan w:val="14"/>
            <w:shd w:val="pct15" w:color="auto" w:fill="FFFFFF"/>
            <w:vAlign w:val="center"/>
          </w:tcPr>
          <w:p w14:paraId="6090F815" w14:textId="77777777" w:rsidR="009E2E28" w:rsidRPr="00C8527B" w:rsidRDefault="00CC4593" w:rsidP="00C8527B">
            <w:pPr>
              <w:tabs>
                <w:tab w:val="num" w:pos="540"/>
              </w:tabs>
              <w:ind w:left="590" w:hanging="568"/>
              <w:rPr>
                <w:b/>
                <w:bCs/>
              </w:rPr>
            </w:pPr>
            <w:r>
              <w:rPr>
                <w:rFonts w:cs="Arial"/>
                <w:b/>
              </w:rPr>
              <w:t>2</w:t>
            </w:r>
            <w:r w:rsidR="009E2E28" w:rsidRPr="00C8527B">
              <w:rPr>
                <w:rFonts w:cs="Arial"/>
                <w:b/>
              </w:rPr>
              <w:t xml:space="preserve">.4.2  </w:t>
            </w:r>
            <w:r w:rsidR="009E2E28">
              <w:rPr>
                <w:rFonts w:cs="Arial"/>
                <w:b/>
              </w:rPr>
              <w:t xml:space="preserve"> </w:t>
            </w:r>
            <w:r w:rsidR="009E2E28" w:rsidRPr="00C8527B">
              <w:rPr>
                <w:rFonts w:cs="Arial"/>
                <w:b/>
              </w:rPr>
              <w:t xml:space="preserve">Where </w:t>
            </w:r>
            <w:r w:rsidR="009E2E28" w:rsidRPr="00C8527B">
              <w:rPr>
                <w:b/>
                <w:bCs/>
              </w:rPr>
              <w:t>will procedures be performed? If animals need to be transported from where they are housed to where the procedures are carried out, provide details of how this will be done.</w:t>
            </w:r>
          </w:p>
        </w:tc>
      </w:tr>
      <w:tr w:rsidR="009E2E28" w:rsidRPr="00624F45" w14:paraId="078B034E" w14:textId="77777777">
        <w:trPr>
          <w:gridAfter w:val="1"/>
          <w:wAfter w:w="28" w:type="dxa"/>
          <w:trHeight w:val="140"/>
          <w:jc w:val="center"/>
        </w:trPr>
        <w:tc>
          <w:tcPr>
            <w:tcW w:w="10040" w:type="dxa"/>
            <w:gridSpan w:val="14"/>
            <w:shd w:val="clear" w:color="auto" w:fill="FFFFFF"/>
            <w:vAlign w:val="center"/>
          </w:tcPr>
          <w:p w14:paraId="492506DD" w14:textId="77777777" w:rsidR="009E2E28" w:rsidRDefault="009E2E28" w:rsidP="0032487F">
            <w:pPr>
              <w:rPr>
                <w:rFonts w:cs="Arial"/>
                <w:b/>
                <w:i/>
              </w:rPr>
            </w:pPr>
          </w:p>
          <w:p w14:paraId="31CD0C16" w14:textId="77777777" w:rsidR="009E2E28" w:rsidRDefault="009E2E28" w:rsidP="0032487F">
            <w:pPr>
              <w:rPr>
                <w:rFonts w:cs="Arial"/>
                <w:b/>
                <w:i/>
              </w:rPr>
            </w:pPr>
          </w:p>
          <w:p w14:paraId="7FD8715F" w14:textId="77777777" w:rsidR="009E4EA6" w:rsidRDefault="009E4EA6" w:rsidP="0032487F">
            <w:pPr>
              <w:rPr>
                <w:rFonts w:cs="Arial"/>
                <w:b/>
                <w:i/>
              </w:rPr>
            </w:pPr>
          </w:p>
          <w:p w14:paraId="6BDFDFC2" w14:textId="77777777" w:rsidR="009E4EA6" w:rsidRDefault="009E4EA6" w:rsidP="0032487F">
            <w:pPr>
              <w:rPr>
                <w:rFonts w:cs="Arial"/>
                <w:b/>
                <w:i/>
              </w:rPr>
            </w:pPr>
          </w:p>
          <w:p w14:paraId="41F9AE5E" w14:textId="77777777" w:rsidR="009E2E28" w:rsidRDefault="009E2E28" w:rsidP="0032487F">
            <w:pPr>
              <w:rPr>
                <w:rFonts w:cs="Arial"/>
                <w:b/>
                <w:i/>
              </w:rPr>
            </w:pPr>
          </w:p>
        </w:tc>
      </w:tr>
      <w:tr w:rsidR="009E2E28" w:rsidRPr="00624F45" w14:paraId="00F03A6D" w14:textId="77777777">
        <w:trPr>
          <w:gridAfter w:val="1"/>
          <w:wAfter w:w="28" w:type="dxa"/>
          <w:trHeight w:val="140"/>
          <w:jc w:val="center"/>
        </w:trPr>
        <w:tc>
          <w:tcPr>
            <w:tcW w:w="10040" w:type="dxa"/>
            <w:gridSpan w:val="14"/>
            <w:tcBorders>
              <w:left w:val="nil"/>
              <w:right w:val="nil"/>
            </w:tcBorders>
            <w:shd w:val="clear" w:color="auto" w:fill="FFFFFF"/>
            <w:vAlign w:val="center"/>
          </w:tcPr>
          <w:p w14:paraId="6930E822" w14:textId="77777777" w:rsidR="009E2E28" w:rsidRDefault="009E2E28" w:rsidP="0032487F">
            <w:pPr>
              <w:rPr>
                <w:rFonts w:cs="Arial"/>
                <w:b/>
                <w:i/>
              </w:rPr>
            </w:pPr>
          </w:p>
        </w:tc>
      </w:tr>
      <w:tr w:rsidR="009E2E28" w:rsidRPr="00624F45" w14:paraId="374D4389" w14:textId="77777777">
        <w:trPr>
          <w:gridAfter w:val="1"/>
          <w:wAfter w:w="28" w:type="dxa"/>
          <w:trHeight w:val="323"/>
          <w:jc w:val="center"/>
        </w:trPr>
        <w:tc>
          <w:tcPr>
            <w:tcW w:w="10040" w:type="dxa"/>
            <w:gridSpan w:val="14"/>
            <w:shd w:val="clear" w:color="auto" w:fill="000000"/>
            <w:vAlign w:val="center"/>
          </w:tcPr>
          <w:p w14:paraId="23977156" w14:textId="77777777" w:rsidR="009E2E28" w:rsidRPr="00C8527B" w:rsidRDefault="00CC4593" w:rsidP="0032487F">
            <w:pPr>
              <w:rPr>
                <w:rFonts w:cs="Arial"/>
                <w:b/>
                <w:sz w:val="22"/>
              </w:rPr>
            </w:pPr>
            <w:r>
              <w:rPr>
                <w:rFonts w:cs="Arial"/>
                <w:b/>
                <w:sz w:val="22"/>
                <w:szCs w:val="22"/>
              </w:rPr>
              <w:t>2</w:t>
            </w:r>
            <w:r w:rsidR="009E2E28" w:rsidRPr="00C8527B">
              <w:rPr>
                <w:rFonts w:cs="Arial"/>
                <w:b/>
                <w:sz w:val="22"/>
                <w:szCs w:val="22"/>
              </w:rPr>
              <w:t xml:space="preserve">.5 </w:t>
            </w:r>
            <w:r w:rsidR="009E2E28">
              <w:rPr>
                <w:rFonts w:cs="Arial"/>
                <w:b/>
                <w:sz w:val="22"/>
                <w:szCs w:val="22"/>
              </w:rPr>
              <w:t xml:space="preserve">  </w:t>
            </w:r>
            <w:r w:rsidR="009E2E28" w:rsidRPr="00C8527B">
              <w:rPr>
                <w:rFonts w:cs="Arial"/>
                <w:b/>
                <w:sz w:val="22"/>
                <w:szCs w:val="22"/>
              </w:rPr>
              <w:t>Fate of animals at the end of the project</w:t>
            </w:r>
          </w:p>
        </w:tc>
      </w:tr>
      <w:tr w:rsidR="009E2E28" w:rsidRPr="00624F45" w14:paraId="25217797" w14:textId="77777777">
        <w:trPr>
          <w:gridAfter w:val="1"/>
          <w:wAfter w:w="28" w:type="dxa"/>
          <w:trHeight w:val="427"/>
          <w:jc w:val="center"/>
        </w:trPr>
        <w:tc>
          <w:tcPr>
            <w:tcW w:w="10040" w:type="dxa"/>
            <w:gridSpan w:val="14"/>
            <w:shd w:val="pct15" w:color="auto" w:fill="FFFFFF"/>
            <w:vAlign w:val="center"/>
          </w:tcPr>
          <w:p w14:paraId="0EB07AD9" w14:textId="77777777" w:rsidR="009E2E28" w:rsidRPr="00C8527B" w:rsidRDefault="00CC4593" w:rsidP="0032487F">
            <w:pPr>
              <w:rPr>
                <w:rFonts w:cs="Arial"/>
                <w:b/>
              </w:rPr>
            </w:pPr>
            <w:r>
              <w:rPr>
                <w:rFonts w:cs="Arial"/>
                <w:b/>
              </w:rPr>
              <w:t>2</w:t>
            </w:r>
            <w:r w:rsidR="009E2E28" w:rsidRPr="00C8527B">
              <w:rPr>
                <w:rFonts w:cs="Arial"/>
                <w:b/>
              </w:rPr>
              <w:t xml:space="preserve">.5.1 </w:t>
            </w:r>
            <w:r w:rsidR="009E2E28">
              <w:rPr>
                <w:rFonts w:cs="Arial"/>
                <w:b/>
              </w:rPr>
              <w:t xml:space="preserve">  </w:t>
            </w:r>
            <w:r w:rsidR="009E2E28" w:rsidRPr="00C8527B">
              <w:rPr>
                <w:rFonts w:cs="Arial"/>
                <w:b/>
              </w:rPr>
              <w:t>Provide details on the fate of individuals used in this project once it has concluded</w:t>
            </w:r>
          </w:p>
        </w:tc>
      </w:tr>
      <w:tr w:rsidR="009E2E28" w:rsidRPr="00C8527B" w14:paraId="18D6AD8F" w14:textId="77777777" w:rsidTr="0055560F">
        <w:trPr>
          <w:trHeight w:val="831"/>
          <w:jc w:val="center"/>
        </w:trPr>
        <w:tc>
          <w:tcPr>
            <w:tcW w:w="1431" w:type="dxa"/>
            <w:gridSpan w:val="4"/>
            <w:shd w:val="pct15" w:color="auto" w:fill="FFFFFF"/>
            <w:vAlign w:val="center"/>
          </w:tcPr>
          <w:p w14:paraId="7F4336AC" w14:textId="77777777" w:rsidR="009E2E28" w:rsidRPr="00C8527B" w:rsidRDefault="0055560F" w:rsidP="00C8527B">
            <w:pPr>
              <w:jc w:val="center"/>
              <w:rPr>
                <w:rFonts w:cs="Arial"/>
                <w:b/>
              </w:rPr>
            </w:pPr>
            <w:r>
              <w:rPr>
                <w:rFonts w:cs="Arial"/>
                <w:b/>
              </w:rPr>
              <w:t>Remain in or r</w:t>
            </w:r>
            <w:r w:rsidR="009E2E28" w:rsidRPr="00C8527B">
              <w:rPr>
                <w:rFonts w:cs="Arial"/>
                <w:b/>
              </w:rPr>
              <w:t>eturn to the wild</w:t>
            </w:r>
          </w:p>
        </w:tc>
        <w:tc>
          <w:tcPr>
            <w:tcW w:w="1418" w:type="dxa"/>
            <w:gridSpan w:val="4"/>
            <w:shd w:val="pct15" w:color="auto" w:fill="FFFFFF"/>
            <w:vAlign w:val="center"/>
          </w:tcPr>
          <w:p w14:paraId="6D31B0F1" w14:textId="77777777" w:rsidR="009E2E28" w:rsidRPr="00C8527B" w:rsidRDefault="009E2E28" w:rsidP="0055560F">
            <w:pPr>
              <w:jc w:val="center"/>
              <w:rPr>
                <w:rFonts w:cs="Arial"/>
                <w:b/>
              </w:rPr>
            </w:pPr>
            <w:r w:rsidRPr="00C8527B">
              <w:rPr>
                <w:rFonts w:cs="Arial"/>
                <w:b/>
              </w:rPr>
              <w:t xml:space="preserve">Maintain in captivity </w:t>
            </w:r>
          </w:p>
        </w:tc>
        <w:tc>
          <w:tcPr>
            <w:tcW w:w="1276" w:type="dxa"/>
            <w:gridSpan w:val="2"/>
            <w:shd w:val="pct15" w:color="auto" w:fill="FFFFFF"/>
            <w:vAlign w:val="center"/>
          </w:tcPr>
          <w:p w14:paraId="09E71756" w14:textId="77777777" w:rsidR="009E2E28" w:rsidRPr="00C8527B" w:rsidRDefault="005B0E57" w:rsidP="00C8527B">
            <w:pPr>
              <w:jc w:val="center"/>
              <w:rPr>
                <w:rFonts w:cs="Arial"/>
                <w:b/>
              </w:rPr>
            </w:pPr>
            <w:r>
              <w:rPr>
                <w:rFonts w:cs="Arial"/>
                <w:b/>
              </w:rPr>
              <w:t>Euthanis</w:t>
            </w:r>
            <w:r w:rsidR="00BB75B7">
              <w:rPr>
                <w:rFonts w:cs="Arial"/>
                <w:b/>
              </w:rPr>
              <w:t>ed</w:t>
            </w:r>
          </w:p>
        </w:tc>
        <w:tc>
          <w:tcPr>
            <w:tcW w:w="5943" w:type="dxa"/>
            <w:gridSpan w:val="5"/>
            <w:shd w:val="pct15" w:color="auto" w:fill="FFFFFF"/>
            <w:vAlign w:val="center"/>
          </w:tcPr>
          <w:p w14:paraId="0231F8D0" w14:textId="77777777" w:rsidR="009E2E28" w:rsidRPr="00C8527B" w:rsidRDefault="009E2E28" w:rsidP="00C8527B">
            <w:pPr>
              <w:jc w:val="center"/>
              <w:rPr>
                <w:rFonts w:cs="Arial"/>
                <w:b/>
              </w:rPr>
            </w:pPr>
            <w:r w:rsidRPr="00C8527B">
              <w:rPr>
                <w:rFonts w:cs="Arial"/>
                <w:b/>
              </w:rPr>
              <w:t>Details</w:t>
            </w:r>
          </w:p>
        </w:tc>
      </w:tr>
      <w:tr w:rsidR="009E2E28" w:rsidRPr="00624F45" w14:paraId="20E36DAB" w14:textId="77777777" w:rsidTr="0055560F">
        <w:trPr>
          <w:trHeight w:val="140"/>
          <w:jc w:val="center"/>
        </w:trPr>
        <w:tc>
          <w:tcPr>
            <w:tcW w:w="1431" w:type="dxa"/>
            <w:gridSpan w:val="4"/>
            <w:shd w:val="clear" w:color="auto" w:fill="FFFFFF"/>
            <w:vAlign w:val="center"/>
          </w:tcPr>
          <w:p w14:paraId="32D85219" w14:textId="77777777" w:rsidR="009E2E28" w:rsidRDefault="009E2E28" w:rsidP="00985F8E">
            <w:pPr>
              <w:spacing w:line="360" w:lineRule="auto"/>
              <w:rPr>
                <w:rFonts w:cs="Arial"/>
                <w:b/>
                <w:i/>
              </w:rPr>
            </w:pPr>
          </w:p>
        </w:tc>
        <w:tc>
          <w:tcPr>
            <w:tcW w:w="1418" w:type="dxa"/>
            <w:gridSpan w:val="4"/>
            <w:shd w:val="clear" w:color="auto" w:fill="FFFFFF"/>
            <w:vAlign w:val="center"/>
          </w:tcPr>
          <w:p w14:paraId="0CE19BC3" w14:textId="77777777" w:rsidR="009E2E28" w:rsidRDefault="009E2E28" w:rsidP="00985F8E">
            <w:pPr>
              <w:spacing w:line="360" w:lineRule="auto"/>
              <w:rPr>
                <w:rFonts w:cs="Arial"/>
                <w:b/>
                <w:i/>
              </w:rPr>
            </w:pPr>
          </w:p>
        </w:tc>
        <w:tc>
          <w:tcPr>
            <w:tcW w:w="1276" w:type="dxa"/>
            <w:gridSpan w:val="2"/>
            <w:shd w:val="clear" w:color="auto" w:fill="FFFFFF"/>
            <w:vAlign w:val="center"/>
          </w:tcPr>
          <w:p w14:paraId="63966B72" w14:textId="77777777" w:rsidR="009E2E28" w:rsidRDefault="009E2E28" w:rsidP="00985F8E">
            <w:pPr>
              <w:spacing w:line="360" w:lineRule="auto"/>
              <w:rPr>
                <w:rFonts w:cs="Arial"/>
                <w:b/>
                <w:i/>
              </w:rPr>
            </w:pPr>
          </w:p>
        </w:tc>
        <w:tc>
          <w:tcPr>
            <w:tcW w:w="5943" w:type="dxa"/>
            <w:gridSpan w:val="5"/>
            <w:shd w:val="clear" w:color="auto" w:fill="FFFFFF"/>
            <w:vAlign w:val="center"/>
          </w:tcPr>
          <w:p w14:paraId="23536548" w14:textId="77777777" w:rsidR="009E2E28" w:rsidRDefault="009E2E28" w:rsidP="00985F8E">
            <w:pPr>
              <w:spacing w:line="360" w:lineRule="auto"/>
              <w:rPr>
                <w:rFonts w:cs="Arial"/>
                <w:b/>
                <w:i/>
              </w:rPr>
            </w:pPr>
          </w:p>
        </w:tc>
      </w:tr>
      <w:tr w:rsidR="009E2E28" w:rsidRPr="00624F45" w14:paraId="670BA330" w14:textId="77777777">
        <w:trPr>
          <w:gridAfter w:val="1"/>
          <w:wAfter w:w="28" w:type="dxa"/>
          <w:trHeight w:val="140"/>
          <w:jc w:val="center"/>
        </w:trPr>
        <w:tc>
          <w:tcPr>
            <w:tcW w:w="10040" w:type="dxa"/>
            <w:gridSpan w:val="14"/>
            <w:tcBorders>
              <w:left w:val="nil"/>
              <w:right w:val="nil"/>
            </w:tcBorders>
            <w:shd w:val="clear" w:color="auto" w:fill="FFFFFF"/>
            <w:vAlign w:val="center"/>
          </w:tcPr>
          <w:p w14:paraId="46983522" w14:textId="77777777" w:rsidR="009E2E28" w:rsidRPr="009A4663" w:rsidRDefault="009E2E28" w:rsidP="0032487F">
            <w:pPr>
              <w:rPr>
                <w:rFonts w:cs="Arial"/>
                <w:i/>
              </w:rPr>
            </w:pPr>
            <w:r w:rsidRPr="001C4A9F">
              <w:rPr>
                <w:rFonts w:cs="Arial"/>
                <w:i/>
              </w:rPr>
              <w:t>Please add further lines as required</w:t>
            </w:r>
          </w:p>
        </w:tc>
      </w:tr>
      <w:tr w:rsidR="009E2E28" w:rsidRPr="00624F45" w14:paraId="7CC07BA1" w14:textId="77777777">
        <w:trPr>
          <w:gridAfter w:val="1"/>
          <w:wAfter w:w="28" w:type="dxa"/>
          <w:trHeight w:val="419"/>
          <w:jc w:val="center"/>
        </w:trPr>
        <w:tc>
          <w:tcPr>
            <w:tcW w:w="10040" w:type="dxa"/>
            <w:gridSpan w:val="14"/>
            <w:shd w:val="pct15" w:color="auto" w:fill="FFFFFF"/>
            <w:vAlign w:val="center"/>
          </w:tcPr>
          <w:p w14:paraId="5249CF86" w14:textId="77777777" w:rsidR="009E2E28" w:rsidRPr="008536AC" w:rsidRDefault="00CC4593" w:rsidP="0032487F">
            <w:pPr>
              <w:rPr>
                <w:rFonts w:cs="Arial"/>
                <w:b/>
              </w:rPr>
            </w:pPr>
            <w:r>
              <w:rPr>
                <w:rFonts w:cs="Arial"/>
                <w:b/>
              </w:rPr>
              <w:t>2</w:t>
            </w:r>
            <w:r w:rsidR="009E2E28" w:rsidRPr="008536AC">
              <w:rPr>
                <w:rFonts w:cs="Arial"/>
                <w:b/>
              </w:rPr>
              <w:t xml:space="preserve">.5.2 </w:t>
            </w:r>
            <w:r w:rsidR="009E2E28">
              <w:rPr>
                <w:rFonts w:cs="Arial"/>
                <w:b/>
              </w:rPr>
              <w:t xml:space="preserve">  </w:t>
            </w:r>
            <w:r w:rsidR="009E2E28" w:rsidRPr="008536AC">
              <w:rPr>
                <w:rFonts w:cs="Arial"/>
                <w:b/>
              </w:rPr>
              <w:t>Does the project involve euthanasia of animals?</w:t>
            </w:r>
          </w:p>
        </w:tc>
      </w:tr>
      <w:tr w:rsidR="009E2E28" w:rsidRPr="00624F45" w14:paraId="1E9BE043" w14:textId="77777777">
        <w:trPr>
          <w:gridAfter w:val="1"/>
          <w:wAfter w:w="28" w:type="dxa"/>
          <w:trHeight w:val="140"/>
          <w:jc w:val="center"/>
        </w:trPr>
        <w:tc>
          <w:tcPr>
            <w:tcW w:w="1064" w:type="dxa"/>
            <w:shd w:val="clear" w:color="auto" w:fill="FFFFFF"/>
            <w:vAlign w:val="center"/>
          </w:tcPr>
          <w:p w14:paraId="05D8C711"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No</w:t>
            </w:r>
          </w:p>
        </w:tc>
        <w:tc>
          <w:tcPr>
            <w:tcW w:w="8976" w:type="dxa"/>
            <w:gridSpan w:val="13"/>
            <w:shd w:val="clear" w:color="auto" w:fill="FFFFFF"/>
            <w:vAlign w:val="center"/>
          </w:tcPr>
          <w:p w14:paraId="0F342C46" w14:textId="77777777" w:rsidR="009E2E28" w:rsidRPr="00A80B1A" w:rsidRDefault="009E2E28" w:rsidP="003F149A">
            <w:pPr>
              <w:spacing w:before="240" w:line="360" w:lineRule="auto"/>
              <w:rPr>
                <w:rFonts w:cs="Arial"/>
              </w:rPr>
            </w:pPr>
            <w:r w:rsidRPr="00A80B1A">
              <w:rPr>
                <w:rFonts w:cs="Arial"/>
              </w:rPr>
              <w:t>Go t</w:t>
            </w:r>
            <w:r w:rsidR="00CC4593" w:rsidRPr="00A80B1A">
              <w:rPr>
                <w:rFonts w:cs="Arial"/>
              </w:rPr>
              <w:t xml:space="preserve">o </w:t>
            </w:r>
            <w:r w:rsidR="003F149A" w:rsidRPr="00A80B1A">
              <w:rPr>
                <w:rFonts w:cs="Arial"/>
              </w:rPr>
              <w:t>Q</w:t>
            </w:r>
            <w:r w:rsidR="00CC4593" w:rsidRPr="00A80B1A">
              <w:rPr>
                <w:rFonts w:cs="Arial"/>
              </w:rPr>
              <w:t>uestion 2</w:t>
            </w:r>
            <w:r w:rsidRPr="00A80B1A">
              <w:rPr>
                <w:rFonts w:cs="Arial"/>
              </w:rPr>
              <w:t>.5.3</w:t>
            </w:r>
          </w:p>
        </w:tc>
      </w:tr>
      <w:tr w:rsidR="009E2E28" w:rsidRPr="00624F45" w14:paraId="77D50BA0" w14:textId="77777777">
        <w:trPr>
          <w:gridAfter w:val="1"/>
          <w:wAfter w:w="28" w:type="dxa"/>
          <w:trHeight w:val="140"/>
          <w:jc w:val="center"/>
        </w:trPr>
        <w:tc>
          <w:tcPr>
            <w:tcW w:w="1064" w:type="dxa"/>
            <w:shd w:val="clear" w:color="auto" w:fill="FFFFFF"/>
            <w:vAlign w:val="center"/>
          </w:tcPr>
          <w:p w14:paraId="376BB8AA"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Yes</w:t>
            </w:r>
          </w:p>
        </w:tc>
        <w:tc>
          <w:tcPr>
            <w:tcW w:w="8976" w:type="dxa"/>
            <w:gridSpan w:val="13"/>
            <w:shd w:val="clear" w:color="auto" w:fill="FFFFFF"/>
            <w:vAlign w:val="center"/>
          </w:tcPr>
          <w:p w14:paraId="03EB6D85" w14:textId="77777777" w:rsidR="009E2E28" w:rsidRPr="009E4EA6" w:rsidRDefault="009E4EA6" w:rsidP="001455AA">
            <w:pPr>
              <w:spacing w:before="240" w:line="360" w:lineRule="auto"/>
              <w:rPr>
                <w:rFonts w:cs="Arial"/>
                <w:b/>
                <w:i/>
              </w:rPr>
            </w:pPr>
            <w:r>
              <w:rPr>
                <w:b/>
              </w:rPr>
              <w:t>J</w:t>
            </w:r>
            <w:r w:rsidR="009E2E28" w:rsidRPr="009E4EA6">
              <w:rPr>
                <w:b/>
              </w:rPr>
              <w:t>ustify the use and method of euthanasia in the project below.</w:t>
            </w:r>
          </w:p>
        </w:tc>
      </w:tr>
      <w:tr w:rsidR="009E2E28" w:rsidRPr="00624F45" w14:paraId="271AE1F2" w14:textId="77777777">
        <w:trPr>
          <w:gridAfter w:val="1"/>
          <w:wAfter w:w="28" w:type="dxa"/>
          <w:trHeight w:val="140"/>
          <w:jc w:val="center"/>
        </w:trPr>
        <w:tc>
          <w:tcPr>
            <w:tcW w:w="10040" w:type="dxa"/>
            <w:gridSpan w:val="14"/>
            <w:shd w:val="clear" w:color="auto" w:fill="FFFFFF"/>
            <w:vAlign w:val="center"/>
          </w:tcPr>
          <w:p w14:paraId="4AE5B7AF" w14:textId="77777777" w:rsidR="009E2E28" w:rsidRPr="00A80B1A" w:rsidRDefault="009E2E28" w:rsidP="0032487F">
            <w:pPr>
              <w:rPr>
                <w:rFonts w:cs="Arial"/>
                <w:b/>
                <w:i/>
              </w:rPr>
            </w:pPr>
          </w:p>
          <w:p w14:paraId="3955E093" w14:textId="77777777" w:rsidR="00985F8E" w:rsidRPr="00A80B1A" w:rsidRDefault="00985F8E" w:rsidP="0032487F">
            <w:pPr>
              <w:rPr>
                <w:rFonts w:cs="Arial"/>
                <w:b/>
                <w:i/>
              </w:rPr>
            </w:pPr>
          </w:p>
          <w:p w14:paraId="12C42424" w14:textId="77777777" w:rsidR="009E2E28" w:rsidRPr="00A80B1A" w:rsidRDefault="009E2E28" w:rsidP="0032487F">
            <w:pPr>
              <w:rPr>
                <w:rFonts w:cs="Arial"/>
                <w:b/>
                <w:i/>
              </w:rPr>
            </w:pPr>
          </w:p>
          <w:p w14:paraId="379CA55B" w14:textId="77777777" w:rsidR="00985F8E" w:rsidRPr="00A80B1A" w:rsidRDefault="00985F8E" w:rsidP="0032487F">
            <w:pPr>
              <w:rPr>
                <w:rFonts w:cs="Arial"/>
                <w:b/>
                <w:i/>
              </w:rPr>
            </w:pPr>
          </w:p>
          <w:p w14:paraId="5ABF93C4" w14:textId="77777777" w:rsidR="00985F8E" w:rsidRPr="00A80B1A" w:rsidRDefault="00985F8E" w:rsidP="0032487F">
            <w:pPr>
              <w:rPr>
                <w:rFonts w:cs="Arial"/>
                <w:b/>
                <w:i/>
              </w:rPr>
            </w:pPr>
          </w:p>
        </w:tc>
      </w:tr>
      <w:tr w:rsidR="009E2E28" w:rsidRPr="00624F45" w14:paraId="3FC6FDA4" w14:textId="77777777">
        <w:trPr>
          <w:gridAfter w:val="1"/>
          <w:wAfter w:w="28" w:type="dxa"/>
          <w:trHeight w:val="389"/>
          <w:jc w:val="center"/>
        </w:trPr>
        <w:tc>
          <w:tcPr>
            <w:tcW w:w="10040" w:type="dxa"/>
            <w:gridSpan w:val="14"/>
            <w:shd w:val="pct15" w:color="auto" w:fill="FFFFFF"/>
            <w:vAlign w:val="center"/>
          </w:tcPr>
          <w:p w14:paraId="6F717A49" w14:textId="77777777" w:rsidR="009E2E28" w:rsidRPr="009A4663" w:rsidRDefault="00CC4593" w:rsidP="008536AC">
            <w:pPr>
              <w:spacing w:after="120"/>
              <w:ind w:left="590" w:hanging="568"/>
              <w:rPr>
                <w:b/>
                <w:bCs/>
              </w:rPr>
            </w:pPr>
            <w:r w:rsidRPr="009A4663">
              <w:rPr>
                <w:rFonts w:cs="Arial"/>
                <w:b/>
              </w:rPr>
              <w:t>2</w:t>
            </w:r>
            <w:r w:rsidR="009E2E28" w:rsidRPr="009A4663">
              <w:rPr>
                <w:rFonts w:cs="Arial"/>
                <w:b/>
              </w:rPr>
              <w:t xml:space="preserve">.5.3 </w:t>
            </w:r>
            <w:r w:rsidR="00584CDA" w:rsidRPr="009A4663">
              <w:rPr>
                <w:b/>
                <w:bCs/>
              </w:rPr>
              <w:t xml:space="preserve">Are anaesthetic, </w:t>
            </w:r>
            <w:r w:rsidR="00B766D0" w:rsidRPr="009A4663">
              <w:rPr>
                <w:b/>
                <w:bCs/>
              </w:rPr>
              <w:t>neuromuscular blocking agents,</w:t>
            </w:r>
            <w:r w:rsidR="00584CDA" w:rsidRPr="009A4663">
              <w:rPr>
                <w:b/>
                <w:bCs/>
              </w:rPr>
              <w:t xml:space="preserve"> medication</w:t>
            </w:r>
            <w:r w:rsidR="00821B6A" w:rsidRPr="009A4663">
              <w:rPr>
                <w:b/>
                <w:bCs/>
              </w:rPr>
              <w:t>s</w:t>
            </w:r>
            <w:r w:rsidR="00584CDA" w:rsidRPr="009A4663">
              <w:rPr>
                <w:b/>
                <w:bCs/>
              </w:rPr>
              <w:t xml:space="preserve"> </w:t>
            </w:r>
            <w:r w:rsidR="00B766D0" w:rsidRPr="009A4663">
              <w:rPr>
                <w:b/>
                <w:bCs/>
              </w:rPr>
              <w:t xml:space="preserve">or diet supplements </w:t>
            </w:r>
            <w:r w:rsidR="009E2E28" w:rsidRPr="009A4663">
              <w:rPr>
                <w:b/>
                <w:bCs/>
              </w:rPr>
              <w:t xml:space="preserve">to be used in the experimental procedure? </w:t>
            </w:r>
          </w:p>
        </w:tc>
      </w:tr>
      <w:tr w:rsidR="009E2E28" w:rsidRPr="00624F45" w14:paraId="5B8D253B" w14:textId="77777777">
        <w:trPr>
          <w:gridAfter w:val="1"/>
          <w:wAfter w:w="28" w:type="dxa"/>
          <w:trHeight w:val="140"/>
          <w:jc w:val="center"/>
        </w:trPr>
        <w:tc>
          <w:tcPr>
            <w:tcW w:w="1064" w:type="dxa"/>
            <w:shd w:val="clear" w:color="auto" w:fill="FFFFFF"/>
            <w:vAlign w:val="center"/>
          </w:tcPr>
          <w:p w14:paraId="46E8E808"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No</w:t>
            </w:r>
          </w:p>
        </w:tc>
        <w:tc>
          <w:tcPr>
            <w:tcW w:w="8976" w:type="dxa"/>
            <w:gridSpan w:val="13"/>
            <w:shd w:val="clear" w:color="auto" w:fill="FFFFFF"/>
            <w:vAlign w:val="center"/>
          </w:tcPr>
          <w:p w14:paraId="002D2CB0" w14:textId="77777777" w:rsidR="009E2E28" w:rsidRPr="00A80B1A" w:rsidRDefault="009E2E28" w:rsidP="003F149A">
            <w:pPr>
              <w:spacing w:before="240" w:line="360" w:lineRule="auto"/>
              <w:rPr>
                <w:rFonts w:cs="Arial"/>
              </w:rPr>
            </w:pPr>
            <w:r w:rsidRPr="00A80B1A">
              <w:rPr>
                <w:rFonts w:cs="Arial"/>
              </w:rPr>
              <w:t xml:space="preserve">Go to </w:t>
            </w:r>
            <w:r w:rsidR="003F149A" w:rsidRPr="00A80B1A">
              <w:rPr>
                <w:rFonts w:cs="Arial"/>
              </w:rPr>
              <w:t>Q</w:t>
            </w:r>
            <w:r w:rsidRPr="00A80B1A">
              <w:rPr>
                <w:rFonts w:cs="Arial"/>
              </w:rPr>
              <w:t>ues</w:t>
            </w:r>
            <w:r w:rsidR="00CC4593" w:rsidRPr="00A80B1A">
              <w:rPr>
                <w:rFonts w:cs="Arial"/>
              </w:rPr>
              <w:t>tion 2</w:t>
            </w:r>
            <w:r w:rsidR="004D0A70" w:rsidRPr="00A80B1A">
              <w:rPr>
                <w:rFonts w:cs="Arial"/>
              </w:rPr>
              <w:t>.6</w:t>
            </w:r>
          </w:p>
        </w:tc>
      </w:tr>
      <w:tr w:rsidR="009E2E28" w:rsidRPr="00624F45" w14:paraId="6DA40BBF" w14:textId="77777777" w:rsidTr="009E4EA6">
        <w:trPr>
          <w:gridAfter w:val="1"/>
          <w:wAfter w:w="28" w:type="dxa"/>
          <w:trHeight w:val="140"/>
          <w:jc w:val="center"/>
        </w:trPr>
        <w:tc>
          <w:tcPr>
            <w:tcW w:w="1064" w:type="dxa"/>
            <w:shd w:val="clear" w:color="auto" w:fill="FFFFFF"/>
            <w:vAlign w:val="center"/>
          </w:tcPr>
          <w:p w14:paraId="4EEB38D9"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Yes</w:t>
            </w:r>
          </w:p>
        </w:tc>
        <w:tc>
          <w:tcPr>
            <w:tcW w:w="8976" w:type="dxa"/>
            <w:gridSpan w:val="13"/>
            <w:shd w:val="clear" w:color="auto" w:fill="auto"/>
            <w:vAlign w:val="center"/>
          </w:tcPr>
          <w:p w14:paraId="78DAADE4" w14:textId="77777777" w:rsidR="009E2E28" w:rsidRPr="009E4EA6" w:rsidRDefault="009E4EA6" w:rsidP="009E4EA6">
            <w:pPr>
              <w:spacing w:before="240" w:line="360" w:lineRule="auto"/>
              <w:rPr>
                <w:rFonts w:cs="Arial"/>
                <w:b/>
                <w:i/>
              </w:rPr>
            </w:pPr>
            <w:r w:rsidRPr="009E4EA6">
              <w:rPr>
                <w:b/>
              </w:rPr>
              <w:t>S</w:t>
            </w:r>
            <w:r w:rsidR="009E2E28" w:rsidRPr="009E4EA6">
              <w:rPr>
                <w:b/>
              </w:rPr>
              <w:t>pecify below:</w:t>
            </w:r>
          </w:p>
        </w:tc>
      </w:tr>
      <w:tr w:rsidR="009E2E28" w:rsidRPr="00624F45" w14:paraId="1B9E26B8" w14:textId="77777777">
        <w:trPr>
          <w:gridAfter w:val="1"/>
          <w:wAfter w:w="28" w:type="dxa"/>
          <w:trHeight w:val="357"/>
          <w:jc w:val="center"/>
        </w:trPr>
        <w:tc>
          <w:tcPr>
            <w:tcW w:w="1788" w:type="dxa"/>
            <w:gridSpan w:val="5"/>
            <w:shd w:val="pct15" w:color="auto" w:fill="FFFFFF"/>
            <w:vAlign w:val="center"/>
          </w:tcPr>
          <w:p w14:paraId="51563A72" w14:textId="77777777" w:rsidR="009E2E28" w:rsidRDefault="009E2E28" w:rsidP="00A01CEF">
            <w:pPr>
              <w:jc w:val="center"/>
              <w:rPr>
                <w:rFonts w:cs="Arial"/>
                <w:b/>
                <w:i/>
              </w:rPr>
            </w:pPr>
            <w:r>
              <w:rPr>
                <w:rFonts w:cs="Arial"/>
                <w:b/>
                <w:i/>
              </w:rPr>
              <w:t>Agent</w:t>
            </w:r>
          </w:p>
        </w:tc>
        <w:tc>
          <w:tcPr>
            <w:tcW w:w="994" w:type="dxa"/>
            <w:gridSpan w:val="2"/>
            <w:shd w:val="pct15" w:color="auto" w:fill="FFFFFF"/>
            <w:vAlign w:val="center"/>
          </w:tcPr>
          <w:p w14:paraId="4AC83706" w14:textId="77777777" w:rsidR="009E2E28" w:rsidRDefault="009E2E28" w:rsidP="00A01CEF">
            <w:pPr>
              <w:jc w:val="center"/>
              <w:rPr>
                <w:rFonts w:cs="Arial"/>
                <w:b/>
                <w:i/>
              </w:rPr>
            </w:pPr>
            <w:r>
              <w:rPr>
                <w:rFonts w:cs="Arial"/>
                <w:b/>
                <w:i/>
              </w:rPr>
              <w:t>Dose Rate</w:t>
            </w:r>
          </w:p>
        </w:tc>
        <w:tc>
          <w:tcPr>
            <w:tcW w:w="1276" w:type="dxa"/>
            <w:gridSpan w:val="2"/>
            <w:shd w:val="pct15" w:color="auto" w:fill="FFFFFF"/>
            <w:vAlign w:val="center"/>
          </w:tcPr>
          <w:p w14:paraId="07ED5907" w14:textId="77777777" w:rsidR="009E2E28" w:rsidRDefault="009E2E28" w:rsidP="00A01CEF">
            <w:pPr>
              <w:jc w:val="center"/>
              <w:rPr>
                <w:rFonts w:cs="Arial"/>
                <w:b/>
                <w:i/>
              </w:rPr>
            </w:pPr>
            <w:r>
              <w:rPr>
                <w:rFonts w:cs="Arial"/>
                <w:b/>
                <w:i/>
              </w:rPr>
              <w:t>Duration</w:t>
            </w:r>
          </w:p>
        </w:tc>
        <w:tc>
          <w:tcPr>
            <w:tcW w:w="2977" w:type="dxa"/>
            <w:gridSpan w:val="3"/>
            <w:shd w:val="pct15" w:color="auto" w:fill="FFFFFF"/>
            <w:vAlign w:val="center"/>
          </w:tcPr>
          <w:p w14:paraId="10819DDD" w14:textId="77777777" w:rsidR="009E2E28" w:rsidRDefault="009E2E28" w:rsidP="00A01CEF">
            <w:pPr>
              <w:jc w:val="center"/>
              <w:rPr>
                <w:rFonts w:cs="Arial"/>
                <w:b/>
                <w:i/>
              </w:rPr>
            </w:pPr>
            <w:r>
              <w:rPr>
                <w:rFonts w:cs="Arial"/>
                <w:b/>
                <w:i/>
              </w:rPr>
              <w:t>Route of administration</w:t>
            </w:r>
          </w:p>
        </w:tc>
        <w:tc>
          <w:tcPr>
            <w:tcW w:w="3005" w:type="dxa"/>
            <w:gridSpan w:val="2"/>
            <w:shd w:val="pct15" w:color="auto" w:fill="FFFFFF"/>
            <w:vAlign w:val="center"/>
          </w:tcPr>
          <w:p w14:paraId="58B79C41" w14:textId="77777777" w:rsidR="009E2E28" w:rsidRDefault="009E2E28" w:rsidP="00A01CEF">
            <w:pPr>
              <w:jc w:val="center"/>
              <w:rPr>
                <w:rFonts w:cs="Arial"/>
                <w:b/>
                <w:i/>
              </w:rPr>
            </w:pPr>
            <w:r>
              <w:rPr>
                <w:rFonts w:cs="Arial"/>
                <w:b/>
                <w:i/>
              </w:rPr>
              <w:t>Potential side effects</w:t>
            </w:r>
          </w:p>
        </w:tc>
      </w:tr>
      <w:tr w:rsidR="009E2E28" w:rsidRPr="00624F45" w14:paraId="71DCB018" w14:textId="77777777">
        <w:trPr>
          <w:gridAfter w:val="1"/>
          <w:wAfter w:w="28" w:type="dxa"/>
          <w:trHeight w:val="140"/>
          <w:jc w:val="center"/>
        </w:trPr>
        <w:tc>
          <w:tcPr>
            <w:tcW w:w="1788" w:type="dxa"/>
            <w:gridSpan w:val="5"/>
            <w:shd w:val="clear" w:color="auto" w:fill="FFFFFF"/>
            <w:vAlign w:val="center"/>
          </w:tcPr>
          <w:p w14:paraId="4B644A8D" w14:textId="77777777" w:rsidR="009E2E28" w:rsidRDefault="009E2E28" w:rsidP="00985F8E">
            <w:pPr>
              <w:spacing w:line="360" w:lineRule="auto"/>
              <w:rPr>
                <w:rFonts w:cs="Arial"/>
                <w:b/>
                <w:i/>
              </w:rPr>
            </w:pPr>
          </w:p>
        </w:tc>
        <w:tc>
          <w:tcPr>
            <w:tcW w:w="994" w:type="dxa"/>
            <w:gridSpan w:val="2"/>
            <w:shd w:val="clear" w:color="auto" w:fill="FFFFFF"/>
            <w:vAlign w:val="center"/>
          </w:tcPr>
          <w:p w14:paraId="082C48EB" w14:textId="77777777" w:rsidR="009E2E28" w:rsidRDefault="009E2E28" w:rsidP="00985F8E">
            <w:pPr>
              <w:spacing w:line="360" w:lineRule="auto"/>
              <w:rPr>
                <w:rFonts w:cs="Arial"/>
                <w:b/>
                <w:i/>
              </w:rPr>
            </w:pPr>
          </w:p>
        </w:tc>
        <w:tc>
          <w:tcPr>
            <w:tcW w:w="1276" w:type="dxa"/>
            <w:gridSpan w:val="2"/>
            <w:shd w:val="clear" w:color="auto" w:fill="FFFFFF"/>
            <w:vAlign w:val="center"/>
          </w:tcPr>
          <w:p w14:paraId="2677290C" w14:textId="77777777" w:rsidR="009E2E28" w:rsidRDefault="009E2E28" w:rsidP="00985F8E">
            <w:pPr>
              <w:spacing w:line="360" w:lineRule="auto"/>
              <w:rPr>
                <w:rFonts w:cs="Arial"/>
                <w:b/>
                <w:i/>
              </w:rPr>
            </w:pPr>
          </w:p>
        </w:tc>
        <w:tc>
          <w:tcPr>
            <w:tcW w:w="2977" w:type="dxa"/>
            <w:gridSpan w:val="3"/>
            <w:shd w:val="clear" w:color="auto" w:fill="FFFFFF"/>
            <w:vAlign w:val="center"/>
          </w:tcPr>
          <w:p w14:paraId="249BF8C6" w14:textId="77777777" w:rsidR="009E2E28" w:rsidRDefault="009E2E28" w:rsidP="00985F8E">
            <w:pPr>
              <w:spacing w:line="360" w:lineRule="auto"/>
              <w:rPr>
                <w:rFonts w:cs="Arial"/>
                <w:b/>
                <w:i/>
              </w:rPr>
            </w:pPr>
          </w:p>
        </w:tc>
        <w:tc>
          <w:tcPr>
            <w:tcW w:w="3005" w:type="dxa"/>
            <w:gridSpan w:val="2"/>
            <w:shd w:val="clear" w:color="auto" w:fill="FFFFFF"/>
            <w:vAlign w:val="center"/>
          </w:tcPr>
          <w:p w14:paraId="0EF46479" w14:textId="77777777" w:rsidR="009E2E28" w:rsidRDefault="009E2E28" w:rsidP="00985F8E">
            <w:pPr>
              <w:spacing w:line="360" w:lineRule="auto"/>
              <w:rPr>
                <w:rFonts w:cs="Arial"/>
                <w:b/>
                <w:i/>
              </w:rPr>
            </w:pPr>
          </w:p>
        </w:tc>
      </w:tr>
      <w:tr w:rsidR="009E2E28" w:rsidRPr="00624F45" w14:paraId="3AB58C42" w14:textId="77777777">
        <w:trPr>
          <w:gridAfter w:val="1"/>
          <w:wAfter w:w="28" w:type="dxa"/>
          <w:trHeight w:val="140"/>
          <w:jc w:val="center"/>
        </w:trPr>
        <w:tc>
          <w:tcPr>
            <w:tcW w:w="1788" w:type="dxa"/>
            <w:gridSpan w:val="5"/>
            <w:shd w:val="clear" w:color="auto" w:fill="FFFFFF"/>
            <w:vAlign w:val="center"/>
          </w:tcPr>
          <w:p w14:paraId="4EA9BA15" w14:textId="77777777" w:rsidR="009E2E28" w:rsidRDefault="009E2E28" w:rsidP="00985F8E">
            <w:pPr>
              <w:spacing w:line="360" w:lineRule="auto"/>
              <w:rPr>
                <w:rFonts w:cs="Arial"/>
                <w:b/>
                <w:i/>
              </w:rPr>
            </w:pPr>
          </w:p>
        </w:tc>
        <w:tc>
          <w:tcPr>
            <w:tcW w:w="994" w:type="dxa"/>
            <w:gridSpan w:val="2"/>
            <w:shd w:val="clear" w:color="auto" w:fill="FFFFFF"/>
            <w:vAlign w:val="center"/>
          </w:tcPr>
          <w:p w14:paraId="7332107B" w14:textId="77777777" w:rsidR="009E2E28" w:rsidRDefault="009E2E28" w:rsidP="00985F8E">
            <w:pPr>
              <w:spacing w:line="360" w:lineRule="auto"/>
              <w:rPr>
                <w:rFonts w:cs="Arial"/>
                <w:b/>
                <w:i/>
              </w:rPr>
            </w:pPr>
          </w:p>
        </w:tc>
        <w:tc>
          <w:tcPr>
            <w:tcW w:w="1276" w:type="dxa"/>
            <w:gridSpan w:val="2"/>
            <w:shd w:val="clear" w:color="auto" w:fill="FFFFFF"/>
            <w:vAlign w:val="center"/>
          </w:tcPr>
          <w:p w14:paraId="5D98A3F1" w14:textId="77777777" w:rsidR="009E2E28" w:rsidRDefault="009E2E28" w:rsidP="00985F8E">
            <w:pPr>
              <w:spacing w:line="360" w:lineRule="auto"/>
              <w:rPr>
                <w:rFonts w:cs="Arial"/>
                <w:b/>
                <w:i/>
              </w:rPr>
            </w:pPr>
          </w:p>
        </w:tc>
        <w:tc>
          <w:tcPr>
            <w:tcW w:w="2977" w:type="dxa"/>
            <w:gridSpan w:val="3"/>
            <w:shd w:val="clear" w:color="auto" w:fill="FFFFFF"/>
            <w:vAlign w:val="center"/>
          </w:tcPr>
          <w:p w14:paraId="50C86B8C" w14:textId="77777777" w:rsidR="009E2E28" w:rsidRDefault="009E2E28" w:rsidP="00985F8E">
            <w:pPr>
              <w:spacing w:line="360" w:lineRule="auto"/>
              <w:rPr>
                <w:rFonts w:cs="Arial"/>
                <w:b/>
                <w:i/>
              </w:rPr>
            </w:pPr>
          </w:p>
        </w:tc>
        <w:tc>
          <w:tcPr>
            <w:tcW w:w="3005" w:type="dxa"/>
            <w:gridSpan w:val="2"/>
            <w:shd w:val="clear" w:color="auto" w:fill="FFFFFF"/>
            <w:vAlign w:val="center"/>
          </w:tcPr>
          <w:p w14:paraId="60EDCC55" w14:textId="77777777" w:rsidR="009E2E28" w:rsidRDefault="009E2E28" w:rsidP="00985F8E">
            <w:pPr>
              <w:spacing w:line="360" w:lineRule="auto"/>
              <w:rPr>
                <w:rFonts w:cs="Arial"/>
                <w:b/>
                <w:i/>
              </w:rPr>
            </w:pPr>
          </w:p>
        </w:tc>
      </w:tr>
      <w:tr w:rsidR="009E2E28" w:rsidRPr="00624F45" w14:paraId="0A25FFA0" w14:textId="77777777">
        <w:trPr>
          <w:gridAfter w:val="1"/>
          <w:wAfter w:w="28" w:type="dxa"/>
          <w:trHeight w:val="140"/>
          <w:jc w:val="center"/>
        </w:trPr>
        <w:tc>
          <w:tcPr>
            <w:tcW w:w="10040" w:type="dxa"/>
            <w:gridSpan w:val="14"/>
            <w:tcBorders>
              <w:left w:val="nil"/>
              <w:right w:val="nil"/>
            </w:tcBorders>
            <w:shd w:val="clear" w:color="auto" w:fill="FFFFFF"/>
            <w:vAlign w:val="center"/>
          </w:tcPr>
          <w:p w14:paraId="5598A617" w14:textId="77777777" w:rsidR="009E2E28" w:rsidRDefault="009E2E28" w:rsidP="0032487F">
            <w:pPr>
              <w:rPr>
                <w:rFonts w:cs="Arial"/>
                <w:i/>
              </w:rPr>
            </w:pPr>
            <w:r w:rsidRPr="001C4A9F">
              <w:rPr>
                <w:rFonts w:cs="Arial"/>
                <w:i/>
              </w:rPr>
              <w:t>Please add further lines as required</w:t>
            </w:r>
          </w:p>
          <w:p w14:paraId="3BBB8815" w14:textId="77777777" w:rsidR="009E2E28" w:rsidRPr="00A01CEF" w:rsidRDefault="009E2E28" w:rsidP="0032487F">
            <w:pPr>
              <w:rPr>
                <w:rFonts w:cs="Arial"/>
                <w:i/>
              </w:rPr>
            </w:pPr>
          </w:p>
        </w:tc>
      </w:tr>
      <w:tr w:rsidR="009E2E28" w:rsidRPr="00A01CEF" w14:paraId="4F657FA9" w14:textId="77777777">
        <w:trPr>
          <w:gridAfter w:val="1"/>
          <w:wAfter w:w="28" w:type="dxa"/>
          <w:trHeight w:val="421"/>
          <w:jc w:val="center"/>
        </w:trPr>
        <w:tc>
          <w:tcPr>
            <w:tcW w:w="10040" w:type="dxa"/>
            <w:gridSpan w:val="14"/>
            <w:shd w:val="clear" w:color="auto" w:fill="000000"/>
            <w:vAlign w:val="center"/>
          </w:tcPr>
          <w:p w14:paraId="1D6C2E5D" w14:textId="77777777" w:rsidR="009E2E28" w:rsidRPr="009A4663" w:rsidRDefault="004D0A70" w:rsidP="0032487F">
            <w:pPr>
              <w:rPr>
                <w:rFonts w:cs="Arial"/>
                <w:b/>
                <w:color w:val="FFFFFF"/>
                <w:sz w:val="22"/>
              </w:rPr>
            </w:pPr>
            <w:r w:rsidRPr="009A4663">
              <w:rPr>
                <w:rFonts w:cs="Arial"/>
                <w:b/>
                <w:color w:val="FFFFFF"/>
                <w:sz w:val="22"/>
                <w:szCs w:val="22"/>
              </w:rPr>
              <w:t>2</w:t>
            </w:r>
            <w:r w:rsidR="00115270" w:rsidRPr="009A4663">
              <w:rPr>
                <w:rFonts w:cs="Arial"/>
                <w:b/>
                <w:color w:val="FFFFFF"/>
                <w:sz w:val="22"/>
                <w:szCs w:val="22"/>
              </w:rPr>
              <w:t>.6 S</w:t>
            </w:r>
            <w:r w:rsidR="009E2E28" w:rsidRPr="009A4663">
              <w:rPr>
                <w:rFonts w:cs="Arial"/>
                <w:b/>
                <w:color w:val="FFFFFF"/>
                <w:sz w:val="22"/>
                <w:szCs w:val="22"/>
              </w:rPr>
              <w:t xml:space="preserve">ampling </w:t>
            </w:r>
            <w:r w:rsidR="00115270" w:rsidRPr="009A4663">
              <w:rPr>
                <w:rFonts w:cs="Arial"/>
                <w:b/>
                <w:color w:val="FFFFFF"/>
                <w:sz w:val="22"/>
                <w:szCs w:val="22"/>
              </w:rPr>
              <w:t xml:space="preserve">from animals </w:t>
            </w:r>
            <w:r w:rsidR="009E2E28" w:rsidRPr="009A4663">
              <w:rPr>
                <w:rFonts w:cs="Arial"/>
                <w:b/>
                <w:color w:val="FFFFFF"/>
                <w:sz w:val="22"/>
                <w:szCs w:val="22"/>
              </w:rPr>
              <w:t>within project</w:t>
            </w:r>
          </w:p>
        </w:tc>
      </w:tr>
      <w:tr w:rsidR="009E2E28" w:rsidRPr="00624F45" w14:paraId="13C26AB1" w14:textId="77777777">
        <w:trPr>
          <w:gridAfter w:val="1"/>
          <w:wAfter w:w="28" w:type="dxa"/>
          <w:trHeight w:val="428"/>
          <w:jc w:val="center"/>
        </w:trPr>
        <w:tc>
          <w:tcPr>
            <w:tcW w:w="10040" w:type="dxa"/>
            <w:gridSpan w:val="14"/>
            <w:shd w:val="pct15" w:color="auto" w:fill="FFFFFF"/>
            <w:vAlign w:val="center"/>
          </w:tcPr>
          <w:p w14:paraId="72C84224" w14:textId="77777777" w:rsidR="009E2E28" w:rsidRPr="009A4663" w:rsidRDefault="00115270" w:rsidP="0032487F">
            <w:pPr>
              <w:rPr>
                <w:rFonts w:cs="Arial"/>
                <w:b/>
              </w:rPr>
            </w:pPr>
            <w:r w:rsidRPr="009A4663">
              <w:rPr>
                <w:rFonts w:cs="Arial"/>
                <w:b/>
              </w:rPr>
              <w:t xml:space="preserve">Will blood, </w:t>
            </w:r>
            <w:r w:rsidR="009E2E28" w:rsidRPr="009A4663">
              <w:rPr>
                <w:rFonts w:cs="Arial"/>
                <w:b/>
              </w:rPr>
              <w:t>tissues</w:t>
            </w:r>
            <w:r w:rsidR="008E7DD7" w:rsidRPr="009A4663">
              <w:rPr>
                <w:rFonts w:cs="Arial"/>
                <w:b/>
              </w:rPr>
              <w:t xml:space="preserve"> or any other material</w:t>
            </w:r>
            <w:r w:rsidR="009E2E28" w:rsidRPr="009A4663">
              <w:rPr>
                <w:rFonts w:cs="Arial"/>
                <w:b/>
              </w:rPr>
              <w:t xml:space="preserve"> be sampled</w:t>
            </w:r>
            <w:r w:rsidR="008E7DD7" w:rsidRPr="009A4663">
              <w:rPr>
                <w:rFonts w:cs="Arial"/>
                <w:b/>
              </w:rPr>
              <w:t xml:space="preserve"> directly from animals</w:t>
            </w:r>
            <w:r w:rsidR="009E2E28" w:rsidRPr="009A4663">
              <w:rPr>
                <w:rFonts w:cs="Arial"/>
                <w:b/>
              </w:rPr>
              <w:t>?</w:t>
            </w:r>
          </w:p>
        </w:tc>
      </w:tr>
      <w:tr w:rsidR="009E2E28" w:rsidRPr="00624F45" w14:paraId="39B54E44" w14:textId="77777777">
        <w:trPr>
          <w:gridAfter w:val="1"/>
          <w:wAfter w:w="28" w:type="dxa"/>
          <w:trHeight w:val="427"/>
          <w:jc w:val="center"/>
        </w:trPr>
        <w:tc>
          <w:tcPr>
            <w:tcW w:w="1064" w:type="dxa"/>
            <w:shd w:val="clear" w:color="auto" w:fill="FFFFFF"/>
            <w:vAlign w:val="center"/>
          </w:tcPr>
          <w:p w14:paraId="7E6A4FBB" w14:textId="77777777" w:rsidR="009E2E28" w:rsidRPr="00A80B1A" w:rsidRDefault="00C83A47" w:rsidP="001455AA">
            <w:pPr>
              <w:spacing w:before="240" w:line="360" w:lineRule="auto"/>
              <w:rPr>
                <w:rFonts w:cs="Arial"/>
                <w:b/>
                <w:i/>
              </w:rPr>
            </w:pPr>
            <w:r w:rsidRPr="00A80B1A">
              <w:rPr>
                <w:rFonts w:cs="Arial"/>
                <w:b/>
                <w:i/>
              </w:rPr>
              <w:fldChar w:fldCharType="begin">
                <w:ffData>
                  <w:name w:val=""/>
                  <w:enabled/>
                  <w:calcOnExit w:val="0"/>
                  <w:checkBox>
                    <w:sizeAuto/>
                    <w:default w:val="0"/>
                  </w:checkBox>
                </w:ffData>
              </w:fldChar>
            </w:r>
            <w:r w:rsidR="009E2E28" w:rsidRPr="00A80B1A">
              <w:rPr>
                <w:rFonts w:cs="Arial"/>
                <w:b/>
                <w:i/>
              </w:rPr>
              <w:instrText xml:space="preserve"> FORMCHECKBOX </w:instrText>
            </w:r>
            <w:r w:rsidR="00EB5EA3">
              <w:rPr>
                <w:rFonts w:cs="Arial"/>
                <w:b/>
                <w:i/>
              </w:rPr>
            </w:r>
            <w:r w:rsidR="00EB5EA3">
              <w:rPr>
                <w:rFonts w:cs="Arial"/>
                <w:b/>
                <w:i/>
              </w:rPr>
              <w:fldChar w:fldCharType="separate"/>
            </w:r>
            <w:r w:rsidRPr="00A80B1A">
              <w:rPr>
                <w:rFonts w:cs="Arial"/>
                <w:b/>
                <w:i/>
              </w:rPr>
              <w:fldChar w:fldCharType="end"/>
            </w:r>
            <w:r w:rsidR="009E2E28" w:rsidRPr="00A80B1A">
              <w:rPr>
                <w:rFonts w:cs="Arial"/>
                <w:b/>
                <w:i/>
              </w:rPr>
              <w:t xml:space="preserve">  No</w:t>
            </w:r>
          </w:p>
        </w:tc>
        <w:tc>
          <w:tcPr>
            <w:tcW w:w="8976" w:type="dxa"/>
            <w:gridSpan w:val="13"/>
            <w:shd w:val="clear" w:color="auto" w:fill="FFFFFF"/>
            <w:vAlign w:val="center"/>
          </w:tcPr>
          <w:p w14:paraId="73F9ACDB" w14:textId="77777777" w:rsidR="009E2E28" w:rsidRPr="00A80B1A" w:rsidRDefault="004D0A70" w:rsidP="003F149A">
            <w:pPr>
              <w:spacing w:before="240" w:line="360" w:lineRule="auto"/>
              <w:rPr>
                <w:rFonts w:cs="Arial"/>
              </w:rPr>
            </w:pPr>
            <w:r w:rsidRPr="00A80B1A">
              <w:rPr>
                <w:rFonts w:cs="Arial"/>
              </w:rPr>
              <w:t xml:space="preserve">Go to </w:t>
            </w:r>
            <w:r w:rsidR="003F149A" w:rsidRPr="00A80B1A">
              <w:rPr>
                <w:rFonts w:cs="Arial"/>
              </w:rPr>
              <w:t>Q</w:t>
            </w:r>
            <w:r w:rsidRPr="00A80B1A">
              <w:rPr>
                <w:rFonts w:cs="Arial"/>
              </w:rPr>
              <w:t>uestion 2.7</w:t>
            </w:r>
          </w:p>
        </w:tc>
      </w:tr>
      <w:tr w:rsidR="009E2E28" w:rsidRPr="00624F45" w14:paraId="3B675670" w14:textId="77777777" w:rsidTr="009E4EA6">
        <w:trPr>
          <w:gridAfter w:val="1"/>
          <w:wAfter w:w="28" w:type="dxa"/>
          <w:trHeight w:val="140"/>
          <w:jc w:val="center"/>
        </w:trPr>
        <w:tc>
          <w:tcPr>
            <w:tcW w:w="1064" w:type="dxa"/>
            <w:shd w:val="clear" w:color="auto" w:fill="FFFFFF"/>
            <w:vAlign w:val="center"/>
          </w:tcPr>
          <w:p w14:paraId="6A3EA41C" w14:textId="77777777" w:rsidR="009E2E28" w:rsidRPr="00A80B1A" w:rsidRDefault="00C83A47" w:rsidP="001455AA">
            <w:pPr>
              <w:spacing w:before="240" w:line="360" w:lineRule="auto"/>
              <w:rPr>
                <w:rFonts w:cs="Arial"/>
                <w:b/>
                <w:i/>
              </w:rPr>
            </w:pPr>
            <w:r w:rsidRPr="00A80B1A">
              <w:rPr>
                <w:rFonts w:cs="Arial"/>
                <w:b/>
                <w:i/>
              </w:rPr>
              <w:fldChar w:fldCharType="begin">
                <w:ffData>
                  <w:name w:val=""/>
                  <w:enabled/>
                  <w:calcOnExit w:val="0"/>
                  <w:checkBox>
                    <w:sizeAuto/>
                    <w:default w:val="0"/>
                  </w:checkBox>
                </w:ffData>
              </w:fldChar>
            </w:r>
            <w:r w:rsidR="009E2E28" w:rsidRPr="00A80B1A">
              <w:rPr>
                <w:rFonts w:cs="Arial"/>
                <w:b/>
                <w:i/>
              </w:rPr>
              <w:instrText xml:space="preserve"> FORMCHECKBOX </w:instrText>
            </w:r>
            <w:r w:rsidR="00EB5EA3">
              <w:rPr>
                <w:rFonts w:cs="Arial"/>
                <w:b/>
                <w:i/>
              </w:rPr>
            </w:r>
            <w:r w:rsidR="00EB5EA3">
              <w:rPr>
                <w:rFonts w:cs="Arial"/>
                <w:b/>
                <w:i/>
              </w:rPr>
              <w:fldChar w:fldCharType="separate"/>
            </w:r>
            <w:r w:rsidRPr="00A80B1A">
              <w:rPr>
                <w:rFonts w:cs="Arial"/>
                <w:b/>
                <w:i/>
              </w:rPr>
              <w:fldChar w:fldCharType="end"/>
            </w:r>
            <w:r w:rsidR="009E2E28" w:rsidRPr="00A80B1A">
              <w:rPr>
                <w:rFonts w:cs="Arial"/>
                <w:b/>
                <w:i/>
              </w:rPr>
              <w:t xml:space="preserve">  Yes</w:t>
            </w:r>
          </w:p>
        </w:tc>
        <w:tc>
          <w:tcPr>
            <w:tcW w:w="8976" w:type="dxa"/>
            <w:gridSpan w:val="13"/>
            <w:shd w:val="clear" w:color="auto" w:fill="auto"/>
            <w:vAlign w:val="center"/>
          </w:tcPr>
          <w:p w14:paraId="72B358D6" w14:textId="77777777" w:rsidR="009E2E28" w:rsidRPr="009E4EA6" w:rsidRDefault="009E4EA6" w:rsidP="009E4EA6">
            <w:pPr>
              <w:spacing w:before="240" w:line="360" w:lineRule="auto"/>
              <w:rPr>
                <w:rFonts w:cs="Arial"/>
                <w:b/>
                <w:i/>
              </w:rPr>
            </w:pPr>
            <w:r w:rsidRPr="009E4EA6">
              <w:rPr>
                <w:b/>
              </w:rPr>
              <w:t>S</w:t>
            </w:r>
            <w:r w:rsidR="009E2E28" w:rsidRPr="009E4EA6">
              <w:rPr>
                <w:b/>
              </w:rPr>
              <w:t>pecify below:</w:t>
            </w:r>
          </w:p>
        </w:tc>
      </w:tr>
      <w:tr w:rsidR="009E2E28" w:rsidRPr="00624F45" w14:paraId="71F46790" w14:textId="77777777" w:rsidTr="0055560F">
        <w:trPr>
          <w:gridAfter w:val="1"/>
          <w:wAfter w:w="28" w:type="dxa"/>
          <w:trHeight w:val="600"/>
          <w:jc w:val="center"/>
        </w:trPr>
        <w:tc>
          <w:tcPr>
            <w:tcW w:w="1276" w:type="dxa"/>
            <w:gridSpan w:val="3"/>
            <w:shd w:val="pct15" w:color="auto" w:fill="FFFFFF"/>
            <w:vAlign w:val="center"/>
          </w:tcPr>
          <w:p w14:paraId="75EAB805" w14:textId="77777777" w:rsidR="009E2E28" w:rsidRPr="00A80B1A" w:rsidRDefault="00377ADF" w:rsidP="00377ADF">
            <w:pPr>
              <w:jc w:val="center"/>
              <w:rPr>
                <w:rFonts w:cs="Arial"/>
                <w:b/>
                <w:i/>
              </w:rPr>
            </w:pPr>
            <w:r>
              <w:rPr>
                <w:rFonts w:cs="Arial"/>
                <w:b/>
                <w:i/>
              </w:rPr>
              <w:t>Sample type</w:t>
            </w:r>
          </w:p>
        </w:tc>
        <w:tc>
          <w:tcPr>
            <w:tcW w:w="1573" w:type="dxa"/>
            <w:gridSpan w:val="5"/>
            <w:shd w:val="pct15" w:color="auto" w:fill="FFFFFF"/>
            <w:vAlign w:val="center"/>
          </w:tcPr>
          <w:p w14:paraId="1FDD7C70" w14:textId="77777777" w:rsidR="009E2E28" w:rsidRPr="00A80B1A" w:rsidRDefault="009E2E28" w:rsidP="00B45FB8">
            <w:pPr>
              <w:jc w:val="center"/>
              <w:rPr>
                <w:rFonts w:cs="Arial"/>
                <w:b/>
                <w:i/>
              </w:rPr>
            </w:pPr>
            <w:r w:rsidRPr="00A80B1A">
              <w:rPr>
                <w:rFonts w:cs="Arial"/>
                <w:b/>
                <w:i/>
              </w:rPr>
              <w:t>Volume</w:t>
            </w:r>
          </w:p>
        </w:tc>
        <w:tc>
          <w:tcPr>
            <w:tcW w:w="2910" w:type="dxa"/>
            <w:gridSpan w:val="3"/>
            <w:shd w:val="pct15" w:color="auto" w:fill="FFFFFF"/>
            <w:vAlign w:val="center"/>
          </w:tcPr>
          <w:p w14:paraId="5D499302" w14:textId="77777777" w:rsidR="009E2E28" w:rsidRPr="00A80B1A" w:rsidRDefault="00C0617D" w:rsidP="00B45FB8">
            <w:pPr>
              <w:jc w:val="center"/>
              <w:rPr>
                <w:rFonts w:cs="Arial"/>
                <w:b/>
                <w:i/>
              </w:rPr>
            </w:pPr>
            <w:r>
              <w:rPr>
                <w:rFonts w:cs="Arial"/>
                <w:b/>
                <w:i/>
              </w:rPr>
              <w:t>Sample</w:t>
            </w:r>
            <w:r w:rsidR="009E2E28" w:rsidRPr="00A80B1A">
              <w:rPr>
                <w:rFonts w:cs="Arial"/>
                <w:b/>
                <w:i/>
              </w:rPr>
              <w:t xml:space="preserve"> collection site</w:t>
            </w:r>
          </w:p>
          <w:p w14:paraId="474D5E32" w14:textId="77777777" w:rsidR="009E2E28" w:rsidRPr="00A80B1A" w:rsidRDefault="009E2E28" w:rsidP="00B45FB8">
            <w:pPr>
              <w:jc w:val="center"/>
              <w:rPr>
                <w:rFonts w:cs="Arial"/>
                <w:b/>
                <w:i/>
              </w:rPr>
            </w:pPr>
            <w:r w:rsidRPr="00A80B1A">
              <w:rPr>
                <w:rFonts w:cs="Arial"/>
                <w:b/>
                <w:i/>
              </w:rPr>
              <w:t>(e</w:t>
            </w:r>
            <w:r w:rsidR="00281411" w:rsidRPr="00A80B1A">
              <w:rPr>
                <w:rFonts w:cs="Arial"/>
                <w:b/>
                <w:i/>
              </w:rPr>
              <w:t>.</w:t>
            </w:r>
            <w:r w:rsidRPr="00A80B1A">
              <w:rPr>
                <w:rFonts w:cs="Arial"/>
                <w:b/>
                <w:i/>
              </w:rPr>
              <w:t>g</w:t>
            </w:r>
            <w:r w:rsidR="00281411" w:rsidRPr="00A80B1A">
              <w:rPr>
                <w:rFonts w:cs="Arial"/>
                <w:b/>
                <w:i/>
              </w:rPr>
              <w:t>.</w:t>
            </w:r>
            <w:r w:rsidRPr="00A80B1A">
              <w:rPr>
                <w:rFonts w:cs="Arial"/>
                <w:b/>
                <w:i/>
              </w:rPr>
              <w:t xml:space="preserve"> ear notch, femoral vein </w:t>
            </w:r>
            <w:r w:rsidR="00A80B1A" w:rsidRPr="00A80B1A">
              <w:rPr>
                <w:rFonts w:cs="Arial"/>
                <w:b/>
                <w:i/>
              </w:rPr>
              <w:t>etc.</w:t>
            </w:r>
            <w:r w:rsidRPr="00A80B1A">
              <w:rPr>
                <w:rFonts w:cs="Arial"/>
                <w:b/>
                <w:i/>
              </w:rPr>
              <w:t>)</w:t>
            </w:r>
          </w:p>
        </w:tc>
        <w:tc>
          <w:tcPr>
            <w:tcW w:w="2420" w:type="dxa"/>
            <w:gridSpan w:val="2"/>
            <w:shd w:val="pct15" w:color="auto" w:fill="FFFFFF"/>
            <w:vAlign w:val="center"/>
          </w:tcPr>
          <w:p w14:paraId="2187DF44" w14:textId="77777777" w:rsidR="009E2E28" w:rsidRDefault="009E2E28" w:rsidP="00B45FB8">
            <w:pPr>
              <w:jc w:val="center"/>
              <w:rPr>
                <w:rFonts w:cs="Arial"/>
                <w:b/>
                <w:i/>
              </w:rPr>
            </w:pPr>
            <w:r>
              <w:rPr>
                <w:rFonts w:cs="Arial"/>
                <w:b/>
                <w:i/>
              </w:rPr>
              <w:t>Sampling Frequency</w:t>
            </w:r>
          </w:p>
        </w:tc>
        <w:tc>
          <w:tcPr>
            <w:tcW w:w="1861" w:type="dxa"/>
            <w:shd w:val="pct15" w:color="auto" w:fill="FFFFFF"/>
            <w:vAlign w:val="center"/>
          </w:tcPr>
          <w:p w14:paraId="6189C7D5" w14:textId="77777777" w:rsidR="009E2E28" w:rsidRDefault="009E2E28" w:rsidP="00B45FB8">
            <w:pPr>
              <w:jc w:val="center"/>
              <w:rPr>
                <w:rFonts w:cs="Arial"/>
                <w:b/>
                <w:i/>
              </w:rPr>
            </w:pPr>
            <w:r>
              <w:rPr>
                <w:rFonts w:cs="Arial"/>
                <w:b/>
                <w:i/>
              </w:rPr>
              <w:t>Potential complications</w:t>
            </w:r>
          </w:p>
        </w:tc>
      </w:tr>
      <w:tr w:rsidR="009E2E28" w:rsidRPr="00624F45" w14:paraId="55B91B0D" w14:textId="77777777" w:rsidTr="0055560F">
        <w:trPr>
          <w:gridAfter w:val="1"/>
          <w:wAfter w:w="28" w:type="dxa"/>
          <w:trHeight w:val="140"/>
          <w:jc w:val="center"/>
        </w:trPr>
        <w:tc>
          <w:tcPr>
            <w:tcW w:w="1276" w:type="dxa"/>
            <w:gridSpan w:val="3"/>
            <w:shd w:val="clear" w:color="auto" w:fill="FFFFFF"/>
            <w:vAlign w:val="center"/>
          </w:tcPr>
          <w:p w14:paraId="6810F0D1" w14:textId="77777777" w:rsidR="009E2E28" w:rsidRDefault="009E2E28" w:rsidP="00985F8E">
            <w:pPr>
              <w:spacing w:line="360" w:lineRule="auto"/>
              <w:rPr>
                <w:rFonts w:cs="Arial"/>
                <w:b/>
                <w:i/>
              </w:rPr>
            </w:pPr>
          </w:p>
        </w:tc>
        <w:tc>
          <w:tcPr>
            <w:tcW w:w="1573" w:type="dxa"/>
            <w:gridSpan w:val="5"/>
            <w:shd w:val="clear" w:color="auto" w:fill="FFFFFF"/>
            <w:vAlign w:val="center"/>
          </w:tcPr>
          <w:p w14:paraId="74E797DC" w14:textId="77777777" w:rsidR="009E2E28" w:rsidRDefault="009E2E28" w:rsidP="00985F8E">
            <w:pPr>
              <w:spacing w:line="360" w:lineRule="auto"/>
              <w:rPr>
                <w:rFonts w:cs="Arial"/>
                <w:b/>
                <w:i/>
              </w:rPr>
            </w:pPr>
          </w:p>
        </w:tc>
        <w:tc>
          <w:tcPr>
            <w:tcW w:w="2910" w:type="dxa"/>
            <w:gridSpan w:val="3"/>
            <w:shd w:val="clear" w:color="auto" w:fill="FFFFFF"/>
            <w:vAlign w:val="center"/>
          </w:tcPr>
          <w:p w14:paraId="25AF7EAE" w14:textId="77777777" w:rsidR="009E2E28" w:rsidRDefault="009E2E28" w:rsidP="00985F8E">
            <w:pPr>
              <w:spacing w:line="360" w:lineRule="auto"/>
              <w:rPr>
                <w:rFonts w:cs="Arial"/>
                <w:b/>
                <w:i/>
              </w:rPr>
            </w:pPr>
          </w:p>
        </w:tc>
        <w:tc>
          <w:tcPr>
            <w:tcW w:w="2420" w:type="dxa"/>
            <w:gridSpan w:val="2"/>
            <w:shd w:val="clear" w:color="auto" w:fill="FFFFFF"/>
            <w:vAlign w:val="center"/>
          </w:tcPr>
          <w:p w14:paraId="2633CEB9" w14:textId="77777777" w:rsidR="009E2E28" w:rsidRDefault="009E2E28" w:rsidP="00985F8E">
            <w:pPr>
              <w:spacing w:line="360" w:lineRule="auto"/>
              <w:rPr>
                <w:rFonts w:cs="Arial"/>
                <w:b/>
                <w:i/>
              </w:rPr>
            </w:pPr>
          </w:p>
        </w:tc>
        <w:tc>
          <w:tcPr>
            <w:tcW w:w="1861" w:type="dxa"/>
            <w:shd w:val="clear" w:color="auto" w:fill="FFFFFF"/>
            <w:vAlign w:val="center"/>
          </w:tcPr>
          <w:p w14:paraId="4B1D477B" w14:textId="77777777" w:rsidR="009E2E28" w:rsidRDefault="009E2E28" w:rsidP="00985F8E">
            <w:pPr>
              <w:spacing w:line="360" w:lineRule="auto"/>
              <w:rPr>
                <w:rFonts w:cs="Arial"/>
                <w:b/>
                <w:i/>
              </w:rPr>
            </w:pPr>
          </w:p>
        </w:tc>
      </w:tr>
      <w:tr w:rsidR="009E2E28" w:rsidRPr="00624F45" w14:paraId="65BE1F1D" w14:textId="77777777" w:rsidTr="0055560F">
        <w:trPr>
          <w:gridAfter w:val="1"/>
          <w:wAfter w:w="28" w:type="dxa"/>
          <w:trHeight w:val="140"/>
          <w:jc w:val="center"/>
        </w:trPr>
        <w:tc>
          <w:tcPr>
            <w:tcW w:w="1276" w:type="dxa"/>
            <w:gridSpan w:val="3"/>
            <w:shd w:val="clear" w:color="auto" w:fill="FFFFFF"/>
            <w:vAlign w:val="center"/>
          </w:tcPr>
          <w:p w14:paraId="6AFAB436" w14:textId="77777777" w:rsidR="009E2E28" w:rsidRDefault="009E2E28" w:rsidP="00985F8E">
            <w:pPr>
              <w:spacing w:line="360" w:lineRule="auto"/>
              <w:rPr>
                <w:rFonts w:cs="Arial"/>
                <w:b/>
                <w:i/>
              </w:rPr>
            </w:pPr>
          </w:p>
        </w:tc>
        <w:tc>
          <w:tcPr>
            <w:tcW w:w="1573" w:type="dxa"/>
            <w:gridSpan w:val="5"/>
            <w:shd w:val="clear" w:color="auto" w:fill="FFFFFF"/>
            <w:vAlign w:val="center"/>
          </w:tcPr>
          <w:p w14:paraId="042C5D41" w14:textId="77777777" w:rsidR="009E2E28" w:rsidRDefault="009E2E28" w:rsidP="00985F8E">
            <w:pPr>
              <w:spacing w:line="360" w:lineRule="auto"/>
              <w:rPr>
                <w:rFonts w:cs="Arial"/>
                <w:b/>
                <w:i/>
              </w:rPr>
            </w:pPr>
          </w:p>
        </w:tc>
        <w:tc>
          <w:tcPr>
            <w:tcW w:w="2910" w:type="dxa"/>
            <w:gridSpan w:val="3"/>
            <w:shd w:val="clear" w:color="auto" w:fill="FFFFFF"/>
            <w:vAlign w:val="center"/>
          </w:tcPr>
          <w:p w14:paraId="4D2E12B8" w14:textId="77777777" w:rsidR="009E2E28" w:rsidRDefault="009E2E28" w:rsidP="00985F8E">
            <w:pPr>
              <w:spacing w:line="360" w:lineRule="auto"/>
              <w:rPr>
                <w:rFonts w:cs="Arial"/>
                <w:b/>
                <w:i/>
              </w:rPr>
            </w:pPr>
          </w:p>
        </w:tc>
        <w:tc>
          <w:tcPr>
            <w:tcW w:w="2420" w:type="dxa"/>
            <w:gridSpan w:val="2"/>
            <w:shd w:val="clear" w:color="auto" w:fill="FFFFFF"/>
            <w:vAlign w:val="center"/>
          </w:tcPr>
          <w:p w14:paraId="308F224F" w14:textId="77777777" w:rsidR="009E2E28" w:rsidRDefault="009E2E28" w:rsidP="00985F8E">
            <w:pPr>
              <w:spacing w:line="360" w:lineRule="auto"/>
              <w:rPr>
                <w:rFonts w:cs="Arial"/>
                <w:b/>
                <w:i/>
              </w:rPr>
            </w:pPr>
          </w:p>
        </w:tc>
        <w:tc>
          <w:tcPr>
            <w:tcW w:w="1861" w:type="dxa"/>
            <w:shd w:val="clear" w:color="auto" w:fill="FFFFFF"/>
            <w:vAlign w:val="center"/>
          </w:tcPr>
          <w:p w14:paraId="5E6D6F63" w14:textId="77777777" w:rsidR="009E2E28" w:rsidRDefault="009E2E28" w:rsidP="00985F8E">
            <w:pPr>
              <w:spacing w:line="360" w:lineRule="auto"/>
              <w:rPr>
                <w:rFonts w:cs="Arial"/>
                <w:b/>
                <w:i/>
              </w:rPr>
            </w:pPr>
          </w:p>
        </w:tc>
      </w:tr>
      <w:tr w:rsidR="009E2E28" w:rsidRPr="00624F45" w14:paraId="5CA456E4" w14:textId="77777777">
        <w:trPr>
          <w:gridAfter w:val="1"/>
          <w:wAfter w:w="28" w:type="dxa"/>
          <w:trHeight w:val="140"/>
          <w:jc w:val="center"/>
        </w:trPr>
        <w:tc>
          <w:tcPr>
            <w:tcW w:w="10040" w:type="dxa"/>
            <w:gridSpan w:val="14"/>
            <w:tcBorders>
              <w:left w:val="nil"/>
              <w:right w:val="nil"/>
            </w:tcBorders>
            <w:shd w:val="clear" w:color="auto" w:fill="FFFFFF"/>
            <w:vAlign w:val="center"/>
          </w:tcPr>
          <w:p w14:paraId="10437F07" w14:textId="77777777" w:rsidR="009E2E28" w:rsidRDefault="009E2E28" w:rsidP="0032487F">
            <w:pPr>
              <w:rPr>
                <w:rFonts w:cs="Arial"/>
                <w:i/>
              </w:rPr>
            </w:pPr>
            <w:r w:rsidRPr="001C4A9F">
              <w:rPr>
                <w:rFonts w:cs="Arial"/>
                <w:i/>
              </w:rPr>
              <w:t>Please add further lines as required</w:t>
            </w:r>
          </w:p>
          <w:p w14:paraId="7B969857" w14:textId="77777777" w:rsidR="00883B77" w:rsidRPr="001455AA" w:rsidRDefault="00883B77" w:rsidP="0032487F">
            <w:pPr>
              <w:rPr>
                <w:rFonts w:cs="Arial"/>
                <w:i/>
              </w:rPr>
            </w:pPr>
          </w:p>
        </w:tc>
      </w:tr>
      <w:tr w:rsidR="009E2E28" w:rsidRPr="00624F45" w14:paraId="22C1A485" w14:textId="77777777">
        <w:trPr>
          <w:gridAfter w:val="1"/>
          <w:wAfter w:w="28" w:type="dxa"/>
          <w:trHeight w:val="426"/>
          <w:jc w:val="center"/>
        </w:trPr>
        <w:tc>
          <w:tcPr>
            <w:tcW w:w="10040" w:type="dxa"/>
            <w:gridSpan w:val="14"/>
            <w:shd w:val="clear" w:color="auto" w:fill="000000"/>
            <w:vAlign w:val="center"/>
          </w:tcPr>
          <w:p w14:paraId="35D3BCC4" w14:textId="77777777" w:rsidR="009E2E28" w:rsidRPr="009A4663" w:rsidRDefault="004D0A70" w:rsidP="0059429D">
            <w:pPr>
              <w:rPr>
                <w:rFonts w:cs="Arial"/>
                <w:b/>
                <w:sz w:val="22"/>
              </w:rPr>
            </w:pPr>
            <w:r w:rsidRPr="009A4663">
              <w:rPr>
                <w:rFonts w:cs="Arial"/>
                <w:b/>
                <w:sz w:val="22"/>
                <w:szCs w:val="22"/>
              </w:rPr>
              <w:t>2</w:t>
            </w:r>
            <w:r w:rsidR="00377ADF" w:rsidRPr="009A4663">
              <w:rPr>
                <w:rFonts w:cs="Arial"/>
                <w:b/>
                <w:sz w:val="22"/>
                <w:szCs w:val="22"/>
              </w:rPr>
              <w:t xml:space="preserve">.7 Pain, </w:t>
            </w:r>
            <w:r w:rsidR="009E2E28" w:rsidRPr="009A4663">
              <w:rPr>
                <w:rFonts w:cs="Arial"/>
                <w:b/>
                <w:sz w:val="22"/>
                <w:szCs w:val="22"/>
              </w:rPr>
              <w:t xml:space="preserve">Discomfort </w:t>
            </w:r>
            <w:r w:rsidR="00377ADF" w:rsidRPr="009A4663">
              <w:rPr>
                <w:rFonts w:cs="Arial"/>
                <w:b/>
                <w:sz w:val="22"/>
                <w:szCs w:val="22"/>
              </w:rPr>
              <w:t xml:space="preserve">and Distress </w:t>
            </w:r>
            <w:r w:rsidR="009E2E28" w:rsidRPr="009A4663">
              <w:rPr>
                <w:rFonts w:cs="Arial"/>
                <w:b/>
                <w:sz w:val="22"/>
                <w:szCs w:val="22"/>
              </w:rPr>
              <w:t>Mitigation</w:t>
            </w:r>
          </w:p>
        </w:tc>
      </w:tr>
      <w:tr w:rsidR="009E2E28" w:rsidRPr="00624F45" w14:paraId="372A6132" w14:textId="77777777">
        <w:trPr>
          <w:gridAfter w:val="1"/>
          <w:wAfter w:w="28" w:type="dxa"/>
          <w:trHeight w:val="1267"/>
          <w:jc w:val="center"/>
        </w:trPr>
        <w:tc>
          <w:tcPr>
            <w:tcW w:w="10040" w:type="dxa"/>
            <w:gridSpan w:val="14"/>
            <w:shd w:val="pct15" w:color="auto" w:fill="FFFFFF"/>
            <w:vAlign w:val="center"/>
          </w:tcPr>
          <w:p w14:paraId="15414567" w14:textId="77777777" w:rsidR="009E2E28" w:rsidRPr="009A4663" w:rsidRDefault="00E82685" w:rsidP="001F1D1E">
            <w:pPr>
              <w:ind w:left="473" w:hanging="473"/>
              <w:rPr>
                <w:b/>
                <w:bCs/>
              </w:rPr>
            </w:pPr>
            <w:r w:rsidRPr="009A4663">
              <w:rPr>
                <w:b/>
                <w:bCs/>
              </w:rPr>
              <w:t>2.7.</w:t>
            </w:r>
            <w:r w:rsidR="001C72CB" w:rsidRPr="009A4663">
              <w:rPr>
                <w:b/>
                <w:bCs/>
              </w:rPr>
              <w:t>1</w:t>
            </w:r>
            <w:r w:rsidR="00A80B1A" w:rsidRPr="009A4663">
              <w:rPr>
                <w:b/>
                <w:bCs/>
              </w:rPr>
              <w:t xml:space="preserve"> Will</w:t>
            </w:r>
            <w:r w:rsidR="00786345" w:rsidRPr="009A4663">
              <w:rPr>
                <w:b/>
                <w:bCs/>
              </w:rPr>
              <w:t xml:space="preserve"> animals experience </w:t>
            </w:r>
            <w:r w:rsidR="005B52BF" w:rsidRPr="009A4663">
              <w:rPr>
                <w:b/>
                <w:bCs/>
              </w:rPr>
              <w:t xml:space="preserve">any </w:t>
            </w:r>
            <w:r w:rsidR="00786345" w:rsidRPr="009A4663">
              <w:rPr>
                <w:b/>
                <w:bCs/>
              </w:rPr>
              <w:t>pain,</w:t>
            </w:r>
            <w:r w:rsidR="009E2E28" w:rsidRPr="009A4663">
              <w:rPr>
                <w:b/>
                <w:bCs/>
              </w:rPr>
              <w:t xml:space="preserve"> discomfort </w:t>
            </w:r>
            <w:r w:rsidR="00786345" w:rsidRPr="009A4663">
              <w:rPr>
                <w:b/>
                <w:bCs/>
              </w:rPr>
              <w:t xml:space="preserve">or distress </w:t>
            </w:r>
            <w:r w:rsidR="00A30319" w:rsidRPr="009A4663">
              <w:rPr>
                <w:b/>
                <w:bCs/>
              </w:rPr>
              <w:t>as a result of the activities undertaken for</w:t>
            </w:r>
            <w:r w:rsidR="009E2E28" w:rsidRPr="009A4663">
              <w:rPr>
                <w:b/>
                <w:bCs/>
              </w:rPr>
              <w:t xml:space="preserve"> this project?</w:t>
            </w:r>
          </w:p>
        </w:tc>
      </w:tr>
      <w:tr w:rsidR="009E2E28" w:rsidRPr="00624F45" w14:paraId="16F9D781" w14:textId="77777777">
        <w:trPr>
          <w:gridAfter w:val="1"/>
          <w:wAfter w:w="28" w:type="dxa"/>
          <w:trHeight w:val="140"/>
          <w:jc w:val="center"/>
        </w:trPr>
        <w:tc>
          <w:tcPr>
            <w:tcW w:w="1064" w:type="dxa"/>
            <w:shd w:val="clear" w:color="auto" w:fill="FFFFFF"/>
            <w:vAlign w:val="center"/>
          </w:tcPr>
          <w:p w14:paraId="67A70A49"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No</w:t>
            </w:r>
          </w:p>
        </w:tc>
        <w:tc>
          <w:tcPr>
            <w:tcW w:w="8976" w:type="dxa"/>
            <w:gridSpan w:val="13"/>
            <w:shd w:val="clear" w:color="auto" w:fill="FFFFFF"/>
            <w:vAlign w:val="center"/>
          </w:tcPr>
          <w:p w14:paraId="761582D2" w14:textId="77777777" w:rsidR="009E2E28" w:rsidRPr="00A80B1A" w:rsidRDefault="004D0A70" w:rsidP="003F149A">
            <w:pPr>
              <w:spacing w:before="240" w:line="360" w:lineRule="auto"/>
              <w:rPr>
                <w:rFonts w:cs="Arial"/>
              </w:rPr>
            </w:pPr>
            <w:r w:rsidRPr="00A80B1A">
              <w:rPr>
                <w:rFonts w:cs="Arial"/>
              </w:rPr>
              <w:t xml:space="preserve">Go to </w:t>
            </w:r>
            <w:r w:rsidR="003F149A" w:rsidRPr="00A80B1A">
              <w:rPr>
                <w:rFonts w:cs="Arial"/>
              </w:rPr>
              <w:t>Q</w:t>
            </w:r>
            <w:r w:rsidRPr="00A80B1A">
              <w:rPr>
                <w:rFonts w:cs="Arial"/>
              </w:rPr>
              <w:t>uestion 2</w:t>
            </w:r>
            <w:r w:rsidR="00E82685">
              <w:rPr>
                <w:rFonts w:cs="Arial"/>
              </w:rPr>
              <w:t>.7.</w:t>
            </w:r>
            <w:r w:rsidR="006314CF">
              <w:rPr>
                <w:rFonts w:cs="Arial"/>
              </w:rPr>
              <w:t>2</w:t>
            </w:r>
          </w:p>
        </w:tc>
      </w:tr>
      <w:tr w:rsidR="009E2E28" w:rsidRPr="00624F45" w14:paraId="4C0BC604" w14:textId="77777777" w:rsidTr="009E4EA6">
        <w:trPr>
          <w:gridAfter w:val="1"/>
          <w:wAfter w:w="28" w:type="dxa"/>
          <w:trHeight w:val="140"/>
          <w:jc w:val="center"/>
        </w:trPr>
        <w:tc>
          <w:tcPr>
            <w:tcW w:w="1064" w:type="dxa"/>
            <w:shd w:val="clear" w:color="auto" w:fill="FFFFFF"/>
            <w:vAlign w:val="center"/>
          </w:tcPr>
          <w:p w14:paraId="39905784"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Yes</w:t>
            </w:r>
          </w:p>
        </w:tc>
        <w:tc>
          <w:tcPr>
            <w:tcW w:w="8976" w:type="dxa"/>
            <w:gridSpan w:val="13"/>
            <w:shd w:val="clear" w:color="auto" w:fill="auto"/>
            <w:vAlign w:val="center"/>
          </w:tcPr>
          <w:p w14:paraId="41CF385A" w14:textId="77777777" w:rsidR="005B52BF" w:rsidRPr="009A4663" w:rsidRDefault="005B52BF" w:rsidP="00A30319">
            <w:pPr>
              <w:numPr>
                <w:ilvl w:val="0"/>
                <w:numId w:val="21"/>
              </w:numPr>
              <w:spacing w:after="120"/>
              <w:ind w:left="714" w:hanging="357"/>
              <w:rPr>
                <w:bCs/>
                <w:i/>
              </w:rPr>
            </w:pPr>
            <w:r w:rsidRPr="009A4663">
              <w:rPr>
                <w:bCs/>
                <w:i/>
              </w:rPr>
              <w:t>D</w:t>
            </w:r>
            <w:r w:rsidR="00A30319" w:rsidRPr="009A4663">
              <w:rPr>
                <w:bCs/>
                <w:i/>
              </w:rPr>
              <w:t>escribe</w:t>
            </w:r>
            <w:r w:rsidRPr="009A4663">
              <w:rPr>
                <w:bCs/>
                <w:i/>
              </w:rPr>
              <w:t xml:space="preserve"> any sources of expected pain, discomfort or distress for all aspects of this study. Also i</w:t>
            </w:r>
            <w:r w:rsidR="00786345" w:rsidRPr="009A4663">
              <w:rPr>
                <w:bCs/>
                <w:i/>
              </w:rPr>
              <w:t>nclude</w:t>
            </w:r>
            <w:r w:rsidRPr="009A4663">
              <w:rPr>
                <w:bCs/>
                <w:i/>
              </w:rPr>
              <w:t xml:space="preserve"> potential problems that may arise from procedures detailed in</w:t>
            </w:r>
            <w:r w:rsidR="00A30319" w:rsidRPr="009A4663">
              <w:rPr>
                <w:bCs/>
                <w:i/>
              </w:rPr>
              <w:t xml:space="preserve"> the methodology </w:t>
            </w:r>
            <w:r w:rsidRPr="009A4663">
              <w:rPr>
                <w:bCs/>
                <w:i/>
              </w:rPr>
              <w:t>due to unexpected complications (but are not otherwise routinely considered</w:t>
            </w:r>
            <w:r w:rsidR="00A30319" w:rsidRPr="009A4663">
              <w:rPr>
                <w:bCs/>
                <w:i/>
              </w:rPr>
              <w:t>)</w:t>
            </w:r>
            <w:r w:rsidRPr="009A4663">
              <w:rPr>
                <w:bCs/>
                <w:i/>
              </w:rPr>
              <w:t>.</w:t>
            </w:r>
          </w:p>
          <w:p w14:paraId="12250E29" w14:textId="77777777" w:rsidR="005B52BF" w:rsidRPr="009A4663" w:rsidRDefault="005B52BF" w:rsidP="005B52BF">
            <w:pPr>
              <w:numPr>
                <w:ilvl w:val="0"/>
                <w:numId w:val="21"/>
              </w:numPr>
              <w:rPr>
                <w:bCs/>
                <w:i/>
              </w:rPr>
            </w:pPr>
            <w:r w:rsidRPr="009A4663">
              <w:rPr>
                <w:bCs/>
                <w:i/>
              </w:rPr>
              <w:t xml:space="preserve">Describe the steps that will be taken to minimise or mitigate </w:t>
            </w:r>
            <w:r w:rsidR="00EC4937" w:rsidRPr="009A4663">
              <w:rPr>
                <w:bCs/>
                <w:i/>
              </w:rPr>
              <w:t>these sources of</w:t>
            </w:r>
            <w:r w:rsidRPr="009A4663">
              <w:rPr>
                <w:bCs/>
                <w:i/>
              </w:rPr>
              <w:t xml:space="preserve"> pain, discomfort or distress.</w:t>
            </w:r>
          </w:p>
          <w:p w14:paraId="1B7172F4" w14:textId="77777777" w:rsidR="009E2E28" w:rsidRPr="005B52BF" w:rsidRDefault="00786345" w:rsidP="00A30319">
            <w:r w:rsidRPr="005B52BF">
              <w:rPr>
                <w:bCs/>
              </w:rPr>
              <w:t xml:space="preserve"> </w:t>
            </w:r>
          </w:p>
        </w:tc>
      </w:tr>
      <w:tr w:rsidR="009E2E28" w:rsidRPr="00624F45" w14:paraId="0FE634FD" w14:textId="77777777">
        <w:trPr>
          <w:gridAfter w:val="1"/>
          <w:wAfter w:w="28" w:type="dxa"/>
          <w:trHeight w:val="140"/>
          <w:jc w:val="center"/>
        </w:trPr>
        <w:tc>
          <w:tcPr>
            <w:tcW w:w="10040" w:type="dxa"/>
            <w:gridSpan w:val="14"/>
            <w:shd w:val="clear" w:color="auto" w:fill="FFFFFF"/>
            <w:vAlign w:val="center"/>
          </w:tcPr>
          <w:p w14:paraId="62A1F980" w14:textId="77777777" w:rsidR="009E2E28" w:rsidRDefault="009E2E28" w:rsidP="0032487F">
            <w:pPr>
              <w:rPr>
                <w:rFonts w:cs="Arial"/>
                <w:b/>
                <w:i/>
              </w:rPr>
            </w:pPr>
          </w:p>
          <w:p w14:paraId="300079F4" w14:textId="77777777" w:rsidR="009E2E28" w:rsidRDefault="009E2E28" w:rsidP="0032487F">
            <w:pPr>
              <w:rPr>
                <w:rFonts w:cs="Arial"/>
                <w:b/>
                <w:i/>
              </w:rPr>
            </w:pPr>
          </w:p>
          <w:p w14:paraId="299D8616" w14:textId="77777777" w:rsidR="009E2E28" w:rsidRDefault="009E2E28" w:rsidP="0032487F">
            <w:pPr>
              <w:rPr>
                <w:rFonts w:cs="Arial"/>
                <w:b/>
                <w:i/>
              </w:rPr>
            </w:pPr>
          </w:p>
          <w:p w14:paraId="491D2769" w14:textId="77777777" w:rsidR="009E2E28" w:rsidRDefault="009E2E28" w:rsidP="0032487F">
            <w:pPr>
              <w:rPr>
                <w:rFonts w:cs="Arial"/>
                <w:b/>
                <w:i/>
              </w:rPr>
            </w:pPr>
          </w:p>
          <w:p w14:paraId="6F5CD9ED" w14:textId="77777777" w:rsidR="009E2E28" w:rsidRDefault="009E2E28" w:rsidP="0032487F">
            <w:pPr>
              <w:rPr>
                <w:rFonts w:cs="Arial"/>
                <w:b/>
                <w:i/>
              </w:rPr>
            </w:pPr>
          </w:p>
          <w:p w14:paraId="4EF7FBD7" w14:textId="77777777" w:rsidR="009E2E28" w:rsidRDefault="009E2E28" w:rsidP="0032487F">
            <w:pPr>
              <w:rPr>
                <w:rFonts w:cs="Arial"/>
                <w:b/>
                <w:i/>
              </w:rPr>
            </w:pPr>
          </w:p>
        </w:tc>
      </w:tr>
      <w:tr w:rsidR="009E2E28" w:rsidRPr="00624F45" w14:paraId="3B440EF5" w14:textId="77777777">
        <w:trPr>
          <w:gridAfter w:val="1"/>
          <w:wAfter w:w="28" w:type="dxa"/>
          <w:trHeight w:val="1056"/>
          <w:jc w:val="center"/>
        </w:trPr>
        <w:tc>
          <w:tcPr>
            <w:tcW w:w="10040" w:type="dxa"/>
            <w:gridSpan w:val="14"/>
            <w:shd w:val="pct15" w:color="auto" w:fill="FFFFFF"/>
            <w:vAlign w:val="center"/>
          </w:tcPr>
          <w:p w14:paraId="1A149CEB" w14:textId="77777777" w:rsidR="009E2E28" w:rsidRDefault="00A80B1A" w:rsidP="001D73A5">
            <w:pPr>
              <w:spacing w:before="120"/>
              <w:ind w:left="590" w:hanging="567"/>
              <w:rPr>
                <w:b/>
                <w:bCs/>
              </w:rPr>
            </w:pPr>
            <w:r>
              <w:rPr>
                <w:rFonts w:cs="Arial"/>
                <w:b/>
              </w:rPr>
              <w:t>2</w:t>
            </w:r>
            <w:r w:rsidR="00E82685">
              <w:rPr>
                <w:rFonts w:cs="Arial"/>
                <w:b/>
              </w:rPr>
              <w:t>.7.</w:t>
            </w:r>
            <w:r w:rsidR="001C72CB">
              <w:rPr>
                <w:rFonts w:cs="Arial"/>
                <w:b/>
              </w:rPr>
              <w:t>2</w:t>
            </w:r>
            <w:r w:rsidRPr="002D7772">
              <w:rPr>
                <w:rFonts w:cs="Arial"/>
                <w:b/>
              </w:rPr>
              <w:t xml:space="preserve"> How</w:t>
            </w:r>
            <w:r w:rsidR="009E2E28">
              <w:rPr>
                <w:b/>
                <w:bCs/>
              </w:rPr>
              <w:t xml:space="preserve"> will animals be monitored during the project? </w:t>
            </w:r>
          </w:p>
          <w:p w14:paraId="27E51829" w14:textId="77777777" w:rsidR="009E2E28" w:rsidRPr="009A4663" w:rsidRDefault="009E2E28" w:rsidP="001D73A5">
            <w:pPr>
              <w:spacing w:before="120"/>
              <w:ind w:left="590" w:hanging="567"/>
              <w:rPr>
                <w:rFonts w:cs="Arial"/>
                <w:b/>
                <w:i/>
              </w:rPr>
            </w:pPr>
            <w:r w:rsidRPr="009A4663">
              <w:rPr>
                <w:rFonts w:cs="Arial"/>
                <w:b/>
                <w:i/>
              </w:rPr>
              <w:t xml:space="preserve">          - </w:t>
            </w:r>
            <w:r w:rsidRPr="009A4663">
              <w:rPr>
                <w:bCs/>
                <w:i/>
              </w:rPr>
              <w:t xml:space="preserve">Describe monitoring methods, frequency and person(s) responsible. </w:t>
            </w:r>
          </w:p>
          <w:p w14:paraId="152AEFA6" w14:textId="77777777" w:rsidR="001D73A5" w:rsidRPr="009A4663" w:rsidRDefault="009E2E28" w:rsidP="001D73A5">
            <w:pPr>
              <w:spacing w:before="60"/>
              <w:ind w:left="590" w:hanging="567"/>
              <w:rPr>
                <w:i/>
              </w:rPr>
            </w:pPr>
            <w:r w:rsidRPr="009A4663">
              <w:rPr>
                <w:b/>
                <w:bCs/>
              </w:rPr>
              <w:t xml:space="preserve">          - </w:t>
            </w:r>
            <w:r w:rsidRPr="009A4663">
              <w:rPr>
                <w:bCs/>
                <w:i/>
              </w:rPr>
              <w:t xml:space="preserve">Describe </w:t>
            </w:r>
            <w:r w:rsidRPr="009A4663">
              <w:rPr>
                <w:i/>
              </w:rPr>
              <w:t>what clinical, behavioural or other signs will be used to indicate that intervention is needed to alleviate any</w:t>
            </w:r>
            <w:r w:rsidR="00985F8E" w:rsidRPr="009A4663">
              <w:rPr>
                <w:i/>
              </w:rPr>
              <w:t xml:space="preserve"> </w:t>
            </w:r>
            <w:r w:rsidRPr="009A4663">
              <w:rPr>
                <w:i/>
              </w:rPr>
              <w:t xml:space="preserve">pain or </w:t>
            </w:r>
            <w:r w:rsidR="001D73A5" w:rsidRPr="009A4663">
              <w:rPr>
                <w:i/>
              </w:rPr>
              <w:t>suffering.</w:t>
            </w:r>
          </w:p>
          <w:p w14:paraId="166F4A60" w14:textId="77777777" w:rsidR="001D73A5" w:rsidRPr="00CE1F63" w:rsidRDefault="001D73A5" w:rsidP="001D73A5">
            <w:pPr>
              <w:spacing w:before="60" w:after="120"/>
              <w:ind w:left="590" w:hanging="567"/>
              <w:rPr>
                <w:i/>
                <w:color w:val="FF0000"/>
              </w:rPr>
            </w:pPr>
            <w:r w:rsidRPr="009A4663">
              <w:rPr>
                <w:b/>
                <w:bCs/>
              </w:rPr>
              <w:t xml:space="preserve">          -</w:t>
            </w:r>
            <w:r w:rsidRPr="009A4663">
              <w:rPr>
                <w:i/>
              </w:rPr>
              <w:t xml:space="preserve"> Describe what interventions will be taken if these signs are observed.</w:t>
            </w:r>
          </w:p>
        </w:tc>
      </w:tr>
      <w:tr w:rsidR="009E2E28" w:rsidRPr="00624F45" w14:paraId="740C982E" w14:textId="77777777">
        <w:trPr>
          <w:gridAfter w:val="1"/>
          <w:wAfter w:w="28" w:type="dxa"/>
          <w:trHeight w:val="140"/>
          <w:jc w:val="center"/>
        </w:trPr>
        <w:tc>
          <w:tcPr>
            <w:tcW w:w="10040" w:type="dxa"/>
            <w:gridSpan w:val="14"/>
            <w:shd w:val="clear" w:color="auto" w:fill="FFFFFF"/>
            <w:vAlign w:val="center"/>
          </w:tcPr>
          <w:p w14:paraId="15C78039" w14:textId="77777777" w:rsidR="009E2E28" w:rsidRDefault="009E2E28" w:rsidP="0032487F">
            <w:pPr>
              <w:rPr>
                <w:rFonts w:cs="Arial"/>
                <w:b/>
                <w:i/>
              </w:rPr>
            </w:pPr>
          </w:p>
          <w:p w14:paraId="527D639D" w14:textId="77777777" w:rsidR="009E2E28" w:rsidRDefault="009E2E28" w:rsidP="0032487F">
            <w:pPr>
              <w:rPr>
                <w:rFonts w:cs="Arial"/>
                <w:b/>
                <w:i/>
              </w:rPr>
            </w:pPr>
          </w:p>
          <w:p w14:paraId="5101B52C" w14:textId="77777777" w:rsidR="009E2E28" w:rsidRDefault="009E2E28" w:rsidP="0032487F">
            <w:pPr>
              <w:rPr>
                <w:rFonts w:cs="Arial"/>
                <w:b/>
                <w:i/>
              </w:rPr>
            </w:pPr>
          </w:p>
          <w:p w14:paraId="3C8EC45C" w14:textId="77777777" w:rsidR="009E2E28" w:rsidRDefault="009E2E28" w:rsidP="0032487F">
            <w:pPr>
              <w:rPr>
                <w:rFonts w:cs="Arial"/>
                <w:b/>
                <w:i/>
              </w:rPr>
            </w:pPr>
          </w:p>
          <w:p w14:paraId="326DC100" w14:textId="77777777" w:rsidR="009E2E28" w:rsidRDefault="009E2E28" w:rsidP="0032487F">
            <w:pPr>
              <w:rPr>
                <w:rFonts w:cs="Arial"/>
                <w:b/>
                <w:i/>
              </w:rPr>
            </w:pPr>
          </w:p>
        </w:tc>
      </w:tr>
      <w:tr w:rsidR="009E2E28" w:rsidRPr="00624F45" w14:paraId="41E36A27" w14:textId="77777777">
        <w:trPr>
          <w:gridAfter w:val="1"/>
          <w:wAfter w:w="28" w:type="dxa"/>
          <w:trHeight w:val="1270"/>
          <w:jc w:val="center"/>
        </w:trPr>
        <w:tc>
          <w:tcPr>
            <w:tcW w:w="10040" w:type="dxa"/>
            <w:gridSpan w:val="14"/>
            <w:shd w:val="pct15" w:color="auto" w:fill="FFFFFF"/>
            <w:vAlign w:val="center"/>
          </w:tcPr>
          <w:p w14:paraId="161C93C7" w14:textId="77777777" w:rsidR="009E2E28" w:rsidRDefault="0023095D" w:rsidP="00E82685">
            <w:pPr>
              <w:ind w:left="615" w:hanging="568"/>
              <w:rPr>
                <w:b/>
                <w:bCs/>
              </w:rPr>
            </w:pPr>
            <w:r>
              <w:rPr>
                <w:rFonts w:cs="Arial"/>
                <w:b/>
              </w:rPr>
              <w:t>2</w:t>
            </w:r>
            <w:r w:rsidR="00E82685">
              <w:rPr>
                <w:rFonts w:cs="Arial"/>
                <w:b/>
              </w:rPr>
              <w:t>.7.</w:t>
            </w:r>
            <w:r w:rsidR="006314CF">
              <w:rPr>
                <w:rFonts w:cs="Arial"/>
                <w:b/>
              </w:rPr>
              <w:t>3</w:t>
            </w:r>
            <w:r w:rsidR="009E2E28">
              <w:rPr>
                <w:rFonts w:cs="Arial"/>
                <w:b/>
              </w:rPr>
              <w:t xml:space="preserve">   </w:t>
            </w:r>
            <w:r w:rsidR="009E2E28">
              <w:rPr>
                <w:b/>
                <w:bCs/>
              </w:rPr>
              <w:t>Who will be responsible for the management of any emergencies, including reporting any adverse incidents to the AEC?</w:t>
            </w:r>
          </w:p>
          <w:p w14:paraId="0A821549" w14:textId="77777777" w:rsidR="009E2E28" w:rsidRDefault="009E2E28" w:rsidP="002D7772">
            <w:pPr>
              <w:jc w:val="both"/>
              <w:rPr>
                <w:bCs/>
                <w:i/>
              </w:rPr>
            </w:pPr>
          </w:p>
          <w:p w14:paraId="4772F590" w14:textId="77777777" w:rsidR="009E2E28" w:rsidRPr="002D7772" w:rsidRDefault="009E2E28" w:rsidP="002D7772">
            <w:pPr>
              <w:jc w:val="both"/>
              <w:rPr>
                <w:bCs/>
                <w:i/>
              </w:rPr>
            </w:pPr>
            <w:r w:rsidRPr="002D7772">
              <w:rPr>
                <w:bCs/>
                <w:i/>
              </w:rPr>
              <w:t xml:space="preserve">Note: unexpected incidents that impact on the welfare of any individual animal or group of animals require an immediate response and must be reported to </w:t>
            </w:r>
            <w:r w:rsidRPr="002348C8">
              <w:rPr>
                <w:bCs/>
                <w:i/>
              </w:rPr>
              <w:t>the Zoos Victoria AEC</w:t>
            </w:r>
            <w:r w:rsidR="002348C8" w:rsidRPr="002348C8">
              <w:rPr>
                <w:bCs/>
                <w:i/>
              </w:rPr>
              <w:t xml:space="preserve"> using the Incident Report Form that can be found on the Zoos Victoria Research webpage</w:t>
            </w:r>
            <w:r w:rsidRPr="002348C8">
              <w:rPr>
                <w:bCs/>
                <w:i/>
              </w:rPr>
              <w:t>.</w:t>
            </w:r>
          </w:p>
        </w:tc>
      </w:tr>
      <w:tr w:rsidR="009E2E28" w:rsidRPr="00624F45" w14:paraId="66FDCF4E" w14:textId="77777777">
        <w:trPr>
          <w:gridAfter w:val="1"/>
          <w:wAfter w:w="28" w:type="dxa"/>
          <w:trHeight w:val="140"/>
          <w:jc w:val="center"/>
        </w:trPr>
        <w:tc>
          <w:tcPr>
            <w:tcW w:w="10040" w:type="dxa"/>
            <w:gridSpan w:val="14"/>
            <w:shd w:val="clear" w:color="auto" w:fill="FFFFFF"/>
            <w:vAlign w:val="center"/>
          </w:tcPr>
          <w:p w14:paraId="3BEE236D" w14:textId="77777777" w:rsidR="009E2E28" w:rsidRDefault="009E2E28" w:rsidP="0032487F">
            <w:pPr>
              <w:rPr>
                <w:rFonts w:cs="Arial"/>
                <w:b/>
                <w:i/>
              </w:rPr>
            </w:pPr>
          </w:p>
          <w:p w14:paraId="0CCC0888" w14:textId="77777777" w:rsidR="00985F8E" w:rsidRDefault="00985F8E" w:rsidP="0032487F">
            <w:pPr>
              <w:rPr>
                <w:rFonts w:cs="Arial"/>
                <w:b/>
                <w:i/>
              </w:rPr>
            </w:pPr>
          </w:p>
          <w:p w14:paraId="4A990D24" w14:textId="77777777" w:rsidR="00985F8E" w:rsidRDefault="00985F8E" w:rsidP="0032487F">
            <w:pPr>
              <w:rPr>
                <w:rFonts w:cs="Arial"/>
                <w:b/>
                <w:i/>
              </w:rPr>
            </w:pPr>
          </w:p>
        </w:tc>
      </w:tr>
      <w:tr w:rsidR="009E2E28" w:rsidRPr="00624F45" w14:paraId="260B4D91" w14:textId="77777777">
        <w:trPr>
          <w:gridAfter w:val="1"/>
          <w:wAfter w:w="28" w:type="dxa"/>
          <w:trHeight w:val="605"/>
          <w:jc w:val="center"/>
        </w:trPr>
        <w:tc>
          <w:tcPr>
            <w:tcW w:w="10040" w:type="dxa"/>
            <w:gridSpan w:val="14"/>
            <w:shd w:val="pct15" w:color="auto" w:fill="FFFFFF"/>
            <w:vAlign w:val="center"/>
          </w:tcPr>
          <w:p w14:paraId="2338AEEE" w14:textId="77777777" w:rsidR="009E2E28" w:rsidRPr="00EB6825" w:rsidRDefault="0023095D" w:rsidP="00505D97">
            <w:pPr>
              <w:ind w:left="590" w:hanging="568"/>
              <w:rPr>
                <w:b/>
                <w:bCs/>
              </w:rPr>
            </w:pPr>
            <w:r>
              <w:rPr>
                <w:rFonts w:cs="Arial"/>
                <w:b/>
              </w:rPr>
              <w:t>2</w:t>
            </w:r>
            <w:r w:rsidR="00E82685">
              <w:rPr>
                <w:rFonts w:cs="Arial"/>
                <w:b/>
              </w:rPr>
              <w:t>.7.</w:t>
            </w:r>
            <w:r w:rsidR="006314CF">
              <w:rPr>
                <w:rFonts w:cs="Arial"/>
                <w:b/>
              </w:rPr>
              <w:t>4</w:t>
            </w:r>
            <w:r w:rsidR="009E2E28" w:rsidRPr="00EB6825">
              <w:rPr>
                <w:rFonts w:cs="Arial"/>
                <w:b/>
              </w:rPr>
              <w:t xml:space="preserve"> </w:t>
            </w:r>
            <w:r w:rsidR="009E2E28">
              <w:rPr>
                <w:rFonts w:cs="Arial"/>
                <w:b/>
              </w:rPr>
              <w:t xml:space="preserve">  </w:t>
            </w:r>
            <w:r w:rsidR="009E2E28" w:rsidRPr="00EB6825">
              <w:rPr>
                <w:b/>
                <w:bCs/>
              </w:rPr>
              <w:t>Are there</w:t>
            </w:r>
            <w:r w:rsidR="009E2E28">
              <w:rPr>
                <w:b/>
                <w:bCs/>
              </w:rPr>
              <w:t xml:space="preserve"> any additional features of the project that have </w:t>
            </w:r>
            <w:r w:rsidR="00505D97">
              <w:rPr>
                <w:b/>
                <w:bCs/>
              </w:rPr>
              <w:t xml:space="preserve">animal </w:t>
            </w:r>
            <w:r w:rsidR="009E2E28">
              <w:rPr>
                <w:b/>
                <w:bCs/>
              </w:rPr>
              <w:t>welfare implications</w:t>
            </w:r>
            <w:r w:rsidR="00505D97">
              <w:rPr>
                <w:b/>
                <w:bCs/>
              </w:rPr>
              <w:t xml:space="preserve"> that have not been detailed above</w:t>
            </w:r>
            <w:r w:rsidR="00985F8E">
              <w:rPr>
                <w:b/>
                <w:bCs/>
              </w:rPr>
              <w:t xml:space="preserve">? </w:t>
            </w:r>
          </w:p>
        </w:tc>
      </w:tr>
      <w:tr w:rsidR="009E2E28" w:rsidRPr="00624F45" w14:paraId="6608DF6F" w14:textId="77777777">
        <w:trPr>
          <w:gridAfter w:val="1"/>
          <w:wAfter w:w="28" w:type="dxa"/>
          <w:trHeight w:val="140"/>
          <w:jc w:val="center"/>
        </w:trPr>
        <w:tc>
          <w:tcPr>
            <w:tcW w:w="1064" w:type="dxa"/>
            <w:shd w:val="clear" w:color="auto" w:fill="FFFFFF"/>
            <w:vAlign w:val="center"/>
          </w:tcPr>
          <w:p w14:paraId="06BAFD6B"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sidRPr="00142B73">
              <w:rPr>
                <w:rFonts w:cs="Arial"/>
                <w:b/>
                <w:i/>
              </w:rPr>
              <w:t xml:space="preserve">  No</w:t>
            </w:r>
          </w:p>
        </w:tc>
        <w:tc>
          <w:tcPr>
            <w:tcW w:w="8976" w:type="dxa"/>
            <w:gridSpan w:val="13"/>
            <w:shd w:val="clear" w:color="auto" w:fill="FFFFFF"/>
            <w:vAlign w:val="center"/>
          </w:tcPr>
          <w:p w14:paraId="7721032C" w14:textId="77777777" w:rsidR="009E2E28" w:rsidRPr="009E4EA6" w:rsidRDefault="0023095D" w:rsidP="001455AA">
            <w:pPr>
              <w:spacing w:before="240" w:line="360" w:lineRule="auto"/>
              <w:rPr>
                <w:rFonts w:cs="Arial"/>
              </w:rPr>
            </w:pPr>
            <w:r w:rsidRPr="009E4EA6">
              <w:rPr>
                <w:rFonts w:cs="Arial"/>
              </w:rPr>
              <w:t>Go to SECTION 3</w:t>
            </w:r>
            <w:r w:rsidR="009E2E28" w:rsidRPr="009E4EA6">
              <w:rPr>
                <w:rFonts w:cs="Arial"/>
              </w:rPr>
              <w:t xml:space="preserve"> if required.</w:t>
            </w:r>
          </w:p>
        </w:tc>
      </w:tr>
      <w:tr w:rsidR="009E2E28" w:rsidRPr="00EB6825" w14:paraId="5D93EB79" w14:textId="77777777" w:rsidTr="009E4EA6">
        <w:trPr>
          <w:gridAfter w:val="1"/>
          <w:wAfter w:w="28" w:type="dxa"/>
          <w:trHeight w:val="140"/>
          <w:jc w:val="center"/>
        </w:trPr>
        <w:tc>
          <w:tcPr>
            <w:tcW w:w="1064" w:type="dxa"/>
            <w:shd w:val="clear" w:color="auto" w:fill="FFFFFF"/>
            <w:vAlign w:val="center"/>
          </w:tcPr>
          <w:p w14:paraId="6C5CCC8E" w14:textId="77777777" w:rsidR="009E2E28" w:rsidRDefault="00C83A47" w:rsidP="001455AA">
            <w:pPr>
              <w:spacing w:before="240" w:line="360" w:lineRule="auto"/>
              <w:rPr>
                <w:rFonts w:cs="Arial"/>
                <w:b/>
                <w:i/>
              </w:rPr>
            </w:pPr>
            <w:r w:rsidRPr="00142B73">
              <w:rPr>
                <w:rFonts w:cs="Arial"/>
                <w:b/>
                <w:i/>
              </w:rPr>
              <w:fldChar w:fldCharType="begin">
                <w:ffData>
                  <w:name w:val=""/>
                  <w:enabled/>
                  <w:calcOnExit w:val="0"/>
                  <w:checkBox>
                    <w:sizeAuto/>
                    <w:default w:val="0"/>
                  </w:checkBox>
                </w:ffData>
              </w:fldChar>
            </w:r>
            <w:r w:rsidR="009E2E28"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9E2E28">
              <w:rPr>
                <w:rFonts w:cs="Arial"/>
                <w:b/>
                <w:i/>
              </w:rPr>
              <w:t xml:space="preserve"> Yes</w:t>
            </w:r>
          </w:p>
        </w:tc>
        <w:tc>
          <w:tcPr>
            <w:tcW w:w="8976" w:type="dxa"/>
            <w:gridSpan w:val="13"/>
            <w:shd w:val="clear" w:color="auto" w:fill="auto"/>
            <w:vAlign w:val="center"/>
          </w:tcPr>
          <w:p w14:paraId="2468A9B7" w14:textId="77777777" w:rsidR="009E2E28" w:rsidRPr="00EB6825" w:rsidRDefault="009E4EA6" w:rsidP="009E4EA6">
            <w:pPr>
              <w:spacing w:before="240" w:line="360" w:lineRule="auto"/>
              <w:rPr>
                <w:rFonts w:cs="Arial"/>
                <w:b/>
                <w:i/>
              </w:rPr>
            </w:pPr>
            <w:r>
              <w:rPr>
                <w:b/>
              </w:rPr>
              <w:t>P</w:t>
            </w:r>
            <w:r w:rsidR="009E2E28" w:rsidRPr="00EB6825">
              <w:rPr>
                <w:b/>
              </w:rPr>
              <w:t>rovide details belo</w:t>
            </w:r>
            <w:r w:rsidR="009E2E28">
              <w:rPr>
                <w:b/>
              </w:rPr>
              <w:t>w</w:t>
            </w:r>
            <w:r w:rsidR="009E2E28" w:rsidRPr="00EB6825">
              <w:rPr>
                <w:b/>
              </w:rPr>
              <w:t>.</w:t>
            </w:r>
          </w:p>
        </w:tc>
      </w:tr>
      <w:tr w:rsidR="009E2E28" w:rsidRPr="00624F45" w14:paraId="603CC4DB" w14:textId="77777777">
        <w:trPr>
          <w:gridAfter w:val="1"/>
          <w:wAfter w:w="28" w:type="dxa"/>
          <w:trHeight w:val="140"/>
          <w:jc w:val="center"/>
        </w:trPr>
        <w:tc>
          <w:tcPr>
            <w:tcW w:w="10040" w:type="dxa"/>
            <w:gridSpan w:val="14"/>
            <w:shd w:val="clear" w:color="auto" w:fill="FFFFFF"/>
            <w:vAlign w:val="center"/>
          </w:tcPr>
          <w:p w14:paraId="5BAD3425" w14:textId="77777777" w:rsidR="00985F8E" w:rsidRDefault="00985F8E" w:rsidP="0032487F">
            <w:pPr>
              <w:rPr>
                <w:rFonts w:cs="Arial"/>
                <w:b/>
                <w:i/>
              </w:rPr>
            </w:pPr>
          </w:p>
          <w:p w14:paraId="0C7D08AC" w14:textId="77777777" w:rsidR="008040EC" w:rsidRDefault="008040EC" w:rsidP="0032487F">
            <w:pPr>
              <w:rPr>
                <w:rFonts w:cs="Arial"/>
                <w:b/>
                <w:i/>
              </w:rPr>
            </w:pPr>
          </w:p>
          <w:p w14:paraId="37A31054" w14:textId="77777777" w:rsidR="008040EC" w:rsidRDefault="008040EC" w:rsidP="0032487F">
            <w:pPr>
              <w:rPr>
                <w:rFonts w:cs="Arial"/>
                <w:b/>
                <w:i/>
              </w:rPr>
            </w:pPr>
          </w:p>
          <w:p w14:paraId="7DC8C081" w14:textId="77777777" w:rsidR="009E2E28" w:rsidRDefault="009E2E28" w:rsidP="0032487F">
            <w:pPr>
              <w:rPr>
                <w:rFonts w:cs="Arial"/>
                <w:b/>
                <w:i/>
              </w:rPr>
            </w:pPr>
          </w:p>
        </w:tc>
      </w:tr>
    </w:tbl>
    <w:p w14:paraId="0477E574" w14:textId="77777777" w:rsidR="001455AA" w:rsidRDefault="001455AA"/>
    <w:p w14:paraId="3FD9042A" w14:textId="77777777" w:rsidR="00643E17" w:rsidRDefault="00643E17"/>
    <w:p w14:paraId="052D4810" w14:textId="77777777" w:rsidR="00643E17" w:rsidRDefault="00643E17"/>
    <w:p w14:paraId="62D3F89E" w14:textId="77777777" w:rsidR="00643E17" w:rsidRDefault="00643E17"/>
    <w:p w14:paraId="2780AF0D" w14:textId="77777777" w:rsidR="00643E17" w:rsidRDefault="00643E17"/>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004"/>
        <w:gridCol w:w="2691"/>
        <w:gridCol w:w="2653"/>
        <w:gridCol w:w="1628"/>
      </w:tblGrid>
      <w:tr w:rsidR="009E2E28" w:rsidRPr="00624F45" w14:paraId="0287DF1C" w14:textId="77777777" w:rsidTr="75C58520">
        <w:trPr>
          <w:trHeight w:val="144"/>
          <w:jc w:val="center"/>
        </w:trPr>
        <w:tc>
          <w:tcPr>
            <w:tcW w:w="10040" w:type="dxa"/>
            <w:gridSpan w:val="5"/>
            <w:shd w:val="clear" w:color="auto" w:fill="4F6228"/>
            <w:vAlign w:val="center"/>
          </w:tcPr>
          <w:p w14:paraId="46FC4A0D" w14:textId="77777777" w:rsidR="009E2E28" w:rsidRDefault="009E2E28" w:rsidP="00A52A12">
            <w:pPr>
              <w:ind w:left="22"/>
              <w:rPr>
                <w:rFonts w:cs="Arial"/>
                <w:b/>
                <w:color w:val="FFFFFF"/>
                <w:sz w:val="22"/>
              </w:rPr>
            </w:pPr>
          </w:p>
          <w:p w14:paraId="0FC50793" w14:textId="77777777" w:rsidR="009E2E28" w:rsidRDefault="004D0A70" w:rsidP="00A52A12">
            <w:pPr>
              <w:ind w:left="22"/>
              <w:rPr>
                <w:rFonts w:cs="Arial"/>
                <w:b/>
                <w:color w:val="FFFFFF"/>
                <w:sz w:val="22"/>
              </w:rPr>
            </w:pPr>
            <w:r>
              <w:rPr>
                <w:rFonts w:cs="Arial"/>
                <w:b/>
                <w:color w:val="FFFFFF"/>
                <w:sz w:val="22"/>
                <w:szCs w:val="22"/>
              </w:rPr>
              <w:t>SECTION 3</w:t>
            </w:r>
            <w:r w:rsidR="009E2E28">
              <w:rPr>
                <w:rFonts w:cs="Arial"/>
                <w:b/>
                <w:color w:val="FFFFFF"/>
                <w:sz w:val="22"/>
                <w:szCs w:val="22"/>
              </w:rPr>
              <w:t>:</w:t>
            </w:r>
            <w:r w:rsidR="009E2E28" w:rsidRPr="00F71AB1">
              <w:rPr>
                <w:rFonts w:cs="Arial"/>
                <w:b/>
                <w:color w:val="FFFFFF"/>
                <w:sz w:val="22"/>
                <w:szCs w:val="22"/>
              </w:rPr>
              <w:t xml:space="preserve"> </w:t>
            </w:r>
            <w:r w:rsidR="009E2E28">
              <w:rPr>
                <w:rFonts w:cs="Arial"/>
                <w:b/>
                <w:color w:val="FFFFFF"/>
                <w:sz w:val="22"/>
                <w:szCs w:val="22"/>
              </w:rPr>
              <w:t>TISSUE</w:t>
            </w:r>
            <w:r w:rsidR="0036386B">
              <w:rPr>
                <w:rFonts w:cs="Arial"/>
                <w:b/>
                <w:color w:val="FFFFFF"/>
                <w:sz w:val="22"/>
                <w:szCs w:val="22"/>
              </w:rPr>
              <w:t>/FAECAL</w:t>
            </w:r>
            <w:r w:rsidR="009E2E28">
              <w:rPr>
                <w:rFonts w:cs="Arial"/>
                <w:b/>
                <w:color w:val="FFFFFF"/>
                <w:sz w:val="22"/>
                <w:szCs w:val="22"/>
              </w:rPr>
              <w:t xml:space="preserve"> SAMPLE REQUEST</w:t>
            </w:r>
          </w:p>
          <w:p w14:paraId="4DC2ECC6" w14:textId="77777777" w:rsidR="009E2E28" w:rsidRPr="002053B2" w:rsidRDefault="009E2E28" w:rsidP="00A52A12">
            <w:pPr>
              <w:ind w:left="22"/>
              <w:rPr>
                <w:b/>
                <w:bCs/>
              </w:rPr>
            </w:pPr>
          </w:p>
        </w:tc>
      </w:tr>
      <w:tr w:rsidR="009E2E28" w:rsidRPr="00624F45" w14:paraId="3F3C13D0" w14:textId="77777777" w:rsidTr="75C58520">
        <w:trPr>
          <w:trHeight w:val="1806"/>
          <w:jc w:val="center"/>
        </w:trPr>
        <w:tc>
          <w:tcPr>
            <w:tcW w:w="10040" w:type="dxa"/>
            <w:gridSpan w:val="5"/>
            <w:shd w:val="clear" w:color="auto" w:fill="FFFFFF" w:themeFill="background1"/>
            <w:vAlign w:val="center"/>
          </w:tcPr>
          <w:p w14:paraId="1A3ABDDC" w14:textId="77777777" w:rsidR="009E2E28" w:rsidRPr="001B293E" w:rsidRDefault="009E2E28" w:rsidP="0067113A">
            <w:pPr>
              <w:pStyle w:val="BodyText3"/>
              <w:rPr>
                <w:rFonts w:ascii="Arial" w:hAnsi="Arial" w:cs="Arial"/>
                <w:b/>
                <w:bCs/>
                <w:sz w:val="20"/>
                <w:szCs w:val="20"/>
                <w:lang w:val="en-AU"/>
              </w:rPr>
            </w:pPr>
            <w:r w:rsidRPr="001B293E">
              <w:rPr>
                <w:rFonts w:ascii="Arial" w:hAnsi="Arial" w:cs="Arial"/>
                <w:b/>
                <w:i/>
                <w:sz w:val="20"/>
                <w:szCs w:val="20"/>
                <w:lang w:val="en-AU"/>
              </w:rPr>
              <w:t xml:space="preserve">Requests may be made for tissue samples to be collected and stored for research or to improve species management.  The applicant should seek advice from the Zoo’s Veterinary Department regarding </w:t>
            </w:r>
            <w:r w:rsidR="00445E37" w:rsidRPr="001B293E">
              <w:rPr>
                <w:rFonts w:ascii="Arial" w:hAnsi="Arial" w:cs="Arial"/>
                <w:b/>
                <w:i/>
                <w:sz w:val="20"/>
                <w:szCs w:val="20"/>
                <w:lang w:val="en-AU"/>
              </w:rPr>
              <w:t xml:space="preserve">the following; </w:t>
            </w:r>
            <w:r w:rsidRPr="001B293E">
              <w:rPr>
                <w:rFonts w:ascii="Arial" w:hAnsi="Arial" w:cs="Arial"/>
                <w:b/>
                <w:i/>
                <w:sz w:val="20"/>
                <w:szCs w:val="20"/>
                <w:lang w:val="en-AU"/>
              </w:rPr>
              <w:t>appropriate techniques to minimise the likelihood of disease transmission</w:t>
            </w:r>
            <w:r w:rsidR="00445E37" w:rsidRPr="001B293E">
              <w:rPr>
                <w:rFonts w:ascii="Arial" w:hAnsi="Arial" w:cs="Arial"/>
                <w:b/>
                <w:i/>
                <w:sz w:val="20"/>
                <w:szCs w:val="20"/>
                <w:lang w:val="en-AU"/>
              </w:rPr>
              <w:t xml:space="preserve"> and permits required for the international transfer of samples.</w:t>
            </w:r>
            <w:r w:rsidRPr="001B293E">
              <w:rPr>
                <w:rFonts w:ascii="Arial" w:hAnsi="Arial" w:cs="Arial"/>
                <w:b/>
                <w:bCs/>
                <w:sz w:val="20"/>
                <w:szCs w:val="20"/>
                <w:lang w:val="en-AU"/>
              </w:rPr>
              <w:t xml:space="preserve"> </w:t>
            </w:r>
          </w:p>
          <w:p w14:paraId="1EF4BE44" w14:textId="77777777" w:rsidR="00730876" w:rsidRPr="001B293E" w:rsidRDefault="009E2E28" w:rsidP="0067113A">
            <w:pPr>
              <w:pStyle w:val="BodyText3"/>
              <w:rPr>
                <w:rFonts w:ascii="Arial" w:hAnsi="Arial" w:cs="Arial"/>
                <w:b/>
                <w:bCs/>
                <w:sz w:val="19"/>
                <w:szCs w:val="19"/>
                <w:lang w:val="en-AU"/>
              </w:rPr>
            </w:pPr>
            <w:r w:rsidRPr="001B293E">
              <w:rPr>
                <w:rFonts w:ascii="Arial" w:hAnsi="Arial" w:cs="Arial"/>
                <w:b/>
                <w:bCs/>
                <w:sz w:val="19"/>
                <w:szCs w:val="19"/>
                <w:lang w:val="en-AU"/>
              </w:rPr>
              <w:t xml:space="preserve">NB: </w:t>
            </w:r>
            <w:r w:rsidR="00A7732B" w:rsidRPr="001B293E">
              <w:rPr>
                <w:rFonts w:ascii="Arial" w:hAnsi="Arial" w:cs="Arial"/>
                <w:b/>
                <w:bCs/>
                <w:sz w:val="19"/>
                <w:szCs w:val="19"/>
                <w:lang w:val="en-AU"/>
              </w:rPr>
              <w:t>C</w:t>
            </w:r>
            <w:r w:rsidRPr="001B293E">
              <w:rPr>
                <w:rFonts w:ascii="Arial" w:hAnsi="Arial" w:cs="Arial"/>
                <w:b/>
                <w:bCs/>
                <w:sz w:val="19"/>
                <w:szCs w:val="19"/>
                <w:lang w:val="en-AU"/>
              </w:rPr>
              <w:t xml:space="preserve">omplete </w:t>
            </w:r>
            <w:r w:rsidR="00281411" w:rsidRPr="001B293E">
              <w:rPr>
                <w:rFonts w:ascii="Arial" w:hAnsi="Arial" w:cs="Arial"/>
                <w:b/>
                <w:bCs/>
                <w:sz w:val="19"/>
                <w:szCs w:val="19"/>
                <w:lang w:val="en-AU"/>
              </w:rPr>
              <w:t xml:space="preserve">this </w:t>
            </w:r>
            <w:r w:rsidRPr="001B293E">
              <w:rPr>
                <w:rFonts w:ascii="Arial" w:hAnsi="Arial" w:cs="Arial"/>
                <w:b/>
                <w:bCs/>
                <w:sz w:val="19"/>
                <w:szCs w:val="19"/>
                <w:lang w:val="en-AU"/>
              </w:rPr>
              <w:t xml:space="preserve">section </w:t>
            </w:r>
            <w:r w:rsidR="00A7732B" w:rsidRPr="001B293E">
              <w:rPr>
                <w:rFonts w:ascii="Arial" w:hAnsi="Arial" w:cs="Arial"/>
                <w:b/>
                <w:bCs/>
                <w:sz w:val="19"/>
                <w:szCs w:val="19"/>
                <w:lang w:val="en-AU"/>
              </w:rPr>
              <w:t xml:space="preserve">only </w:t>
            </w:r>
            <w:r w:rsidRPr="001B293E">
              <w:rPr>
                <w:rFonts w:ascii="Arial" w:hAnsi="Arial" w:cs="Arial"/>
                <w:b/>
                <w:bCs/>
                <w:sz w:val="19"/>
                <w:szCs w:val="19"/>
                <w:lang w:val="en-AU"/>
              </w:rPr>
              <w:t>if you are requ</w:t>
            </w:r>
            <w:r w:rsidR="00505D97" w:rsidRPr="001B293E">
              <w:rPr>
                <w:rFonts w:ascii="Arial" w:hAnsi="Arial" w:cs="Arial"/>
                <w:b/>
                <w:bCs/>
                <w:sz w:val="19"/>
                <w:szCs w:val="19"/>
                <w:lang w:val="en-AU"/>
              </w:rPr>
              <w:t>esting the collection of tissue,</w:t>
            </w:r>
            <w:r w:rsidR="0036386B" w:rsidRPr="001B293E">
              <w:rPr>
                <w:rFonts w:ascii="Arial" w:hAnsi="Arial" w:cs="Arial"/>
                <w:b/>
                <w:bCs/>
                <w:sz w:val="19"/>
                <w:szCs w:val="19"/>
                <w:lang w:val="en-AU"/>
              </w:rPr>
              <w:t xml:space="preserve"> faecal </w:t>
            </w:r>
            <w:r w:rsidR="00052096" w:rsidRPr="001B293E">
              <w:rPr>
                <w:rFonts w:ascii="Arial" w:hAnsi="Arial" w:cs="Arial"/>
                <w:b/>
                <w:bCs/>
                <w:sz w:val="19"/>
                <w:szCs w:val="19"/>
                <w:lang w:val="en-AU"/>
              </w:rPr>
              <w:t>or other animal</w:t>
            </w:r>
            <w:r w:rsidR="00505D97" w:rsidRPr="001B293E">
              <w:rPr>
                <w:rFonts w:ascii="Arial" w:hAnsi="Arial" w:cs="Arial"/>
                <w:b/>
                <w:bCs/>
                <w:sz w:val="19"/>
                <w:szCs w:val="19"/>
                <w:lang w:val="en-AU"/>
              </w:rPr>
              <w:t xml:space="preserve"> </w:t>
            </w:r>
            <w:r w:rsidR="0036386B" w:rsidRPr="001B293E">
              <w:rPr>
                <w:rFonts w:ascii="Arial" w:hAnsi="Arial" w:cs="Arial"/>
                <w:b/>
                <w:bCs/>
                <w:sz w:val="19"/>
                <w:szCs w:val="19"/>
                <w:lang w:val="en-AU"/>
              </w:rPr>
              <w:t xml:space="preserve">samples </w:t>
            </w:r>
            <w:r w:rsidRPr="001B293E">
              <w:rPr>
                <w:rFonts w:ascii="Arial" w:hAnsi="Arial" w:cs="Arial"/>
                <w:b/>
                <w:bCs/>
                <w:sz w:val="19"/>
                <w:szCs w:val="19"/>
                <w:lang w:val="en-AU"/>
              </w:rPr>
              <w:t>by Zoos Victoria staff (i</w:t>
            </w:r>
            <w:r w:rsidR="00281411" w:rsidRPr="001B293E">
              <w:rPr>
                <w:rFonts w:ascii="Arial" w:hAnsi="Arial" w:cs="Arial"/>
                <w:b/>
                <w:bCs/>
                <w:sz w:val="19"/>
                <w:szCs w:val="19"/>
                <w:lang w:val="en-AU"/>
              </w:rPr>
              <w:t>.</w:t>
            </w:r>
            <w:r w:rsidRPr="001B293E">
              <w:rPr>
                <w:rFonts w:ascii="Arial" w:hAnsi="Arial" w:cs="Arial"/>
                <w:b/>
                <w:bCs/>
                <w:sz w:val="19"/>
                <w:szCs w:val="19"/>
                <w:lang w:val="en-AU"/>
              </w:rPr>
              <w:t>e</w:t>
            </w:r>
            <w:r w:rsidR="00281411" w:rsidRPr="001B293E">
              <w:rPr>
                <w:rFonts w:ascii="Arial" w:hAnsi="Arial" w:cs="Arial"/>
                <w:b/>
                <w:bCs/>
                <w:sz w:val="19"/>
                <w:szCs w:val="19"/>
                <w:lang w:val="en-AU"/>
              </w:rPr>
              <w:t>.</w:t>
            </w:r>
            <w:r w:rsidRPr="001B293E">
              <w:rPr>
                <w:rFonts w:ascii="Arial" w:hAnsi="Arial" w:cs="Arial"/>
                <w:b/>
                <w:bCs/>
                <w:sz w:val="19"/>
                <w:szCs w:val="19"/>
                <w:lang w:val="en-AU"/>
              </w:rPr>
              <w:t xml:space="preserve"> not if you aim to collect the tissue yourself). </w:t>
            </w:r>
          </w:p>
          <w:p w14:paraId="42055B24" w14:textId="77777777" w:rsidR="009E2E28" w:rsidRPr="001B293E" w:rsidRDefault="00505D97" w:rsidP="0067113A">
            <w:pPr>
              <w:pStyle w:val="BodyText3"/>
              <w:rPr>
                <w:rFonts w:ascii="Arial" w:hAnsi="Arial" w:cs="Arial"/>
                <w:i/>
                <w:sz w:val="19"/>
                <w:szCs w:val="19"/>
                <w:lang w:val="en-AU"/>
              </w:rPr>
            </w:pPr>
            <w:r w:rsidRPr="001B293E">
              <w:rPr>
                <w:rFonts w:ascii="Arial" w:hAnsi="Arial" w:cs="Arial"/>
                <w:b/>
                <w:bCs/>
                <w:sz w:val="19"/>
                <w:szCs w:val="19"/>
                <w:lang w:val="en-AU"/>
              </w:rPr>
              <w:t>If</w:t>
            </w:r>
            <w:r w:rsidR="009E2E28" w:rsidRPr="001B293E">
              <w:rPr>
                <w:rFonts w:ascii="Arial" w:hAnsi="Arial" w:cs="Arial"/>
                <w:b/>
                <w:bCs/>
                <w:sz w:val="19"/>
                <w:szCs w:val="19"/>
                <w:lang w:val="en-AU"/>
              </w:rPr>
              <w:t xml:space="preserve"> samples ARE NOT REQUESTED please go to SECTION</w:t>
            </w:r>
            <w:r w:rsidR="00552567" w:rsidRPr="001B293E">
              <w:rPr>
                <w:rFonts w:ascii="Arial" w:hAnsi="Arial" w:cs="Arial"/>
                <w:b/>
                <w:bCs/>
                <w:sz w:val="19"/>
                <w:szCs w:val="19"/>
                <w:lang w:val="en-AU"/>
              </w:rPr>
              <w:t xml:space="preserve"> 4</w:t>
            </w:r>
            <w:r w:rsidR="009E2E28" w:rsidRPr="001B293E">
              <w:rPr>
                <w:rFonts w:ascii="Arial" w:hAnsi="Arial" w:cs="Arial"/>
                <w:b/>
                <w:bCs/>
                <w:sz w:val="19"/>
                <w:szCs w:val="19"/>
                <w:lang w:val="en-AU"/>
              </w:rPr>
              <w:t>.</w:t>
            </w:r>
          </w:p>
        </w:tc>
      </w:tr>
      <w:tr w:rsidR="009E2E28" w:rsidRPr="00624F45" w14:paraId="6A30EBF4" w14:textId="77777777" w:rsidTr="75C58520">
        <w:trPr>
          <w:trHeight w:val="420"/>
          <w:jc w:val="center"/>
        </w:trPr>
        <w:tc>
          <w:tcPr>
            <w:tcW w:w="10040" w:type="dxa"/>
            <w:gridSpan w:val="5"/>
            <w:shd w:val="clear" w:color="auto" w:fill="000000" w:themeFill="text1"/>
            <w:vAlign w:val="center"/>
          </w:tcPr>
          <w:p w14:paraId="5363840E" w14:textId="77777777" w:rsidR="009E2E28" w:rsidRPr="0067113A" w:rsidRDefault="009E2E28" w:rsidP="0067113A">
            <w:pPr>
              <w:ind w:left="22"/>
              <w:rPr>
                <w:bCs/>
                <w:sz w:val="22"/>
              </w:rPr>
            </w:pPr>
            <w:r w:rsidRPr="0067113A">
              <w:rPr>
                <w:b/>
                <w:bCs/>
                <w:sz w:val="22"/>
                <w:szCs w:val="22"/>
              </w:rPr>
              <w:t xml:space="preserve">3.1 </w:t>
            </w:r>
            <w:r>
              <w:rPr>
                <w:b/>
                <w:bCs/>
                <w:sz w:val="22"/>
                <w:szCs w:val="22"/>
              </w:rPr>
              <w:t xml:space="preserve"> </w:t>
            </w:r>
            <w:r w:rsidRPr="0067113A">
              <w:rPr>
                <w:b/>
                <w:bCs/>
                <w:sz w:val="22"/>
                <w:szCs w:val="22"/>
              </w:rPr>
              <w:t>Provide speci</w:t>
            </w:r>
            <w:r w:rsidR="0036386B">
              <w:rPr>
                <w:b/>
                <w:bCs/>
                <w:sz w:val="22"/>
                <w:szCs w:val="22"/>
              </w:rPr>
              <w:t>fic details of the</w:t>
            </w:r>
            <w:r w:rsidRPr="0067113A">
              <w:rPr>
                <w:b/>
                <w:bCs/>
                <w:sz w:val="22"/>
                <w:szCs w:val="22"/>
              </w:rPr>
              <w:t xml:space="preserve"> sample(s) required</w:t>
            </w:r>
          </w:p>
        </w:tc>
      </w:tr>
      <w:tr w:rsidR="009E2E28" w:rsidRPr="00624F45" w14:paraId="277CA14F" w14:textId="77777777" w:rsidTr="75C58520">
        <w:trPr>
          <w:trHeight w:val="144"/>
          <w:jc w:val="center"/>
        </w:trPr>
        <w:tc>
          <w:tcPr>
            <w:tcW w:w="10040" w:type="dxa"/>
            <w:gridSpan w:val="5"/>
            <w:shd w:val="clear" w:color="auto" w:fill="FFFFFF" w:themeFill="background1"/>
            <w:vAlign w:val="center"/>
          </w:tcPr>
          <w:p w14:paraId="79796693" w14:textId="77777777" w:rsidR="009E2E28" w:rsidRDefault="009E2E28" w:rsidP="0067113A">
            <w:pPr>
              <w:ind w:left="22"/>
              <w:rPr>
                <w:b/>
                <w:bCs/>
              </w:rPr>
            </w:pPr>
          </w:p>
          <w:p w14:paraId="0CEDC52C" w14:textId="77777777" w:rsidR="00E870B5" w:rsidRDefault="00C83A47" w:rsidP="00E870B5">
            <w:pPr>
              <w:rPr>
                <w:rFonts w:cs="Arial"/>
                <w:b/>
                <w:i/>
              </w:rPr>
            </w:pPr>
            <w:r w:rsidRPr="00142B73">
              <w:rPr>
                <w:rFonts w:cs="Arial"/>
                <w:b/>
                <w:i/>
              </w:rPr>
              <w:fldChar w:fldCharType="begin">
                <w:ffData>
                  <w:name w:val=""/>
                  <w:enabled/>
                  <w:calcOnExit w:val="0"/>
                  <w:checkBox>
                    <w:sizeAuto/>
                    <w:default w:val="0"/>
                  </w:checkBox>
                </w:ffData>
              </w:fldChar>
            </w:r>
            <w:r w:rsidR="00E870B5"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E870B5" w:rsidRPr="00142B73">
              <w:rPr>
                <w:rFonts w:cs="Arial"/>
                <w:b/>
                <w:i/>
              </w:rPr>
              <w:t xml:space="preserve">  </w:t>
            </w:r>
            <w:r w:rsidR="00E870B5">
              <w:rPr>
                <w:rFonts w:cs="Arial"/>
                <w:b/>
                <w:i/>
              </w:rPr>
              <w:t xml:space="preserve">Tissue sample: Specify type: _________________________________________________________ </w:t>
            </w:r>
          </w:p>
          <w:p w14:paraId="47297C67" w14:textId="77777777" w:rsidR="00E870B5" w:rsidRDefault="00E870B5" w:rsidP="00E870B5">
            <w:pPr>
              <w:rPr>
                <w:rFonts w:cs="Arial"/>
                <w:b/>
                <w:i/>
              </w:rPr>
            </w:pPr>
          </w:p>
          <w:p w14:paraId="5321AA50" w14:textId="77777777" w:rsidR="009E2E28" w:rsidRDefault="00C83A47" w:rsidP="00E870B5">
            <w:pPr>
              <w:rPr>
                <w:rFonts w:cs="Arial"/>
                <w:b/>
                <w:i/>
              </w:rPr>
            </w:pPr>
            <w:r w:rsidRPr="00142B73">
              <w:rPr>
                <w:rFonts w:cs="Arial"/>
                <w:b/>
                <w:i/>
              </w:rPr>
              <w:fldChar w:fldCharType="begin">
                <w:ffData>
                  <w:name w:val=""/>
                  <w:enabled/>
                  <w:calcOnExit w:val="0"/>
                  <w:checkBox>
                    <w:sizeAuto/>
                    <w:default w:val="0"/>
                  </w:checkBox>
                </w:ffData>
              </w:fldChar>
            </w:r>
            <w:r w:rsidR="00E870B5" w:rsidRPr="00142B73">
              <w:rPr>
                <w:rFonts w:cs="Arial"/>
                <w:b/>
                <w:i/>
              </w:rPr>
              <w:instrText xml:space="preserve"> FORMCHECKBOX </w:instrText>
            </w:r>
            <w:r w:rsidR="00EB5EA3">
              <w:rPr>
                <w:rFonts w:cs="Arial"/>
                <w:b/>
                <w:i/>
              </w:rPr>
            </w:r>
            <w:r w:rsidR="00EB5EA3">
              <w:rPr>
                <w:rFonts w:cs="Arial"/>
                <w:b/>
                <w:i/>
              </w:rPr>
              <w:fldChar w:fldCharType="separate"/>
            </w:r>
            <w:r w:rsidRPr="00142B73">
              <w:rPr>
                <w:rFonts w:cs="Arial"/>
                <w:b/>
                <w:i/>
              </w:rPr>
              <w:fldChar w:fldCharType="end"/>
            </w:r>
            <w:r w:rsidR="00E870B5">
              <w:rPr>
                <w:rFonts w:cs="Arial"/>
                <w:b/>
                <w:i/>
              </w:rPr>
              <w:t xml:space="preserve">  Faecal</w:t>
            </w:r>
          </w:p>
          <w:p w14:paraId="048740F3" w14:textId="77777777" w:rsidR="00E870B5" w:rsidRPr="00E870B5" w:rsidRDefault="00E870B5" w:rsidP="00E870B5">
            <w:pPr>
              <w:rPr>
                <w:rFonts w:cs="Arial"/>
                <w:b/>
                <w:i/>
              </w:rPr>
            </w:pPr>
          </w:p>
        </w:tc>
      </w:tr>
      <w:tr w:rsidR="009E2E28" w:rsidRPr="00624F45" w14:paraId="51371A77" w14:textId="77777777" w:rsidTr="75C58520">
        <w:trPr>
          <w:trHeight w:val="144"/>
          <w:jc w:val="center"/>
        </w:trPr>
        <w:tc>
          <w:tcPr>
            <w:tcW w:w="10040" w:type="dxa"/>
            <w:gridSpan w:val="5"/>
            <w:tcBorders>
              <w:left w:val="nil"/>
              <w:right w:val="nil"/>
            </w:tcBorders>
            <w:shd w:val="clear" w:color="auto" w:fill="FFFFFF" w:themeFill="background1"/>
            <w:vAlign w:val="center"/>
          </w:tcPr>
          <w:p w14:paraId="732434A0" w14:textId="77777777" w:rsidR="009E2E28" w:rsidRDefault="009E2E28" w:rsidP="0067113A">
            <w:pPr>
              <w:ind w:left="22"/>
              <w:rPr>
                <w:b/>
                <w:bCs/>
              </w:rPr>
            </w:pPr>
          </w:p>
        </w:tc>
      </w:tr>
      <w:tr w:rsidR="009E2E28" w:rsidRPr="0067113A" w14:paraId="30354578" w14:textId="77777777" w:rsidTr="75C58520">
        <w:trPr>
          <w:trHeight w:val="591"/>
          <w:jc w:val="center"/>
        </w:trPr>
        <w:tc>
          <w:tcPr>
            <w:tcW w:w="10040" w:type="dxa"/>
            <w:gridSpan w:val="5"/>
            <w:shd w:val="clear" w:color="auto" w:fill="000000" w:themeFill="text1"/>
            <w:vAlign w:val="center"/>
          </w:tcPr>
          <w:p w14:paraId="19A6A3F6" w14:textId="77777777" w:rsidR="009E2E28" w:rsidRPr="0067113A" w:rsidRDefault="009E2E28" w:rsidP="00C90503">
            <w:pPr>
              <w:ind w:left="448" w:hanging="426"/>
              <w:rPr>
                <w:b/>
                <w:bCs/>
                <w:sz w:val="22"/>
              </w:rPr>
            </w:pPr>
            <w:r w:rsidRPr="0067113A">
              <w:rPr>
                <w:b/>
                <w:bCs/>
                <w:sz w:val="22"/>
                <w:szCs w:val="22"/>
              </w:rPr>
              <w:t xml:space="preserve">3.2 </w:t>
            </w:r>
            <w:r>
              <w:rPr>
                <w:b/>
                <w:bCs/>
                <w:sz w:val="22"/>
                <w:szCs w:val="22"/>
              </w:rPr>
              <w:t xml:space="preserve"> </w:t>
            </w:r>
            <w:r w:rsidRPr="0067113A">
              <w:rPr>
                <w:b/>
                <w:bCs/>
                <w:sz w:val="22"/>
                <w:szCs w:val="22"/>
              </w:rPr>
              <w:t>Provide a brief</w:t>
            </w:r>
            <w:r w:rsidR="00E870B5">
              <w:rPr>
                <w:b/>
                <w:bCs/>
                <w:sz w:val="22"/>
                <w:szCs w:val="22"/>
              </w:rPr>
              <w:t xml:space="preserve"> description of why this </w:t>
            </w:r>
            <w:r w:rsidRPr="0067113A">
              <w:rPr>
                <w:b/>
                <w:bCs/>
                <w:sz w:val="22"/>
                <w:szCs w:val="22"/>
              </w:rPr>
              <w:t>sample is being requested, including</w:t>
            </w:r>
            <w:r>
              <w:rPr>
                <w:b/>
                <w:bCs/>
                <w:sz w:val="22"/>
                <w:szCs w:val="22"/>
              </w:rPr>
              <w:t xml:space="preserve">; rationale, </w:t>
            </w:r>
            <w:r w:rsidRPr="0067113A">
              <w:rPr>
                <w:b/>
                <w:bCs/>
                <w:sz w:val="22"/>
                <w:szCs w:val="22"/>
              </w:rPr>
              <w:t>intended use and potential conservation outcomes</w:t>
            </w:r>
            <w:r>
              <w:rPr>
                <w:b/>
                <w:bCs/>
                <w:sz w:val="22"/>
                <w:szCs w:val="22"/>
              </w:rPr>
              <w:t>.</w:t>
            </w:r>
          </w:p>
        </w:tc>
      </w:tr>
      <w:tr w:rsidR="009E2E28" w:rsidRPr="00624F45" w14:paraId="2328BB07" w14:textId="77777777" w:rsidTr="75C58520">
        <w:trPr>
          <w:trHeight w:val="144"/>
          <w:jc w:val="center"/>
        </w:trPr>
        <w:tc>
          <w:tcPr>
            <w:tcW w:w="10040" w:type="dxa"/>
            <w:gridSpan w:val="5"/>
            <w:tcBorders>
              <w:bottom w:val="single" w:sz="4" w:space="0" w:color="auto"/>
            </w:tcBorders>
            <w:shd w:val="clear" w:color="auto" w:fill="FFFFFF" w:themeFill="background1"/>
            <w:vAlign w:val="center"/>
          </w:tcPr>
          <w:p w14:paraId="256AC6DA" w14:textId="77777777" w:rsidR="009E2E28" w:rsidRDefault="009E2E28" w:rsidP="0067113A">
            <w:pPr>
              <w:ind w:left="22"/>
              <w:rPr>
                <w:b/>
                <w:bCs/>
              </w:rPr>
            </w:pPr>
          </w:p>
          <w:p w14:paraId="38AA98D6" w14:textId="77777777" w:rsidR="009E2E28" w:rsidRDefault="009E2E28" w:rsidP="0067113A">
            <w:pPr>
              <w:ind w:left="22"/>
              <w:rPr>
                <w:b/>
                <w:bCs/>
              </w:rPr>
            </w:pPr>
          </w:p>
          <w:p w14:paraId="665A1408" w14:textId="77777777" w:rsidR="009E2E28" w:rsidRDefault="009E2E28" w:rsidP="0067113A">
            <w:pPr>
              <w:ind w:left="22"/>
              <w:rPr>
                <w:b/>
                <w:bCs/>
              </w:rPr>
            </w:pPr>
          </w:p>
          <w:p w14:paraId="71049383" w14:textId="77777777" w:rsidR="009E2E28" w:rsidRDefault="009E2E28" w:rsidP="0067113A">
            <w:pPr>
              <w:ind w:left="22"/>
              <w:rPr>
                <w:b/>
                <w:bCs/>
              </w:rPr>
            </w:pPr>
          </w:p>
          <w:p w14:paraId="4D16AC41" w14:textId="77777777" w:rsidR="009E2E28" w:rsidRDefault="009E2E28" w:rsidP="00BB3F82">
            <w:pPr>
              <w:rPr>
                <w:b/>
                <w:bCs/>
              </w:rPr>
            </w:pPr>
          </w:p>
          <w:p w14:paraId="12A4EA11" w14:textId="77777777" w:rsidR="009E2E28" w:rsidRDefault="009E2E28" w:rsidP="00D23B90">
            <w:pPr>
              <w:rPr>
                <w:b/>
                <w:bCs/>
              </w:rPr>
            </w:pPr>
          </w:p>
          <w:p w14:paraId="5A1EA135" w14:textId="77777777" w:rsidR="009E2E28" w:rsidRDefault="009E2E28" w:rsidP="009A4663">
            <w:pPr>
              <w:rPr>
                <w:b/>
                <w:bCs/>
              </w:rPr>
            </w:pPr>
          </w:p>
        </w:tc>
      </w:tr>
      <w:tr w:rsidR="00E870B5" w:rsidRPr="00624F45" w14:paraId="58717D39" w14:textId="77777777" w:rsidTr="75C58520">
        <w:trPr>
          <w:trHeight w:val="144"/>
          <w:jc w:val="center"/>
        </w:trPr>
        <w:tc>
          <w:tcPr>
            <w:tcW w:w="10040" w:type="dxa"/>
            <w:gridSpan w:val="5"/>
            <w:tcBorders>
              <w:left w:val="nil"/>
              <w:bottom w:val="single" w:sz="4" w:space="0" w:color="auto"/>
              <w:right w:val="nil"/>
            </w:tcBorders>
            <w:shd w:val="clear" w:color="auto" w:fill="FFFFFF" w:themeFill="background1"/>
            <w:vAlign w:val="center"/>
          </w:tcPr>
          <w:p w14:paraId="5338A720" w14:textId="77777777" w:rsidR="00E870B5" w:rsidRDefault="00E870B5" w:rsidP="0067113A">
            <w:pPr>
              <w:ind w:left="22"/>
              <w:rPr>
                <w:b/>
                <w:bCs/>
              </w:rPr>
            </w:pPr>
          </w:p>
        </w:tc>
      </w:tr>
      <w:tr w:rsidR="00E870B5" w:rsidRPr="00624F45" w14:paraId="1A37E56D" w14:textId="77777777" w:rsidTr="75C58520">
        <w:trPr>
          <w:trHeight w:val="144"/>
          <w:jc w:val="center"/>
        </w:trPr>
        <w:tc>
          <w:tcPr>
            <w:tcW w:w="10040" w:type="dxa"/>
            <w:gridSpan w:val="5"/>
            <w:tcBorders>
              <w:bottom w:val="single" w:sz="4" w:space="0" w:color="auto"/>
            </w:tcBorders>
            <w:shd w:val="clear" w:color="auto" w:fill="000000" w:themeFill="text1"/>
            <w:vAlign w:val="center"/>
          </w:tcPr>
          <w:p w14:paraId="3F3106FC" w14:textId="77777777" w:rsidR="00E870B5" w:rsidRPr="00E870B5" w:rsidRDefault="00E870B5" w:rsidP="00E870B5">
            <w:pPr>
              <w:rPr>
                <w:b/>
                <w:bCs/>
                <w:sz w:val="22"/>
              </w:rPr>
            </w:pPr>
            <w:r>
              <w:rPr>
                <w:b/>
                <w:bCs/>
                <w:sz w:val="22"/>
                <w:szCs w:val="22"/>
              </w:rPr>
              <w:t xml:space="preserve">3.3 </w:t>
            </w:r>
            <w:r w:rsidRPr="00E870B5">
              <w:rPr>
                <w:b/>
                <w:bCs/>
                <w:sz w:val="22"/>
                <w:szCs w:val="22"/>
              </w:rPr>
              <w:t>Specify collection period</w:t>
            </w:r>
          </w:p>
          <w:p w14:paraId="61DAA4D5" w14:textId="77777777" w:rsidR="00E870B5" w:rsidRPr="00E870B5" w:rsidRDefault="00E870B5" w:rsidP="00E870B5">
            <w:pPr>
              <w:pStyle w:val="ListParagraph"/>
              <w:ind w:left="435"/>
              <w:rPr>
                <w:b/>
                <w:bCs/>
              </w:rPr>
            </w:pPr>
          </w:p>
        </w:tc>
      </w:tr>
      <w:tr w:rsidR="009E2E28" w:rsidRPr="00624F45" w14:paraId="3DFFDAA4" w14:textId="77777777" w:rsidTr="75C58520">
        <w:trPr>
          <w:trHeight w:val="144"/>
          <w:jc w:val="center"/>
        </w:trPr>
        <w:tc>
          <w:tcPr>
            <w:tcW w:w="10040" w:type="dxa"/>
            <w:gridSpan w:val="5"/>
            <w:tcBorders>
              <w:left w:val="single" w:sz="4" w:space="0" w:color="auto"/>
              <w:bottom w:val="single" w:sz="4" w:space="0" w:color="auto"/>
              <w:right w:val="single" w:sz="4" w:space="0" w:color="auto"/>
            </w:tcBorders>
            <w:shd w:val="clear" w:color="auto" w:fill="FFFFFF" w:themeFill="background1"/>
            <w:vAlign w:val="center"/>
          </w:tcPr>
          <w:p w14:paraId="2AEAF47F" w14:textId="77777777" w:rsidR="009E2E28" w:rsidRDefault="009E2E28" w:rsidP="0067113A">
            <w:pPr>
              <w:ind w:left="22"/>
              <w:rPr>
                <w:b/>
                <w:bCs/>
              </w:rPr>
            </w:pPr>
          </w:p>
          <w:p w14:paraId="32C19519" w14:textId="77777777" w:rsidR="00E870B5" w:rsidRDefault="00336972" w:rsidP="0067113A">
            <w:pPr>
              <w:ind w:left="22"/>
              <w:rPr>
                <w:b/>
                <w:bCs/>
              </w:rPr>
            </w:pPr>
            <w:r>
              <w:rPr>
                <w:b/>
                <w:bCs/>
              </w:rPr>
              <w:t xml:space="preserve">Earliest date for sample collection:            /           / </w:t>
            </w:r>
          </w:p>
          <w:p w14:paraId="281B37BA" w14:textId="77777777" w:rsidR="00336972" w:rsidRDefault="00336972" w:rsidP="0067113A">
            <w:pPr>
              <w:ind w:left="22"/>
              <w:rPr>
                <w:b/>
                <w:bCs/>
              </w:rPr>
            </w:pPr>
          </w:p>
          <w:p w14:paraId="080D9E58" w14:textId="77777777" w:rsidR="00336972" w:rsidRDefault="00336972" w:rsidP="005926F7">
            <w:pPr>
              <w:ind w:left="22"/>
              <w:rPr>
                <w:b/>
                <w:bCs/>
              </w:rPr>
            </w:pPr>
            <w:r>
              <w:rPr>
                <w:b/>
                <w:bCs/>
              </w:rPr>
              <w:t xml:space="preserve">Final date for sample collection:                /            / </w:t>
            </w:r>
          </w:p>
        </w:tc>
      </w:tr>
      <w:tr w:rsidR="009E2E28" w:rsidRPr="00624F45" w14:paraId="2E500C74" w14:textId="77777777" w:rsidTr="75C58520">
        <w:trPr>
          <w:trHeight w:val="144"/>
          <w:jc w:val="center"/>
        </w:trPr>
        <w:tc>
          <w:tcPr>
            <w:tcW w:w="10040" w:type="dxa"/>
            <w:gridSpan w:val="5"/>
            <w:tcBorders>
              <w:top w:val="nil"/>
              <w:left w:val="nil"/>
              <w:right w:val="nil"/>
            </w:tcBorders>
            <w:shd w:val="clear" w:color="auto" w:fill="FFFFFF" w:themeFill="background1"/>
            <w:vAlign w:val="center"/>
          </w:tcPr>
          <w:p w14:paraId="74CD1D1F" w14:textId="77777777" w:rsidR="009E2E28" w:rsidRDefault="009E2E28" w:rsidP="0067113A">
            <w:pPr>
              <w:ind w:left="22"/>
              <w:rPr>
                <w:b/>
                <w:bCs/>
              </w:rPr>
            </w:pPr>
          </w:p>
        </w:tc>
      </w:tr>
      <w:tr w:rsidR="009E2E28" w:rsidRPr="00624F45" w14:paraId="4EC70000" w14:textId="77777777" w:rsidTr="75C58520">
        <w:trPr>
          <w:trHeight w:val="357"/>
          <w:jc w:val="center"/>
        </w:trPr>
        <w:tc>
          <w:tcPr>
            <w:tcW w:w="10040" w:type="dxa"/>
            <w:gridSpan w:val="5"/>
            <w:shd w:val="clear" w:color="auto" w:fill="000000" w:themeFill="text1"/>
            <w:vAlign w:val="center"/>
          </w:tcPr>
          <w:p w14:paraId="68450B96" w14:textId="77777777" w:rsidR="009E2E28" w:rsidRPr="004D0A70" w:rsidRDefault="009E2E28" w:rsidP="00F709D4">
            <w:pPr>
              <w:pStyle w:val="ListParagraph"/>
              <w:numPr>
                <w:ilvl w:val="1"/>
                <w:numId w:val="17"/>
              </w:numPr>
              <w:rPr>
                <w:b/>
                <w:bCs/>
                <w:sz w:val="22"/>
              </w:rPr>
            </w:pPr>
            <w:r w:rsidRPr="004D0A70">
              <w:rPr>
                <w:b/>
                <w:bCs/>
                <w:sz w:val="22"/>
                <w:szCs w:val="22"/>
              </w:rPr>
              <w:t>Sample Specifics</w:t>
            </w:r>
          </w:p>
          <w:p w14:paraId="1C5BEDD8" w14:textId="77777777" w:rsidR="00336972" w:rsidRPr="00336972" w:rsidRDefault="00336972" w:rsidP="00336972">
            <w:pPr>
              <w:pStyle w:val="ListParagraph"/>
              <w:ind w:left="435"/>
              <w:rPr>
                <w:b/>
                <w:bCs/>
                <w:sz w:val="22"/>
              </w:rPr>
            </w:pPr>
          </w:p>
        </w:tc>
      </w:tr>
      <w:tr w:rsidR="009E2E28" w:rsidRPr="00624F45" w14:paraId="70353D3E" w14:textId="77777777" w:rsidTr="75C58520">
        <w:trPr>
          <w:trHeight w:val="793"/>
          <w:jc w:val="center"/>
        </w:trPr>
        <w:tc>
          <w:tcPr>
            <w:tcW w:w="10040" w:type="dxa"/>
            <w:gridSpan w:val="5"/>
            <w:shd w:val="clear" w:color="auto" w:fill="FFFFFF" w:themeFill="background1"/>
            <w:vAlign w:val="center"/>
          </w:tcPr>
          <w:p w14:paraId="7D232401" w14:textId="77777777" w:rsidR="009E2E28" w:rsidRPr="0019493B" w:rsidRDefault="009E2E28" w:rsidP="75C58520">
            <w:pPr>
              <w:ind w:left="22"/>
              <w:rPr>
                <w:i/>
                <w:iCs/>
              </w:rPr>
            </w:pPr>
            <w:r w:rsidRPr="75C58520">
              <w:rPr>
                <w:i/>
                <w:iCs/>
              </w:rPr>
              <w:t>Specif</w:t>
            </w:r>
            <w:r w:rsidR="3F7DA172" w:rsidRPr="75C58520">
              <w:rPr>
                <w:i/>
                <w:iCs/>
              </w:rPr>
              <w:t xml:space="preserve">y the number and species </w:t>
            </w:r>
            <w:r w:rsidRPr="75C58520">
              <w:rPr>
                <w:i/>
                <w:iCs/>
              </w:rPr>
              <w:t>from the Zoos Victo</w:t>
            </w:r>
            <w:r w:rsidR="3F7DA172" w:rsidRPr="75C58520">
              <w:rPr>
                <w:i/>
                <w:iCs/>
              </w:rPr>
              <w:t xml:space="preserve">ria collection for which </w:t>
            </w:r>
            <w:r w:rsidRPr="75C58520">
              <w:rPr>
                <w:i/>
                <w:iCs/>
              </w:rPr>
              <w:t xml:space="preserve">samples are requested (including whether you require multiple specimens from a single species or individual).  </w:t>
            </w:r>
            <w:r w:rsidRPr="75C58520">
              <w:rPr>
                <w:rFonts w:cs="Arial"/>
                <w:i/>
                <w:iCs/>
              </w:rPr>
              <w:t>Please use a separate line for each species and each property. MZ: Melbourne Zoo, HS: Healesville Sanctuary, WORZ: Werribee Open Range Zoo</w:t>
            </w:r>
            <w:r w:rsidR="00D535F9" w:rsidRPr="75C58520">
              <w:rPr>
                <w:rFonts w:cs="Arial"/>
                <w:i/>
                <w:iCs/>
              </w:rPr>
              <w:t>, KFP: Kyabram Fauna Park</w:t>
            </w:r>
            <w:r w:rsidRPr="75C58520">
              <w:rPr>
                <w:rFonts w:cs="Arial"/>
                <w:i/>
                <w:iCs/>
              </w:rPr>
              <w:t>.</w:t>
            </w:r>
          </w:p>
        </w:tc>
      </w:tr>
      <w:tr w:rsidR="009E2E28" w:rsidRPr="00624F45" w14:paraId="06B74673" w14:textId="77777777" w:rsidTr="75C58520">
        <w:trPr>
          <w:trHeight w:val="144"/>
          <w:jc w:val="center"/>
        </w:trPr>
        <w:tc>
          <w:tcPr>
            <w:tcW w:w="3068" w:type="dxa"/>
            <w:gridSpan w:val="2"/>
            <w:shd w:val="clear" w:color="auto" w:fill="FFFFFF" w:themeFill="background1"/>
            <w:vAlign w:val="center"/>
          </w:tcPr>
          <w:p w14:paraId="117566C7" w14:textId="77777777" w:rsidR="009E2E28" w:rsidRDefault="009E2E28" w:rsidP="0019493B">
            <w:pPr>
              <w:ind w:left="22"/>
              <w:jc w:val="center"/>
              <w:rPr>
                <w:b/>
                <w:bCs/>
              </w:rPr>
            </w:pPr>
            <w:r>
              <w:rPr>
                <w:b/>
                <w:bCs/>
              </w:rPr>
              <w:t>Species (common &amp; scientific name)</w:t>
            </w:r>
          </w:p>
        </w:tc>
        <w:tc>
          <w:tcPr>
            <w:tcW w:w="2691" w:type="dxa"/>
            <w:shd w:val="clear" w:color="auto" w:fill="FFFFFF" w:themeFill="background1"/>
            <w:vAlign w:val="center"/>
          </w:tcPr>
          <w:p w14:paraId="3475905E" w14:textId="77777777" w:rsidR="009E2E28" w:rsidRDefault="009E2E28" w:rsidP="0019493B">
            <w:pPr>
              <w:ind w:left="22"/>
              <w:jc w:val="center"/>
              <w:rPr>
                <w:b/>
                <w:bCs/>
              </w:rPr>
            </w:pPr>
            <w:r>
              <w:rPr>
                <w:b/>
                <w:bCs/>
              </w:rPr>
              <w:t>Number of samples</w:t>
            </w:r>
          </w:p>
        </w:tc>
        <w:tc>
          <w:tcPr>
            <w:tcW w:w="2653" w:type="dxa"/>
            <w:shd w:val="clear" w:color="auto" w:fill="FFFFFF" w:themeFill="background1"/>
            <w:vAlign w:val="center"/>
          </w:tcPr>
          <w:p w14:paraId="3D80C1D8" w14:textId="77777777" w:rsidR="009E2E28" w:rsidRDefault="009E2E28" w:rsidP="0019493B">
            <w:pPr>
              <w:ind w:left="22"/>
              <w:jc w:val="center"/>
              <w:rPr>
                <w:b/>
                <w:bCs/>
              </w:rPr>
            </w:pPr>
            <w:r>
              <w:rPr>
                <w:b/>
                <w:bCs/>
              </w:rPr>
              <w:t>Other details</w:t>
            </w:r>
          </w:p>
          <w:p w14:paraId="5C4F980F" w14:textId="77777777" w:rsidR="009E2E28" w:rsidRDefault="009E2E28" w:rsidP="0019493B">
            <w:pPr>
              <w:ind w:left="22"/>
              <w:jc w:val="center"/>
              <w:rPr>
                <w:b/>
                <w:bCs/>
              </w:rPr>
            </w:pPr>
            <w:r>
              <w:rPr>
                <w:b/>
                <w:bCs/>
              </w:rPr>
              <w:t>(sex/age/ARKS #)</w:t>
            </w:r>
          </w:p>
        </w:tc>
        <w:tc>
          <w:tcPr>
            <w:tcW w:w="1628" w:type="dxa"/>
            <w:shd w:val="clear" w:color="auto" w:fill="FFFFFF" w:themeFill="background1"/>
            <w:vAlign w:val="center"/>
          </w:tcPr>
          <w:p w14:paraId="68E1667E" w14:textId="77777777" w:rsidR="009E2E28" w:rsidRDefault="009E2E28" w:rsidP="00D23B90">
            <w:pPr>
              <w:jc w:val="center"/>
              <w:rPr>
                <w:b/>
                <w:bCs/>
              </w:rPr>
            </w:pPr>
            <w:r>
              <w:rPr>
                <w:b/>
                <w:bCs/>
              </w:rPr>
              <w:t>Property</w:t>
            </w:r>
          </w:p>
          <w:p w14:paraId="4D88A5AC" w14:textId="6279731E" w:rsidR="009E2E28" w:rsidRDefault="009E2E28" w:rsidP="00D23B90">
            <w:pPr>
              <w:ind w:left="22"/>
              <w:jc w:val="center"/>
              <w:rPr>
                <w:b/>
                <w:bCs/>
              </w:rPr>
            </w:pPr>
            <w:r w:rsidRPr="75C58520">
              <w:rPr>
                <w:b/>
                <w:bCs/>
              </w:rPr>
              <w:t>(MZ, HS</w:t>
            </w:r>
            <w:r w:rsidR="00D535F9" w:rsidRPr="75C58520">
              <w:rPr>
                <w:b/>
                <w:bCs/>
              </w:rPr>
              <w:t>, WORZ</w:t>
            </w:r>
            <w:r w:rsidRPr="75C58520">
              <w:rPr>
                <w:b/>
                <w:bCs/>
              </w:rPr>
              <w:t xml:space="preserve"> or </w:t>
            </w:r>
            <w:r w:rsidR="00D535F9" w:rsidRPr="75C58520">
              <w:rPr>
                <w:b/>
                <w:bCs/>
              </w:rPr>
              <w:t>KFP</w:t>
            </w:r>
            <w:r w:rsidRPr="75C58520">
              <w:rPr>
                <w:b/>
                <w:bCs/>
              </w:rPr>
              <w:t>)</w:t>
            </w:r>
          </w:p>
        </w:tc>
      </w:tr>
      <w:tr w:rsidR="009E2E28" w:rsidRPr="00624F45" w14:paraId="02915484" w14:textId="77777777" w:rsidTr="75C58520">
        <w:trPr>
          <w:trHeight w:val="144"/>
          <w:jc w:val="center"/>
        </w:trPr>
        <w:tc>
          <w:tcPr>
            <w:tcW w:w="3068" w:type="dxa"/>
            <w:gridSpan w:val="2"/>
            <w:shd w:val="clear" w:color="auto" w:fill="FFFFFF" w:themeFill="background1"/>
            <w:vAlign w:val="center"/>
          </w:tcPr>
          <w:p w14:paraId="03B94F49" w14:textId="77777777" w:rsidR="009E2E28" w:rsidRDefault="009E2E28" w:rsidP="00336972">
            <w:pPr>
              <w:spacing w:line="360" w:lineRule="auto"/>
              <w:ind w:left="22"/>
              <w:rPr>
                <w:b/>
                <w:bCs/>
              </w:rPr>
            </w:pPr>
          </w:p>
        </w:tc>
        <w:tc>
          <w:tcPr>
            <w:tcW w:w="2691" w:type="dxa"/>
            <w:shd w:val="clear" w:color="auto" w:fill="FFFFFF" w:themeFill="background1"/>
            <w:vAlign w:val="center"/>
          </w:tcPr>
          <w:p w14:paraId="6D846F5D" w14:textId="77777777" w:rsidR="009E2E28" w:rsidRDefault="009E2E28" w:rsidP="00336972">
            <w:pPr>
              <w:spacing w:line="360" w:lineRule="auto"/>
              <w:ind w:left="22"/>
              <w:rPr>
                <w:b/>
                <w:bCs/>
              </w:rPr>
            </w:pPr>
          </w:p>
        </w:tc>
        <w:tc>
          <w:tcPr>
            <w:tcW w:w="2653" w:type="dxa"/>
            <w:shd w:val="clear" w:color="auto" w:fill="FFFFFF" w:themeFill="background1"/>
            <w:vAlign w:val="center"/>
          </w:tcPr>
          <w:p w14:paraId="62F015AF" w14:textId="77777777" w:rsidR="009E2E28" w:rsidRDefault="009E2E28" w:rsidP="00336972">
            <w:pPr>
              <w:spacing w:line="360" w:lineRule="auto"/>
              <w:ind w:left="22"/>
              <w:rPr>
                <w:b/>
                <w:bCs/>
              </w:rPr>
            </w:pPr>
          </w:p>
        </w:tc>
        <w:tc>
          <w:tcPr>
            <w:tcW w:w="1628" w:type="dxa"/>
            <w:shd w:val="clear" w:color="auto" w:fill="FFFFFF" w:themeFill="background1"/>
            <w:vAlign w:val="center"/>
          </w:tcPr>
          <w:p w14:paraId="1B15DD1D" w14:textId="77777777" w:rsidR="009E2E28" w:rsidRDefault="009E2E28" w:rsidP="00336972">
            <w:pPr>
              <w:spacing w:line="360" w:lineRule="auto"/>
              <w:ind w:left="22"/>
              <w:rPr>
                <w:b/>
                <w:bCs/>
              </w:rPr>
            </w:pPr>
          </w:p>
        </w:tc>
      </w:tr>
      <w:tr w:rsidR="009E2E28" w:rsidRPr="00624F45" w14:paraId="6E681184" w14:textId="77777777" w:rsidTr="75C58520">
        <w:trPr>
          <w:trHeight w:val="144"/>
          <w:jc w:val="center"/>
        </w:trPr>
        <w:tc>
          <w:tcPr>
            <w:tcW w:w="3068" w:type="dxa"/>
            <w:gridSpan w:val="2"/>
            <w:shd w:val="clear" w:color="auto" w:fill="FFFFFF" w:themeFill="background1"/>
            <w:vAlign w:val="center"/>
          </w:tcPr>
          <w:p w14:paraId="230165FA" w14:textId="77777777" w:rsidR="009E2E28" w:rsidRDefault="009E2E28" w:rsidP="00336972">
            <w:pPr>
              <w:spacing w:line="360" w:lineRule="auto"/>
              <w:ind w:left="22"/>
              <w:rPr>
                <w:b/>
                <w:bCs/>
              </w:rPr>
            </w:pPr>
          </w:p>
        </w:tc>
        <w:tc>
          <w:tcPr>
            <w:tcW w:w="2691" w:type="dxa"/>
            <w:shd w:val="clear" w:color="auto" w:fill="FFFFFF" w:themeFill="background1"/>
            <w:vAlign w:val="center"/>
          </w:tcPr>
          <w:p w14:paraId="7CB33CA5" w14:textId="77777777" w:rsidR="009E2E28" w:rsidRDefault="009E2E28" w:rsidP="00336972">
            <w:pPr>
              <w:spacing w:line="360" w:lineRule="auto"/>
              <w:ind w:left="22"/>
              <w:rPr>
                <w:b/>
                <w:bCs/>
              </w:rPr>
            </w:pPr>
          </w:p>
        </w:tc>
        <w:tc>
          <w:tcPr>
            <w:tcW w:w="2653" w:type="dxa"/>
            <w:shd w:val="clear" w:color="auto" w:fill="FFFFFF" w:themeFill="background1"/>
            <w:vAlign w:val="center"/>
          </w:tcPr>
          <w:p w14:paraId="17414610" w14:textId="77777777" w:rsidR="009E2E28" w:rsidRDefault="009E2E28" w:rsidP="00336972">
            <w:pPr>
              <w:spacing w:line="360" w:lineRule="auto"/>
              <w:ind w:left="22"/>
              <w:rPr>
                <w:b/>
                <w:bCs/>
              </w:rPr>
            </w:pPr>
          </w:p>
        </w:tc>
        <w:tc>
          <w:tcPr>
            <w:tcW w:w="1628" w:type="dxa"/>
            <w:shd w:val="clear" w:color="auto" w:fill="FFFFFF" w:themeFill="background1"/>
            <w:vAlign w:val="center"/>
          </w:tcPr>
          <w:p w14:paraId="781DF2CB" w14:textId="77777777" w:rsidR="009E2E28" w:rsidRDefault="009E2E28" w:rsidP="00336972">
            <w:pPr>
              <w:spacing w:line="360" w:lineRule="auto"/>
              <w:ind w:left="22"/>
              <w:rPr>
                <w:b/>
                <w:bCs/>
              </w:rPr>
            </w:pPr>
          </w:p>
        </w:tc>
      </w:tr>
      <w:tr w:rsidR="009E2E28" w:rsidRPr="00624F45" w14:paraId="16788234" w14:textId="77777777" w:rsidTr="75C58520">
        <w:trPr>
          <w:trHeight w:val="144"/>
          <w:jc w:val="center"/>
        </w:trPr>
        <w:tc>
          <w:tcPr>
            <w:tcW w:w="3068" w:type="dxa"/>
            <w:gridSpan w:val="2"/>
            <w:shd w:val="clear" w:color="auto" w:fill="FFFFFF" w:themeFill="background1"/>
            <w:vAlign w:val="center"/>
          </w:tcPr>
          <w:p w14:paraId="57A6A0F0" w14:textId="77777777" w:rsidR="009E2E28" w:rsidRDefault="009E2E28" w:rsidP="00336972">
            <w:pPr>
              <w:spacing w:line="360" w:lineRule="auto"/>
              <w:ind w:left="22"/>
              <w:rPr>
                <w:b/>
                <w:bCs/>
              </w:rPr>
            </w:pPr>
          </w:p>
        </w:tc>
        <w:tc>
          <w:tcPr>
            <w:tcW w:w="2691" w:type="dxa"/>
            <w:shd w:val="clear" w:color="auto" w:fill="FFFFFF" w:themeFill="background1"/>
            <w:vAlign w:val="center"/>
          </w:tcPr>
          <w:p w14:paraId="7DF0CA62" w14:textId="77777777" w:rsidR="009E2E28" w:rsidRDefault="009E2E28" w:rsidP="00336972">
            <w:pPr>
              <w:spacing w:line="360" w:lineRule="auto"/>
              <w:ind w:left="22"/>
              <w:rPr>
                <w:b/>
                <w:bCs/>
              </w:rPr>
            </w:pPr>
          </w:p>
        </w:tc>
        <w:tc>
          <w:tcPr>
            <w:tcW w:w="2653" w:type="dxa"/>
            <w:shd w:val="clear" w:color="auto" w:fill="FFFFFF" w:themeFill="background1"/>
            <w:vAlign w:val="center"/>
          </w:tcPr>
          <w:p w14:paraId="44BA3426" w14:textId="77777777" w:rsidR="009E2E28" w:rsidRDefault="009E2E28" w:rsidP="00336972">
            <w:pPr>
              <w:spacing w:line="360" w:lineRule="auto"/>
              <w:ind w:left="22"/>
              <w:rPr>
                <w:b/>
                <w:bCs/>
              </w:rPr>
            </w:pPr>
          </w:p>
        </w:tc>
        <w:tc>
          <w:tcPr>
            <w:tcW w:w="1628" w:type="dxa"/>
            <w:shd w:val="clear" w:color="auto" w:fill="FFFFFF" w:themeFill="background1"/>
            <w:vAlign w:val="center"/>
          </w:tcPr>
          <w:p w14:paraId="175D53C2" w14:textId="77777777" w:rsidR="009E2E28" w:rsidRDefault="009E2E28" w:rsidP="00336972">
            <w:pPr>
              <w:spacing w:line="360" w:lineRule="auto"/>
              <w:ind w:left="22"/>
              <w:rPr>
                <w:b/>
                <w:bCs/>
              </w:rPr>
            </w:pPr>
          </w:p>
        </w:tc>
      </w:tr>
      <w:tr w:rsidR="009E2E28" w:rsidRPr="00624F45" w14:paraId="13111FCC" w14:textId="77777777" w:rsidTr="75C58520">
        <w:trPr>
          <w:trHeight w:val="144"/>
          <w:jc w:val="center"/>
        </w:trPr>
        <w:tc>
          <w:tcPr>
            <w:tcW w:w="10040" w:type="dxa"/>
            <w:gridSpan w:val="5"/>
            <w:tcBorders>
              <w:left w:val="nil"/>
              <w:right w:val="nil"/>
            </w:tcBorders>
            <w:shd w:val="clear" w:color="auto" w:fill="FFFFFF" w:themeFill="background1"/>
            <w:vAlign w:val="center"/>
          </w:tcPr>
          <w:p w14:paraId="2449F4EE" w14:textId="77777777" w:rsidR="009E2E28" w:rsidRDefault="009E2E28" w:rsidP="00C66023">
            <w:pPr>
              <w:ind w:left="22"/>
              <w:rPr>
                <w:rFonts w:cs="Arial"/>
                <w:i/>
              </w:rPr>
            </w:pPr>
            <w:r w:rsidRPr="001C4A9F">
              <w:rPr>
                <w:rFonts w:cs="Arial"/>
                <w:i/>
              </w:rPr>
              <w:t>Please add further lines as required</w:t>
            </w:r>
          </w:p>
          <w:p w14:paraId="7DB1D1D4" w14:textId="77777777" w:rsidR="009E2E28" w:rsidRDefault="009E2E28" w:rsidP="00C66023">
            <w:pPr>
              <w:ind w:left="22"/>
              <w:rPr>
                <w:rFonts w:cs="Arial"/>
                <w:i/>
              </w:rPr>
            </w:pPr>
          </w:p>
          <w:p w14:paraId="0841E4F5" w14:textId="77777777" w:rsidR="008040EC" w:rsidRPr="00C66023" w:rsidRDefault="008040EC" w:rsidP="00C66023">
            <w:pPr>
              <w:ind w:left="22"/>
              <w:rPr>
                <w:rFonts w:cs="Arial"/>
                <w:i/>
              </w:rPr>
            </w:pPr>
          </w:p>
        </w:tc>
      </w:tr>
      <w:tr w:rsidR="009E2E28" w:rsidRPr="00624F45" w14:paraId="65E372E7" w14:textId="77777777" w:rsidTr="75C58520">
        <w:trPr>
          <w:trHeight w:val="420"/>
          <w:jc w:val="center"/>
        </w:trPr>
        <w:tc>
          <w:tcPr>
            <w:tcW w:w="10040" w:type="dxa"/>
            <w:gridSpan w:val="5"/>
            <w:shd w:val="clear" w:color="auto" w:fill="000000" w:themeFill="text1"/>
            <w:vAlign w:val="center"/>
          </w:tcPr>
          <w:p w14:paraId="28A2AA62" w14:textId="77777777" w:rsidR="009E2E28" w:rsidRPr="00D23B90" w:rsidRDefault="00A80B1A" w:rsidP="0067113A">
            <w:pPr>
              <w:ind w:left="22"/>
              <w:rPr>
                <w:b/>
                <w:bCs/>
                <w:sz w:val="22"/>
              </w:rPr>
            </w:pPr>
            <w:r>
              <w:rPr>
                <w:b/>
                <w:bCs/>
                <w:sz w:val="22"/>
                <w:szCs w:val="22"/>
              </w:rPr>
              <w:t>3.5 Is</w:t>
            </w:r>
            <w:r w:rsidR="00ED75EF">
              <w:rPr>
                <w:b/>
                <w:bCs/>
                <w:sz w:val="22"/>
                <w:szCs w:val="22"/>
              </w:rPr>
              <w:t xml:space="preserve"> this species </w:t>
            </w:r>
            <w:r w:rsidR="00ED75EF" w:rsidRPr="00632C2C">
              <w:rPr>
                <w:b/>
                <w:bCs/>
                <w:sz w:val="22"/>
                <w:szCs w:val="22"/>
              </w:rPr>
              <w:t>listed in CIT</w:t>
            </w:r>
            <w:r w:rsidR="009E2E28" w:rsidRPr="00632C2C">
              <w:rPr>
                <w:b/>
                <w:bCs/>
                <w:sz w:val="22"/>
                <w:szCs w:val="22"/>
              </w:rPr>
              <w:t>ES?</w:t>
            </w:r>
          </w:p>
        </w:tc>
      </w:tr>
      <w:tr w:rsidR="009E2E28" w:rsidRPr="00624F45" w14:paraId="5B90AF07" w14:textId="77777777" w:rsidTr="75C58520">
        <w:trPr>
          <w:trHeight w:val="144"/>
          <w:jc w:val="center"/>
        </w:trPr>
        <w:tc>
          <w:tcPr>
            <w:tcW w:w="1064" w:type="dxa"/>
            <w:shd w:val="clear" w:color="auto" w:fill="FFFFFF" w:themeFill="background1"/>
            <w:vAlign w:val="center"/>
          </w:tcPr>
          <w:p w14:paraId="292BAD33" w14:textId="77777777" w:rsidR="009E2E28" w:rsidRPr="005220D3" w:rsidRDefault="00C83A47" w:rsidP="001455AA">
            <w:pPr>
              <w:spacing w:before="240" w:line="360" w:lineRule="auto"/>
              <w:rPr>
                <w:rFonts w:cs="Arial"/>
                <w:b/>
                <w:i/>
              </w:rPr>
            </w:pPr>
            <w:r w:rsidRPr="005220D3">
              <w:rPr>
                <w:rFonts w:cs="Arial"/>
                <w:b/>
                <w:i/>
              </w:rPr>
              <w:fldChar w:fldCharType="begin">
                <w:ffData>
                  <w:name w:val=""/>
                  <w:enabled/>
                  <w:calcOnExit w:val="0"/>
                  <w:checkBox>
                    <w:sizeAuto/>
                    <w:default w:val="0"/>
                  </w:checkBox>
                </w:ffData>
              </w:fldChar>
            </w:r>
            <w:r w:rsidR="009E2E28" w:rsidRPr="005220D3">
              <w:rPr>
                <w:rFonts w:cs="Arial"/>
                <w:b/>
                <w:i/>
              </w:rPr>
              <w:instrText xml:space="preserve"> FORMCHECKBOX </w:instrText>
            </w:r>
            <w:r w:rsidR="00EB5EA3">
              <w:rPr>
                <w:rFonts w:cs="Arial"/>
                <w:b/>
                <w:i/>
              </w:rPr>
            </w:r>
            <w:r w:rsidR="00EB5EA3">
              <w:rPr>
                <w:rFonts w:cs="Arial"/>
                <w:b/>
                <w:i/>
              </w:rPr>
              <w:fldChar w:fldCharType="separate"/>
            </w:r>
            <w:r w:rsidRPr="005220D3">
              <w:rPr>
                <w:rFonts w:cs="Arial"/>
                <w:b/>
                <w:i/>
              </w:rPr>
              <w:fldChar w:fldCharType="end"/>
            </w:r>
            <w:r w:rsidR="009E2E28" w:rsidRPr="005220D3">
              <w:rPr>
                <w:rFonts w:cs="Arial"/>
                <w:b/>
                <w:i/>
              </w:rPr>
              <w:t xml:space="preserve">  No</w:t>
            </w:r>
          </w:p>
        </w:tc>
        <w:tc>
          <w:tcPr>
            <w:tcW w:w="8976" w:type="dxa"/>
            <w:gridSpan w:val="4"/>
            <w:shd w:val="clear" w:color="auto" w:fill="FFFFFF" w:themeFill="background1"/>
            <w:vAlign w:val="center"/>
          </w:tcPr>
          <w:p w14:paraId="72CA386C" w14:textId="77777777" w:rsidR="009E2E28" w:rsidRPr="00632C2C" w:rsidRDefault="00336972" w:rsidP="003F149A">
            <w:pPr>
              <w:spacing w:before="240" w:line="360" w:lineRule="auto"/>
              <w:ind w:left="22"/>
              <w:rPr>
                <w:bCs/>
              </w:rPr>
            </w:pPr>
            <w:r w:rsidRPr="00632C2C">
              <w:rPr>
                <w:bCs/>
              </w:rPr>
              <w:t xml:space="preserve">Go to </w:t>
            </w:r>
            <w:r w:rsidR="003F149A" w:rsidRPr="00632C2C">
              <w:rPr>
                <w:bCs/>
              </w:rPr>
              <w:t>Q</w:t>
            </w:r>
            <w:r w:rsidRPr="00632C2C">
              <w:rPr>
                <w:bCs/>
              </w:rPr>
              <w:t>uestion 3.6</w:t>
            </w:r>
          </w:p>
        </w:tc>
      </w:tr>
      <w:tr w:rsidR="009E2E28" w:rsidRPr="00624F45" w14:paraId="143774BA" w14:textId="77777777" w:rsidTr="75C58520">
        <w:trPr>
          <w:trHeight w:val="144"/>
          <w:jc w:val="center"/>
        </w:trPr>
        <w:tc>
          <w:tcPr>
            <w:tcW w:w="1064" w:type="dxa"/>
            <w:shd w:val="clear" w:color="auto" w:fill="FFFFFF" w:themeFill="background1"/>
            <w:vAlign w:val="center"/>
          </w:tcPr>
          <w:p w14:paraId="2557243A" w14:textId="77777777" w:rsidR="009E2E28" w:rsidRPr="005220D3" w:rsidRDefault="00C83A47" w:rsidP="001455AA">
            <w:pPr>
              <w:spacing w:before="240" w:line="360" w:lineRule="auto"/>
              <w:rPr>
                <w:rFonts w:cs="Arial"/>
                <w:b/>
                <w:i/>
              </w:rPr>
            </w:pPr>
            <w:r w:rsidRPr="005220D3">
              <w:rPr>
                <w:rFonts w:cs="Arial"/>
                <w:b/>
                <w:i/>
              </w:rPr>
              <w:fldChar w:fldCharType="begin">
                <w:ffData>
                  <w:name w:val=""/>
                  <w:enabled/>
                  <w:calcOnExit w:val="0"/>
                  <w:checkBox>
                    <w:sizeAuto/>
                    <w:default w:val="0"/>
                  </w:checkBox>
                </w:ffData>
              </w:fldChar>
            </w:r>
            <w:r w:rsidR="009E2E28" w:rsidRPr="005220D3">
              <w:rPr>
                <w:rFonts w:cs="Arial"/>
                <w:b/>
                <w:i/>
              </w:rPr>
              <w:instrText xml:space="preserve"> FORMCHECKBOX </w:instrText>
            </w:r>
            <w:r w:rsidR="00EB5EA3">
              <w:rPr>
                <w:rFonts w:cs="Arial"/>
                <w:b/>
                <w:i/>
              </w:rPr>
            </w:r>
            <w:r w:rsidR="00EB5EA3">
              <w:rPr>
                <w:rFonts w:cs="Arial"/>
                <w:b/>
                <w:i/>
              </w:rPr>
              <w:fldChar w:fldCharType="separate"/>
            </w:r>
            <w:r w:rsidRPr="005220D3">
              <w:rPr>
                <w:rFonts w:cs="Arial"/>
                <w:b/>
                <w:i/>
              </w:rPr>
              <w:fldChar w:fldCharType="end"/>
            </w:r>
            <w:r w:rsidR="009E2E28" w:rsidRPr="005220D3">
              <w:rPr>
                <w:rFonts w:cs="Arial"/>
                <w:b/>
                <w:i/>
              </w:rPr>
              <w:t xml:space="preserve">  Yes</w:t>
            </w:r>
          </w:p>
        </w:tc>
        <w:tc>
          <w:tcPr>
            <w:tcW w:w="8976" w:type="dxa"/>
            <w:gridSpan w:val="4"/>
            <w:shd w:val="clear" w:color="auto" w:fill="FFFFFF" w:themeFill="background1"/>
            <w:vAlign w:val="center"/>
          </w:tcPr>
          <w:p w14:paraId="42456648" w14:textId="77777777" w:rsidR="009E2E28" w:rsidRPr="00632C2C" w:rsidRDefault="006162C6" w:rsidP="001455AA">
            <w:pPr>
              <w:spacing w:before="240" w:line="360" w:lineRule="auto"/>
              <w:rPr>
                <w:bCs/>
              </w:rPr>
            </w:pPr>
            <w:r w:rsidRPr="006162C6">
              <w:rPr>
                <w:b/>
                <w:bCs/>
                <w:szCs w:val="19"/>
              </w:rPr>
              <w:t>I</w:t>
            </w:r>
            <w:r w:rsidR="009E2E28" w:rsidRPr="006162C6">
              <w:rPr>
                <w:b/>
                <w:bCs/>
                <w:szCs w:val="19"/>
              </w:rPr>
              <w:t>ndicate which Appendix</w:t>
            </w:r>
            <w:r w:rsidR="00730876" w:rsidRPr="006162C6">
              <w:rPr>
                <w:b/>
                <w:bCs/>
                <w:szCs w:val="19"/>
              </w:rPr>
              <w:t xml:space="preserve"> it</w:t>
            </w:r>
            <w:r w:rsidR="00632C2C" w:rsidRPr="006162C6">
              <w:rPr>
                <w:b/>
                <w:bCs/>
                <w:szCs w:val="19"/>
              </w:rPr>
              <w:t xml:space="preserve"> is</w:t>
            </w:r>
            <w:r w:rsidR="009E2E28" w:rsidRPr="006162C6">
              <w:rPr>
                <w:b/>
                <w:bCs/>
                <w:szCs w:val="19"/>
              </w:rPr>
              <w:t xml:space="preserve"> listed under.</w:t>
            </w:r>
            <w:r w:rsidR="009E2E28" w:rsidRPr="00632C2C">
              <w:rPr>
                <w:bCs/>
                <w:szCs w:val="19"/>
              </w:rPr>
              <w:t xml:space="preserve">  </w:t>
            </w:r>
            <w:r w:rsidR="00C83A47"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EB5EA3">
              <w:rPr>
                <w:rFonts w:cs="Arial"/>
                <w:i/>
              </w:rPr>
            </w:r>
            <w:r w:rsidR="00EB5EA3">
              <w:rPr>
                <w:rFonts w:cs="Arial"/>
                <w:i/>
              </w:rPr>
              <w:fldChar w:fldCharType="separate"/>
            </w:r>
            <w:r w:rsidR="00C83A47" w:rsidRPr="00632C2C">
              <w:rPr>
                <w:rFonts w:cs="Arial"/>
                <w:i/>
              </w:rPr>
              <w:fldChar w:fldCharType="end"/>
            </w:r>
            <w:r w:rsidR="009E2E28" w:rsidRPr="00632C2C">
              <w:rPr>
                <w:rFonts w:cs="Arial"/>
                <w:i/>
              </w:rPr>
              <w:t xml:space="preserve"> </w:t>
            </w:r>
            <w:r w:rsidR="009E2E28" w:rsidRPr="00632C2C">
              <w:rPr>
                <w:bCs/>
                <w:i/>
                <w:szCs w:val="19"/>
              </w:rPr>
              <w:t xml:space="preserve">Appendix I  </w:t>
            </w:r>
            <w:r w:rsidR="009E2E28" w:rsidRPr="00632C2C">
              <w:rPr>
                <w:rFonts w:cs="Arial"/>
                <w:i/>
              </w:rPr>
              <w:t xml:space="preserve">   </w:t>
            </w:r>
            <w:r w:rsidR="00C83A47"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EB5EA3">
              <w:rPr>
                <w:rFonts w:cs="Arial"/>
                <w:i/>
              </w:rPr>
            </w:r>
            <w:r w:rsidR="00EB5EA3">
              <w:rPr>
                <w:rFonts w:cs="Arial"/>
                <w:i/>
              </w:rPr>
              <w:fldChar w:fldCharType="separate"/>
            </w:r>
            <w:r w:rsidR="00C83A47" w:rsidRPr="00632C2C">
              <w:rPr>
                <w:rFonts w:cs="Arial"/>
                <w:i/>
              </w:rPr>
              <w:fldChar w:fldCharType="end"/>
            </w:r>
            <w:r w:rsidR="009E2E28" w:rsidRPr="00632C2C">
              <w:rPr>
                <w:rFonts w:cs="Arial"/>
                <w:i/>
              </w:rPr>
              <w:t xml:space="preserve"> Appendix</w:t>
            </w:r>
            <w:r w:rsidR="009E2E28" w:rsidRPr="00632C2C">
              <w:rPr>
                <w:bCs/>
                <w:i/>
                <w:szCs w:val="19"/>
              </w:rPr>
              <w:t xml:space="preserve">  II    </w:t>
            </w:r>
            <w:r w:rsidR="009E2E28" w:rsidRPr="00632C2C">
              <w:rPr>
                <w:rFonts w:cs="Arial"/>
                <w:i/>
              </w:rPr>
              <w:t xml:space="preserve"> </w:t>
            </w:r>
            <w:r w:rsidR="00C83A47"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EB5EA3">
              <w:rPr>
                <w:rFonts w:cs="Arial"/>
                <w:b/>
                <w:i/>
              </w:rPr>
            </w:r>
            <w:r w:rsidR="00EB5EA3">
              <w:rPr>
                <w:rFonts w:cs="Arial"/>
                <w:b/>
                <w:i/>
              </w:rPr>
              <w:fldChar w:fldCharType="separate"/>
            </w:r>
            <w:r w:rsidR="00C83A47" w:rsidRPr="00632C2C">
              <w:rPr>
                <w:rFonts w:cs="Arial"/>
                <w:b/>
                <w:i/>
              </w:rPr>
              <w:fldChar w:fldCharType="end"/>
            </w:r>
            <w:r w:rsidR="009E2E28" w:rsidRPr="00632C2C">
              <w:rPr>
                <w:bCs/>
                <w:i/>
                <w:szCs w:val="19"/>
              </w:rPr>
              <w:t xml:space="preserve"> Appendix  III</w:t>
            </w:r>
            <w:r w:rsidR="009E2E28" w:rsidRPr="00632C2C">
              <w:rPr>
                <w:b/>
                <w:bCs/>
                <w:szCs w:val="19"/>
              </w:rPr>
              <w:t xml:space="preserve">   </w:t>
            </w:r>
          </w:p>
        </w:tc>
      </w:tr>
      <w:tr w:rsidR="009E2E28" w:rsidRPr="00624F45" w14:paraId="711A9A35" w14:textId="77777777" w:rsidTr="75C58520">
        <w:trPr>
          <w:trHeight w:val="144"/>
          <w:jc w:val="center"/>
        </w:trPr>
        <w:tc>
          <w:tcPr>
            <w:tcW w:w="10040" w:type="dxa"/>
            <w:gridSpan w:val="5"/>
            <w:tcBorders>
              <w:left w:val="nil"/>
              <w:right w:val="nil"/>
            </w:tcBorders>
            <w:shd w:val="clear" w:color="auto" w:fill="FFFFFF" w:themeFill="background1"/>
            <w:vAlign w:val="center"/>
          </w:tcPr>
          <w:p w14:paraId="4EE333D4" w14:textId="77777777" w:rsidR="009E2E28" w:rsidRDefault="009E2E28" w:rsidP="0067113A">
            <w:pPr>
              <w:ind w:left="22"/>
              <w:rPr>
                <w:b/>
                <w:bCs/>
              </w:rPr>
            </w:pPr>
          </w:p>
        </w:tc>
      </w:tr>
      <w:tr w:rsidR="009E2E28" w:rsidRPr="00624F45" w14:paraId="3F49C354" w14:textId="77777777" w:rsidTr="75C58520">
        <w:trPr>
          <w:trHeight w:val="404"/>
          <w:jc w:val="center"/>
        </w:trPr>
        <w:tc>
          <w:tcPr>
            <w:tcW w:w="10040" w:type="dxa"/>
            <w:gridSpan w:val="5"/>
            <w:shd w:val="clear" w:color="auto" w:fill="000000" w:themeFill="text1"/>
            <w:vAlign w:val="center"/>
          </w:tcPr>
          <w:p w14:paraId="79A8B76F" w14:textId="77777777" w:rsidR="009E2E28" w:rsidRPr="001C42D3" w:rsidRDefault="00A80B1A" w:rsidP="00ED75EF">
            <w:pPr>
              <w:ind w:left="22"/>
              <w:rPr>
                <w:b/>
                <w:bCs/>
                <w:sz w:val="22"/>
              </w:rPr>
            </w:pPr>
            <w:r>
              <w:rPr>
                <w:b/>
                <w:bCs/>
                <w:sz w:val="22"/>
                <w:szCs w:val="22"/>
              </w:rPr>
              <w:t>3.6</w:t>
            </w:r>
            <w:r w:rsidRPr="001C42D3">
              <w:rPr>
                <w:b/>
                <w:bCs/>
                <w:sz w:val="22"/>
                <w:szCs w:val="22"/>
              </w:rPr>
              <w:t xml:space="preserve"> Is</w:t>
            </w:r>
            <w:r w:rsidR="009E2E28" w:rsidRPr="001C42D3">
              <w:rPr>
                <w:b/>
                <w:bCs/>
                <w:sz w:val="22"/>
                <w:szCs w:val="22"/>
              </w:rPr>
              <w:t xml:space="preserve"> this </w:t>
            </w:r>
            <w:r w:rsidR="00ED75EF">
              <w:rPr>
                <w:b/>
                <w:bCs/>
                <w:sz w:val="22"/>
                <w:szCs w:val="22"/>
              </w:rPr>
              <w:t xml:space="preserve">a species native to </w:t>
            </w:r>
            <w:r w:rsidR="009E2E28">
              <w:rPr>
                <w:b/>
                <w:bCs/>
                <w:sz w:val="22"/>
                <w:szCs w:val="22"/>
              </w:rPr>
              <w:t>Victoria</w:t>
            </w:r>
            <w:r w:rsidR="009E2E28" w:rsidRPr="001C42D3">
              <w:rPr>
                <w:b/>
                <w:bCs/>
                <w:sz w:val="22"/>
                <w:szCs w:val="22"/>
              </w:rPr>
              <w:t>?</w:t>
            </w:r>
          </w:p>
        </w:tc>
      </w:tr>
      <w:tr w:rsidR="009E2E28" w:rsidRPr="00624F45" w14:paraId="5C6E67A5" w14:textId="77777777" w:rsidTr="75C58520">
        <w:trPr>
          <w:trHeight w:val="144"/>
          <w:jc w:val="center"/>
        </w:trPr>
        <w:tc>
          <w:tcPr>
            <w:tcW w:w="1064" w:type="dxa"/>
            <w:shd w:val="clear" w:color="auto" w:fill="FFFFFF" w:themeFill="background1"/>
            <w:vAlign w:val="center"/>
          </w:tcPr>
          <w:p w14:paraId="32124F65" w14:textId="77777777" w:rsidR="009E2E28" w:rsidRPr="00632C2C" w:rsidRDefault="00C83A47" w:rsidP="001455AA">
            <w:pPr>
              <w:spacing w:before="240" w:line="360" w:lineRule="auto"/>
              <w:rPr>
                <w:rFonts w:cs="Arial"/>
                <w:b/>
                <w:i/>
              </w:rPr>
            </w:pPr>
            <w:r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EB5EA3">
              <w:rPr>
                <w:rFonts w:cs="Arial"/>
                <w:b/>
                <w:i/>
              </w:rPr>
            </w:r>
            <w:r w:rsidR="00EB5EA3">
              <w:rPr>
                <w:rFonts w:cs="Arial"/>
                <w:b/>
                <w:i/>
              </w:rPr>
              <w:fldChar w:fldCharType="separate"/>
            </w:r>
            <w:r w:rsidRPr="00632C2C">
              <w:rPr>
                <w:rFonts w:cs="Arial"/>
                <w:b/>
                <w:i/>
              </w:rPr>
              <w:fldChar w:fldCharType="end"/>
            </w:r>
            <w:r w:rsidR="009E2E28" w:rsidRPr="00632C2C">
              <w:rPr>
                <w:rFonts w:cs="Arial"/>
                <w:b/>
                <w:i/>
              </w:rPr>
              <w:t xml:space="preserve">  No</w:t>
            </w:r>
          </w:p>
        </w:tc>
        <w:tc>
          <w:tcPr>
            <w:tcW w:w="8976" w:type="dxa"/>
            <w:gridSpan w:val="4"/>
            <w:shd w:val="clear" w:color="auto" w:fill="FFFFFF" w:themeFill="background1"/>
            <w:vAlign w:val="center"/>
          </w:tcPr>
          <w:p w14:paraId="42D700D0" w14:textId="77777777" w:rsidR="009E2E28" w:rsidRPr="00632C2C" w:rsidRDefault="009E2E28" w:rsidP="001455AA">
            <w:pPr>
              <w:spacing w:before="240" w:line="360" w:lineRule="auto"/>
              <w:ind w:left="22"/>
              <w:rPr>
                <w:b/>
                <w:bCs/>
              </w:rPr>
            </w:pPr>
            <w:r w:rsidRPr="00632C2C">
              <w:rPr>
                <w:bCs/>
              </w:rPr>
              <w:t xml:space="preserve">Go to </w:t>
            </w:r>
            <w:r w:rsidR="003F149A" w:rsidRPr="00632C2C">
              <w:rPr>
                <w:bCs/>
              </w:rPr>
              <w:t>Q</w:t>
            </w:r>
            <w:r w:rsidRPr="00632C2C">
              <w:rPr>
                <w:bCs/>
              </w:rPr>
              <w:t>uestion 3.</w:t>
            </w:r>
            <w:r w:rsidR="00336972" w:rsidRPr="00632C2C">
              <w:rPr>
                <w:bCs/>
              </w:rPr>
              <w:t>7</w:t>
            </w:r>
          </w:p>
        </w:tc>
      </w:tr>
      <w:tr w:rsidR="009E2E28" w:rsidRPr="00624F45" w14:paraId="6B9164CD" w14:textId="77777777" w:rsidTr="75C58520">
        <w:trPr>
          <w:trHeight w:val="144"/>
          <w:jc w:val="center"/>
        </w:trPr>
        <w:tc>
          <w:tcPr>
            <w:tcW w:w="1064" w:type="dxa"/>
            <w:shd w:val="clear" w:color="auto" w:fill="FFFFFF" w:themeFill="background1"/>
            <w:vAlign w:val="center"/>
          </w:tcPr>
          <w:p w14:paraId="711FD5C4" w14:textId="77777777" w:rsidR="009E2E28" w:rsidRPr="00632C2C" w:rsidRDefault="00C83A47" w:rsidP="001455AA">
            <w:pPr>
              <w:spacing w:before="240" w:line="360" w:lineRule="auto"/>
              <w:rPr>
                <w:rFonts w:cs="Arial"/>
                <w:b/>
                <w:i/>
              </w:rPr>
            </w:pPr>
            <w:r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EB5EA3">
              <w:rPr>
                <w:rFonts w:cs="Arial"/>
                <w:b/>
                <w:i/>
              </w:rPr>
            </w:r>
            <w:r w:rsidR="00EB5EA3">
              <w:rPr>
                <w:rFonts w:cs="Arial"/>
                <w:b/>
                <w:i/>
              </w:rPr>
              <w:fldChar w:fldCharType="separate"/>
            </w:r>
            <w:r w:rsidRPr="00632C2C">
              <w:rPr>
                <w:rFonts w:cs="Arial"/>
                <w:b/>
                <w:i/>
              </w:rPr>
              <w:fldChar w:fldCharType="end"/>
            </w:r>
            <w:r w:rsidR="009E2E28" w:rsidRPr="00632C2C">
              <w:rPr>
                <w:rFonts w:cs="Arial"/>
                <w:b/>
                <w:i/>
              </w:rPr>
              <w:t xml:space="preserve">  Yes</w:t>
            </w:r>
          </w:p>
        </w:tc>
        <w:tc>
          <w:tcPr>
            <w:tcW w:w="8976" w:type="dxa"/>
            <w:gridSpan w:val="4"/>
            <w:shd w:val="clear" w:color="auto" w:fill="FFFFFF" w:themeFill="background1"/>
            <w:vAlign w:val="center"/>
          </w:tcPr>
          <w:p w14:paraId="2AF133D8" w14:textId="77777777" w:rsidR="009E2E28" w:rsidRPr="00632C2C" w:rsidRDefault="009E2E28" w:rsidP="001455AA">
            <w:pPr>
              <w:spacing w:before="240"/>
              <w:ind w:left="22"/>
              <w:rPr>
                <w:b/>
                <w:bCs/>
              </w:rPr>
            </w:pPr>
            <w:r w:rsidRPr="00632C2C">
              <w:rPr>
                <w:bCs/>
              </w:rPr>
              <w:t xml:space="preserve">You will need to label specimens </w:t>
            </w:r>
            <w:r w:rsidR="00ED75EF" w:rsidRPr="00632C2C">
              <w:rPr>
                <w:bCs/>
              </w:rPr>
              <w:t xml:space="preserve">in a manner </w:t>
            </w:r>
            <w:r w:rsidRPr="00632C2C">
              <w:rPr>
                <w:bCs/>
              </w:rPr>
              <w:t>consistent with the requirements of Zoos Victoria’s research permits - details will be provided.</w:t>
            </w:r>
          </w:p>
        </w:tc>
      </w:tr>
      <w:tr w:rsidR="009E2E28" w:rsidRPr="00624F45" w14:paraId="491BDEFE" w14:textId="77777777" w:rsidTr="75C58520">
        <w:trPr>
          <w:trHeight w:val="501"/>
          <w:jc w:val="center"/>
        </w:trPr>
        <w:tc>
          <w:tcPr>
            <w:tcW w:w="10040" w:type="dxa"/>
            <w:gridSpan w:val="5"/>
            <w:shd w:val="clear" w:color="auto" w:fill="FFFFFF" w:themeFill="background1"/>
            <w:vAlign w:val="center"/>
          </w:tcPr>
          <w:p w14:paraId="23430659" w14:textId="77777777" w:rsidR="009E2E28" w:rsidRPr="001B293E" w:rsidRDefault="009E2E28" w:rsidP="00445E37">
            <w:pPr>
              <w:pStyle w:val="BodyText"/>
              <w:tabs>
                <w:tab w:val="left" w:pos="1800"/>
              </w:tabs>
              <w:rPr>
                <w:i/>
                <w:lang w:val="en-AU"/>
              </w:rPr>
            </w:pPr>
            <w:r w:rsidRPr="001B293E">
              <w:rPr>
                <w:i/>
                <w:lang w:val="en-AU"/>
              </w:rPr>
              <w:t>Please note: international movements of animal tissue will require permits.</w:t>
            </w:r>
          </w:p>
        </w:tc>
      </w:tr>
      <w:tr w:rsidR="009E2E28" w:rsidRPr="00624F45" w14:paraId="0D6BC734" w14:textId="77777777" w:rsidTr="75C58520">
        <w:trPr>
          <w:trHeight w:val="144"/>
          <w:jc w:val="center"/>
        </w:trPr>
        <w:tc>
          <w:tcPr>
            <w:tcW w:w="10040" w:type="dxa"/>
            <w:gridSpan w:val="5"/>
            <w:tcBorders>
              <w:left w:val="nil"/>
              <w:right w:val="nil"/>
            </w:tcBorders>
            <w:shd w:val="clear" w:color="auto" w:fill="FFFFFF" w:themeFill="background1"/>
            <w:vAlign w:val="center"/>
          </w:tcPr>
          <w:p w14:paraId="34A104AC" w14:textId="77777777" w:rsidR="009E2E28" w:rsidRDefault="009E2E28" w:rsidP="00C90503">
            <w:pPr>
              <w:ind w:left="22"/>
              <w:rPr>
                <w:b/>
                <w:bCs/>
              </w:rPr>
            </w:pPr>
          </w:p>
        </w:tc>
      </w:tr>
      <w:tr w:rsidR="009E2E28" w:rsidRPr="00624F45" w14:paraId="6E5B0716" w14:textId="77777777" w:rsidTr="75C58520">
        <w:trPr>
          <w:trHeight w:val="469"/>
          <w:jc w:val="center"/>
        </w:trPr>
        <w:tc>
          <w:tcPr>
            <w:tcW w:w="10040" w:type="dxa"/>
            <w:gridSpan w:val="5"/>
            <w:shd w:val="clear" w:color="auto" w:fill="000000" w:themeFill="text1"/>
            <w:vAlign w:val="center"/>
          </w:tcPr>
          <w:p w14:paraId="7E62B157" w14:textId="77777777" w:rsidR="009E2E28" w:rsidRPr="001C42D3" w:rsidRDefault="00336972" w:rsidP="00C90503">
            <w:pPr>
              <w:ind w:left="22"/>
              <w:rPr>
                <w:b/>
                <w:bCs/>
                <w:sz w:val="22"/>
              </w:rPr>
            </w:pPr>
            <w:r>
              <w:rPr>
                <w:b/>
                <w:bCs/>
                <w:sz w:val="22"/>
                <w:szCs w:val="22"/>
              </w:rPr>
              <w:t>3.7</w:t>
            </w:r>
            <w:r w:rsidR="009E2E28">
              <w:rPr>
                <w:b/>
                <w:bCs/>
                <w:sz w:val="22"/>
                <w:szCs w:val="22"/>
              </w:rPr>
              <w:t xml:space="preserve">  </w:t>
            </w:r>
            <w:r w:rsidR="009E2E28" w:rsidRPr="001C42D3">
              <w:rPr>
                <w:b/>
                <w:bCs/>
                <w:sz w:val="22"/>
                <w:szCs w:val="22"/>
              </w:rPr>
              <w:t xml:space="preserve"> Collection Details</w:t>
            </w:r>
          </w:p>
        </w:tc>
      </w:tr>
      <w:tr w:rsidR="009E2E28" w:rsidRPr="00624F45" w14:paraId="533DE06C" w14:textId="77777777" w:rsidTr="75C58520">
        <w:trPr>
          <w:trHeight w:val="844"/>
          <w:jc w:val="center"/>
        </w:trPr>
        <w:tc>
          <w:tcPr>
            <w:tcW w:w="10040" w:type="dxa"/>
            <w:gridSpan w:val="5"/>
            <w:shd w:val="clear" w:color="auto" w:fill="FFFFFF" w:themeFill="background1"/>
            <w:vAlign w:val="center"/>
          </w:tcPr>
          <w:p w14:paraId="14C06F1C" w14:textId="77777777" w:rsidR="009E2E28" w:rsidRPr="001C42D3" w:rsidRDefault="009E2E28" w:rsidP="001C42D3">
            <w:pPr>
              <w:tabs>
                <w:tab w:val="left" w:pos="-1440"/>
              </w:tabs>
              <w:jc w:val="both"/>
            </w:pPr>
            <w:r w:rsidRPr="001C42D3">
              <w:rPr>
                <w:i/>
              </w:rPr>
              <w:t xml:space="preserve">Applicants may be required to pay for or supply any special containers, storage, preservatives or chemicals used or transportation costs incurred.  Depending on </w:t>
            </w:r>
            <w:r>
              <w:rPr>
                <w:i/>
              </w:rPr>
              <w:t xml:space="preserve">the </w:t>
            </w:r>
            <w:r w:rsidRPr="001C42D3">
              <w:rPr>
                <w:i/>
              </w:rPr>
              <w:t xml:space="preserve">nature of </w:t>
            </w:r>
            <w:r>
              <w:rPr>
                <w:i/>
              </w:rPr>
              <w:t xml:space="preserve">the </w:t>
            </w:r>
            <w:r w:rsidRPr="001C42D3">
              <w:rPr>
                <w:i/>
              </w:rPr>
              <w:t xml:space="preserve">sample requested, applicants may be asked to come to </w:t>
            </w:r>
            <w:r>
              <w:rPr>
                <w:i/>
              </w:rPr>
              <w:t xml:space="preserve">the </w:t>
            </w:r>
            <w:r w:rsidRPr="001C42D3">
              <w:rPr>
                <w:i/>
              </w:rPr>
              <w:t>zoo and prepare/dissect out requested tissue/samples.</w:t>
            </w:r>
          </w:p>
        </w:tc>
      </w:tr>
      <w:tr w:rsidR="009E2E28" w:rsidRPr="00624F45" w14:paraId="5C5C1ABC" w14:textId="77777777" w:rsidTr="75C58520">
        <w:trPr>
          <w:trHeight w:val="432"/>
          <w:jc w:val="center"/>
        </w:trPr>
        <w:tc>
          <w:tcPr>
            <w:tcW w:w="10040" w:type="dxa"/>
            <w:gridSpan w:val="5"/>
            <w:shd w:val="clear" w:color="auto" w:fill="FFFFFF" w:themeFill="background1"/>
            <w:vAlign w:val="center"/>
          </w:tcPr>
          <w:p w14:paraId="2814951A" w14:textId="77777777" w:rsidR="009E2E28" w:rsidRPr="00632C2C" w:rsidRDefault="00336972" w:rsidP="00C90503">
            <w:pPr>
              <w:ind w:left="590" w:hanging="568"/>
              <w:rPr>
                <w:b/>
                <w:bCs/>
              </w:rPr>
            </w:pPr>
            <w:r w:rsidRPr="00632C2C">
              <w:rPr>
                <w:b/>
                <w:bCs/>
              </w:rPr>
              <w:t>3.7</w:t>
            </w:r>
            <w:r w:rsidR="009E2E28" w:rsidRPr="00632C2C">
              <w:rPr>
                <w:b/>
                <w:bCs/>
              </w:rPr>
              <w:t>.1 Does the request include a blood sample(s)?</w:t>
            </w:r>
          </w:p>
        </w:tc>
      </w:tr>
      <w:tr w:rsidR="009E2E28" w:rsidRPr="00624F45" w14:paraId="22404626" w14:textId="77777777" w:rsidTr="75C58520">
        <w:trPr>
          <w:trHeight w:val="597"/>
          <w:jc w:val="center"/>
        </w:trPr>
        <w:tc>
          <w:tcPr>
            <w:tcW w:w="1064" w:type="dxa"/>
            <w:shd w:val="clear" w:color="auto" w:fill="FFFFFF" w:themeFill="background1"/>
            <w:vAlign w:val="center"/>
          </w:tcPr>
          <w:p w14:paraId="114B4F84" w14:textId="77777777" w:rsidR="009E2E28" w:rsidRPr="005220D3" w:rsidRDefault="009E2E28" w:rsidP="005220D3">
            <w:pPr>
              <w:rPr>
                <w:rFonts w:cs="Arial"/>
                <w:b/>
                <w:i/>
              </w:rPr>
            </w:pPr>
          </w:p>
          <w:p w14:paraId="0899C3EA" w14:textId="77777777" w:rsidR="009E2E28" w:rsidRPr="005220D3" w:rsidRDefault="00C83A47" w:rsidP="005220D3">
            <w:pPr>
              <w:rPr>
                <w:rFonts w:cs="Arial"/>
                <w:b/>
                <w:i/>
              </w:rPr>
            </w:pPr>
            <w:r w:rsidRPr="005220D3">
              <w:rPr>
                <w:rFonts w:cs="Arial"/>
                <w:b/>
                <w:i/>
              </w:rPr>
              <w:fldChar w:fldCharType="begin">
                <w:ffData>
                  <w:name w:val=""/>
                  <w:enabled/>
                  <w:calcOnExit w:val="0"/>
                  <w:checkBox>
                    <w:sizeAuto/>
                    <w:default w:val="0"/>
                  </w:checkBox>
                </w:ffData>
              </w:fldChar>
            </w:r>
            <w:r w:rsidR="009E2E28" w:rsidRPr="005220D3">
              <w:rPr>
                <w:rFonts w:cs="Arial"/>
                <w:b/>
                <w:i/>
              </w:rPr>
              <w:instrText xml:space="preserve"> FORMCHECKBOX </w:instrText>
            </w:r>
            <w:r w:rsidR="00EB5EA3">
              <w:rPr>
                <w:rFonts w:cs="Arial"/>
                <w:b/>
                <w:i/>
              </w:rPr>
            </w:r>
            <w:r w:rsidR="00EB5EA3">
              <w:rPr>
                <w:rFonts w:cs="Arial"/>
                <w:b/>
                <w:i/>
              </w:rPr>
              <w:fldChar w:fldCharType="separate"/>
            </w:r>
            <w:r w:rsidRPr="005220D3">
              <w:rPr>
                <w:rFonts w:cs="Arial"/>
                <w:b/>
                <w:i/>
              </w:rPr>
              <w:fldChar w:fldCharType="end"/>
            </w:r>
            <w:r w:rsidR="009E2E28" w:rsidRPr="005220D3">
              <w:rPr>
                <w:rFonts w:cs="Arial"/>
                <w:b/>
                <w:i/>
              </w:rPr>
              <w:t xml:space="preserve">  No</w:t>
            </w:r>
          </w:p>
          <w:p w14:paraId="1AABDC09" w14:textId="77777777" w:rsidR="009E2E28" w:rsidRPr="005220D3" w:rsidRDefault="009E2E28" w:rsidP="00C90503">
            <w:pPr>
              <w:ind w:left="22"/>
              <w:rPr>
                <w:b/>
                <w:bCs/>
              </w:rPr>
            </w:pPr>
          </w:p>
        </w:tc>
        <w:tc>
          <w:tcPr>
            <w:tcW w:w="8976" w:type="dxa"/>
            <w:gridSpan w:val="4"/>
            <w:shd w:val="clear" w:color="auto" w:fill="FFFFFF" w:themeFill="background1"/>
            <w:vAlign w:val="center"/>
          </w:tcPr>
          <w:p w14:paraId="6EDE3978" w14:textId="77777777" w:rsidR="009E2E28" w:rsidRPr="00632C2C" w:rsidRDefault="00336972" w:rsidP="003F149A">
            <w:pPr>
              <w:ind w:left="22"/>
              <w:rPr>
                <w:bCs/>
              </w:rPr>
            </w:pPr>
            <w:r w:rsidRPr="00632C2C">
              <w:rPr>
                <w:bCs/>
              </w:rPr>
              <w:t xml:space="preserve">Go to </w:t>
            </w:r>
            <w:r w:rsidR="003F149A" w:rsidRPr="00632C2C">
              <w:rPr>
                <w:bCs/>
              </w:rPr>
              <w:t>Q</w:t>
            </w:r>
            <w:r w:rsidRPr="00632C2C">
              <w:rPr>
                <w:bCs/>
              </w:rPr>
              <w:t>uestion 3.7.2</w:t>
            </w:r>
          </w:p>
        </w:tc>
      </w:tr>
      <w:tr w:rsidR="009E2E28" w:rsidRPr="00624F45" w14:paraId="6F826539" w14:textId="77777777" w:rsidTr="75C58520">
        <w:trPr>
          <w:trHeight w:val="1216"/>
          <w:jc w:val="center"/>
        </w:trPr>
        <w:tc>
          <w:tcPr>
            <w:tcW w:w="1064" w:type="dxa"/>
            <w:shd w:val="clear" w:color="auto" w:fill="FFFFFF" w:themeFill="background1"/>
            <w:vAlign w:val="center"/>
          </w:tcPr>
          <w:p w14:paraId="74D9A44D" w14:textId="77777777" w:rsidR="009E2E28" w:rsidRDefault="00C83A47" w:rsidP="005220D3">
            <w:pPr>
              <w:rPr>
                <w:rFonts w:cs="Arial"/>
                <w:b/>
                <w:i/>
              </w:rPr>
            </w:pPr>
            <w:r w:rsidRPr="005220D3">
              <w:rPr>
                <w:rFonts w:cs="Arial"/>
                <w:b/>
                <w:i/>
              </w:rPr>
              <w:fldChar w:fldCharType="begin">
                <w:ffData>
                  <w:name w:val=""/>
                  <w:enabled/>
                  <w:calcOnExit w:val="0"/>
                  <w:checkBox>
                    <w:sizeAuto/>
                    <w:default w:val="0"/>
                  </w:checkBox>
                </w:ffData>
              </w:fldChar>
            </w:r>
            <w:r w:rsidR="009E2E28" w:rsidRPr="005220D3">
              <w:rPr>
                <w:rFonts w:cs="Arial"/>
                <w:b/>
                <w:i/>
              </w:rPr>
              <w:instrText xml:space="preserve"> FORMCHECKBOX </w:instrText>
            </w:r>
            <w:r w:rsidR="00EB5EA3">
              <w:rPr>
                <w:rFonts w:cs="Arial"/>
                <w:b/>
                <w:i/>
              </w:rPr>
            </w:r>
            <w:r w:rsidR="00EB5EA3">
              <w:rPr>
                <w:rFonts w:cs="Arial"/>
                <w:b/>
                <w:i/>
              </w:rPr>
              <w:fldChar w:fldCharType="separate"/>
            </w:r>
            <w:r w:rsidRPr="005220D3">
              <w:rPr>
                <w:rFonts w:cs="Arial"/>
                <w:b/>
                <w:i/>
              </w:rPr>
              <w:fldChar w:fldCharType="end"/>
            </w:r>
            <w:r w:rsidR="009E2E28" w:rsidRPr="005220D3">
              <w:rPr>
                <w:rFonts w:cs="Arial"/>
                <w:b/>
                <w:i/>
              </w:rPr>
              <w:t xml:space="preserve">  Yes</w:t>
            </w:r>
          </w:p>
          <w:p w14:paraId="3F82752B" w14:textId="77777777" w:rsidR="009E2E28" w:rsidRDefault="009E2E28" w:rsidP="005220D3">
            <w:pPr>
              <w:rPr>
                <w:rFonts w:cs="Arial"/>
                <w:b/>
                <w:i/>
              </w:rPr>
            </w:pPr>
          </w:p>
          <w:p w14:paraId="6CA203BD" w14:textId="77777777" w:rsidR="009E2E28" w:rsidRPr="005220D3" w:rsidRDefault="009E2E28" w:rsidP="005220D3">
            <w:pPr>
              <w:rPr>
                <w:rFonts w:cs="Arial"/>
                <w:b/>
                <w:i/>
              </w:rPr>
            </w:pPr>
          </w:p>
        </w:tc>
        <w:tc>
          <w:tcPr>
            <w:tcW w:w="8976" w:type="dxa"/>
            <w:gridSpan w:val="4"/>
            <w:shd w:val="clear" w:color="auto" w:fill="FFFFFF" w:themeFill="background1"/>
            <w:vAlign w:val="center"/>
          </w:tcPr>
          <w:p w14:paraId="72D6F436" w14:textId="77777777" w:rsidR="009E2E28" w:rsidRPr="006162C6" w:rsidRDefault="006162C6" w:rsidP="005220D3">
            <w:pPr>
              <w:ind w:left="22"/>
              <w:rPr>
                <w:b/>
                <w:bCs/>
              </w:rPr>
            </w:pPr>
            <w:r w:rsidRPr="006162C6">
              <w:rPr>
                <w:b/>
                <w:bCs/>
              </w:rPr>
              <w:t>S</w:t>
            </w:r>
            <w:r w:rsidR="009E2E28" w:rsidRPr="006162C6">
              <w:rPr>
                <w:b/>
                <w:bCs/>
              </w:rPr>
              <w:t>pecify the type of blood sample required below:</w:t>
            </w:r>
          </w:p>
          <w:p w14:paraId="1EEB5C65" w14:textId="77777777" w:rsidR="009E2E28" w:rsidRPr="00632C2C" w:rsidRDefault="009E2E28" w:rsidP="005220D3">
            <w:pPr>
              <w:ind w:left="22"/>
              <w:rPr>
                <w:rFonts w:cs="Arial"/>
                <w:i/>
              </w:rPr>
            </w:pPr>
          </w:p>
          <w:p w14:paraId="374829A4" w14:textId="77777777" w:rsidR="009E2E28" w:rsidRPr="00632C2C" w:rsidRDefault="00C83A47" w:rsidP="005220D3">
            <w:pPr>
              <w:ind w:left="22"/>
              <w:rPr>
                <w:bCs/>
                <w:i/>
                <w:szCs w:val="19"/>
              </w:rPr>
            </w:pPr>
            <w:r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EB5EA3">
              <w:rPr>
                <w:rFonts w:cs="Arial"/>
                <w:i/>
              </w:rPr>
            </w:r>
            <w:r w:rsidR="00EB5EA3">
              <w:rPr>
                <w:rFonts w:cs="Arial"/>
                <w:i/>
              </w:rPr>
              <w:fldChar w:fldCharType="separate"/>
            </w:r>
            <w:r w:rsidRPr="00632C2C">
              <w:rPr>
                <w:rFonts w:cs="Arial"/>
                <w:i/>
              </w:rPr>
              <w:fldChar w:fldCharType="end"/>
            </w:r>
            <w:r w:rsidR="009E2E28" w:rsidRPr="00632C2C">
              <w:rPr>
                <w:rFonts w:cs="Arial"/>
                <w:i/>
              </w:rPr>
              <w:t xml:space="preserve"> Serum </w:t>
            </w:r>
            <w:r w:rsidR="009E2E28" w:rsidRPr="00632C2C">
              <w:rPr>
                <w:bCs/>
                <w:i/>
                <w:szCs w:val="19"/>
              </w:rPr>
              <w:t xml:space="preserve">  </w:t>
            </w:r>
            <w:r w:rsidR="009E2E28" w:rsidRPr="00632C2C">
              <w:rPr>
                <w:rFonts w:cs="Arial"/>
                <w:i/>
              </w:rPr>
              <w:t xml:space="preserve">   </w:t>
            </w:r>
            <w:r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EB5EA3">
              <w:rPr>
                <w:rFonts w:cs="Arial"/>
                <w:i/>
              </w:rPr>
            </w:r>
            <w:r w:rsidR="00EB5EA3">
              <w:rPr>
                <w:rFonts w:cs="Arial"/>
                <w:i/>
              </w:rPr>
              <w:fldChar w:fldCharType="separate"/>
            </w:r>
            <w:r w:rsidRPr="00632C2C">
              <w:rPr>
                <w:rFonts w:cs="Arial"/>
                <w:i/>
              </w:rPr>
              <w:fldChar w:fldCharType="end"/>
            </w:r>
            <w:r w:rsidR="009E2E28" w:rsidRPr="00632C2C">
              <w:rPr>
                <w:rFonts w:cs="Arial"/>
                <w:i/>
              </w:rPr>
              <w:t xml:space="preserve">  Plasma   </w:t>
            </w:r>
            <w:r w:rsidR="009E2E28" w:rsidRPr="00632C2C">
              <w:rPr>
                <w:bCs/>
                <w:i/>
                <w:szCs w:val="19"/>
              </w:rPr>
              <w:t xml:space="preserve"> </w:t>
            </w:r>
            <w:r w:rsidR="009E2E28" w:rsidRPr="00632C2C">
              <w:rPr>
                <w:rFonts w:cs="Arial"/>
                <w:i/>
              </w:rPr>
              <w:t xml:space="preserve">  </w:t>
            </w:r>
            <w:r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EB5EA3">
              <w:rPr>
                <w:rFonts w:cs="Arial"/>
                <w:i/>
              </w:rPr>
            </w:r>
            <w:r w:rsidR="00EB5EA3">
              <w:rPr>
                <w:rFonts w:cs="Arial"/>
                <w:i/>
              </w:rPr>
              <w:fldChar w:fldCharType="separate"/>
            </w:r>
            <w:r w:rsidRPr="00632C2C">
              <w:rPr>
                <w:rFonts w:cs="Arial"/>
                <w:i/>
              </w:rPr>
              <w:fldChar w:fldCharType="end"/>
            </w:r>
            <w:r w:rsidR="009E2E28" w:rsidRPr="00632C2C">
              <w:rPr>
                <w:rFonts w:cs="Arial"/>
                <w:i/>
              </w:rPr>
              <w:t xml:space="preserve">  </w:t>
            </w:r>
            <w:r w:rsidR="009E2E28" w:rsidRPr="00632C2C">
              <w:rPr>
                <w:bCs/>
                <w:i/>
                <w:szCs w:val="19"/>
              </w:rPr>
              <w:t xml:space="preserve">Anticoagulated Blood     </w:t>
            </w:r>
            <w:r w:rsidRPr="00632C2C">
              <w:rPr>
                <w:rFonts w:cs="Arial"/>
                <w:i/>
              </w:rPr>
              <w:fldChar w:fldCharType="begin">
                <w:ffData>
                  <w:name w:val=""/>
                  <w:enabled/>
                  <w:calcOnExit w:val="0"/>
                  <w:checkBox>
                    <w:sizeAuto/>
                    <w:default w:val="0"/>
                  </w:checkBox>
                </w:ffData>
              </w:fldChar>
            </w:r>
            <w:r w:rsidR="009E2E28" w:rsidRPr="00632C2C">
              <w:rPr>
                <w:rFonts w:cs="Arial"/>
                <w:i/>
              </w:rPr>
              <w:instrText xml:space="preserve"> FORMCHECKBOX </w:instrText>
            </w:r>
            <w:r w:rsidR="00EB5EA3">
              <w:rPr>
                <w:rFonts w:cs="Arial"/>
                <w:i/>
              </w:rPr>
            </w:r>
            <w:r w:rsidR="00EB5EA3">
              <w:rPr>
                <w:rFonts w:cs="Arial"/>
                <w:i/>
              </w:rPr>
              <w:fldChar w:fldCharType="separate"/>
            </w:r>
            <w:r w:rsidRPr="00632C2C">
              <w:rPr>
                <w:rFonts w:cs="Arial"/>
                <w:i/>
              </w:rPr>
              <w:fldChar w:fldCharType="end"/>
            </w:r>
            <w:r w:rsidR="009E2E28" w:rsidRPr="00632C2C">
              <w:rPr>
                <w:rFonts w:cs="Arial"/>
                <w:i/>
              </w:rPr>
              <w:t xml:space="preserve">  </w:t>
            </w:r>
            <w:r w:rsidR="009E2E28" w:rsidRPr="00632C2C">
              <w:rPr>
                <w:bCs/>
                <w:i/>
                <w:szCs w:val="19"/>
              </w:rPr>
              <w:t xml:space="preserve">Clotted Blood </w:t>
            </w:r>
          </w:p>
        </w:tc>
      </w:tr>
      <w:tr w:rsidR="009E2E28" w:rsidRPr="00624F45" w14:paraId="5672E98D" w14:textId="77777777" w:rsidTr="75C58520">
        <w:trPr>
          <w:trHeight w:val="635"/>
          <w:jc w:val="center"/>
        </w:trPr>
        <w:tc>
          <w:tcPr>
            <w:tcW w:w="10040" w:type="dxa"/>
            <w:gridSpan w:val="5"/>
            <w:shd w:val="clear" w:color="auto" w:fill="FFFFFF" w:themeFill="background1"/>
            <w:vAlign w:val="center"/>
          </w:tcPr>
          <w:p w14:paraId="57A4879B" w14:textId="77777777" w:rsidR="009E2E28" w:rsidRDefault="00336972" w:rsidP="00C90503">
            <w:pPr>
              <w:tabs>
                <w:tab w:val="left" w:pos="-1440"/>
              </w:tabs>
              <w:spacing w:after="120"/>
              <w:ind w:left="590" w:hanging="568"/>
              <w:jc w:val="both"/>
              <w:rPr>
                <w:b/>
                <w:bCs/>
              </w:rPr>
            </w:pPr>
            <w:r>
              <w:rPr>
                <w:b/>
                <w:noProof/>
              </w:rPr>
              <w:t>3.7</w:t>
            </w:r>
            <w:r w:rsidR="009E2E28">
              <w:rPr>
                <w:b/>
                <w:noProof/>
              </w:rPr>
              <w:t xml:space="preserve">.2  </w:t>
            </w:r>
            <w:r w:rsidR="009E2E28" w:rsidRPr="00B11E48">
              <w:rPr>
                <w:b/>
                <w:noProof/>
              </w:rPr>
              <w:t>If you request plasma or anticoagulated blood, is there a particular anticoagulant which must be used</w:t>
            </w:r>
            <w:r w:rsidR="009E2E28">
              <w:rPr>
                <w:b/>
                <w:noProof/>
              </w:rPr>
              <w:t xml:space="preserve">? </w:t>
            </w:r>
            <w:r w:rsidR="009E2E28" w:rsidRPr="00B11E48">
              <w:rPr>
                <w:b/>
                <w:noProof/>
              </w:rPr>
              <w:t xml:space="preserve"> </w:t>
            </w:r>
            <w:r w:rsidR="009E2E28" w:rsidRPr="009C1784">
              <w:rPr>
                <w:i/>
                <w:noProof/>
              </w:rPr>
              <w:t>Please provide details below.</w:t>
            </w:r>
            <w:r w:rsidR="009E2E28">
              <w:rPr>
                <w:b/>
                <w:noProof/>
              </w:rPr>
              <w:t xml:space="preserve"> </w:t>
            </w:r>
          </w:p>
        </w:tc>
      </w:tr>
      <w:tr w:rsidR="009E2E28" w:rsidRPr="00624F45" w14:paraId="27EFE50A" w14:textId="77777777" w:rsidTr="75C58520">
        <w:trPr>
          <w:trHeight w:val="144"/>
          <w:jc w:val="center"/>
        </w:trPr>
        <w:tc>
          <w:tcPr>
            <w:tcW w:w="10040" w:type="dxa"/>
            <w:gridSpan w:val="5"/>
            <w:shd w:val="clear" w:color="auto" w:fill="FFFFFF" w:themeFill="background1"/>
            <w:vAlign w:val="center"/>
          </w:tcPr>
          <w:p w14:paraId="44D1216F" w14:textId="77777777" w:rsidR="009E2E28" w:rsidRDefault="009E2E28" w:rsidP="00C90503">
            <w:pPr>
              <w:ind w:left="22"/>
              <w:rPr>
                <w:b/>
                <w:bCs/>
              </w:rPr>
            </w:pPr>
          </w:p>
          <w:p w14:paraId="3517F98F" w14:textId="77777777" w:rsidR="009E2E28" w:rsidRDefault="009E2E28" w:rsidP="00C90503">
            <w:pPr>
              <w:ind w:left="22"/>
              <w:rPr>
                <w:b/>
                <w:bCs/>
              </w:rPr>
            </w:pPr>
          </w:p>
          <w:p w14:paraId="34223B45" w14:textId="77777777" w:rsidR="009E2E28" w:rsidRDefault="009E2E28" w:rsidP="001455AA">
            <w:pPr>
              <w:rPr>
                <w:b/>
                <w:bCs/>
              </w:rPr>
            </w:pPr>
          </w:p>
        </w:tc>
      </w:tr>
      <w:tr w:rsidR="009E2E28" w:rsidRPr="00624F45" w14:paraId="1763BDD6" w14:textId="77777777" w:rsidTr="75C58520">
        <w:trPr>
          <w:trHeight w:val="427"/>
          <w:jc w:val="center"/>
        </w:trPr>
        <w:tc>
          <w:tcPr>
            <w:tcW w:w="10040" w:type="dxa"/>
            <w:gridSpan w:val="5"/>
            <w:shd w:val="clear" w:color="auto" w:fill="FFFFFF" w:themeFill="background1"/>
            <w:vAlign w:val="center"/>
          </w:tcPr>
          <w:p w14:paraId="459BD018" w14:textId="77777777" w:rsidR="009E2E28" w:rsidRDefault="00336972" w:rsidP="00C90503">
            <w:pPr>
              <w:ind w:left="590" w:hanging="568"/>
              <w:rPr>
                <w:b/>
                <w:bCs/>
              </w:rPr>
            </w:pPr>
            <w:r>
              <w:rPr>
                <w:b/>
                <w:bCs/>
              </w:rPr>
              <w:t>3.7</w:t>
            </w:r>
            <w:r w:rsidR="009E2E28">
              <w:rPr>
                <w:b/>
                <w:bCs/>
              </w:rPr>
              <w:t xml:space="preserve">.3   </w:t>
            </w:r>
            <w:r w:rsidR="009E2E28" w:rsidRPr="00A46C07">
              <w:rPr>
                <w:b/>
              </w:rPr>
              <w:t>Does the sa</w:t>
            </w:r>
            <w:r w:rsidR="009E2E28">
              <w:rPr>
                <w:b/>
              </w:rPr>
              <w:t>mple require sterile collection?</w:t>
            </w:r>
          </w:p>
        </w:tc>
      </w:tr>
      <w:tr w:rsidR="009E2E28" w:rsidRPr="00624F45" w14:paraId="06CF9C24" w14:textId="77777777" w:rsidTr="75C58520">
        <w:trPr>
          <w:trHeight w:val="144"/>
          <w:jc w:val="center"/>
        </w:trPr>
        <w:tc>
          <w:tcPr>
            <w:tcW w:w="10040" w:type="dxa"/>
            <w:gridSpan w:val="5"/>
            <w:shd w:val="clear" w:color="auto" w:fill="FFFFFF" w:themeFill="background1"/>
            <w:vAlign w:val="center"/>
          </w:tcPr>
          <w:p w14:paraId="539CD7A1" w14:textId="77777777" w:rsidR="009E2E28" w:rsidRDefault="009E2E28" w:rsidP="00C90503">
            <w:pPr>
              <w:rPr>
                <w:rFonts w:cs="Arial"/>
                <w:b/>
                <w:i/>
              </w:rPr>
            </w:pPr>
          </w:p>
          <w:p w14:paraId="4A684656" w14:textId="77777777" w:rsidR="009E2E28" w:rsidRPr="005220D3" w:rsidRDefault="009E2E28" w:rsidP="00C90503">
            <w:pPr>
              <w:rPr>
                <w:rFonts w:cs="Arial"/>
                <w:b/>
                <w:i/>
              </w:rPr>
            </w:pPr>
            <w:r>
              <w:rPr>
                <w:rFonts w:cs="Arial"/>
                <w:b/>
                <w:i/>
              </w:rPr>
              <w:t xml:space="preserve">            </w:t>
            </w:r>
            <w:r w:rsidR="00C83A47" w:rsidRPr="005220D3">
              <w:rPr>
                <w:rFonts w:cs="Arial"/>
                <w:b/>
                <w:i/>
              </w:rPr>
              <w:fldChar w:fldCharType="begin">
                <w:ffData>
                  <w:name w:val=""/>
                  <w:enabled/>
                  <w:calcOnExit w:val="0"/>
                  <w:checkBox>
                    <w:sizeAuto/>
                    <w:default w:val="0"/>
                  </w:checkBox>
                </w:ffData>
              </w:fldChar>
            </w:r>
            <w:r w:rsidRPr="005220D3">
              <w:rPr>
                <w:rFonts w:cs="Arial"/>
                <w:b/>
                <w:i/>
              </w:rPr>
              <w:instrText xml:space="preserve"> FORMCHECKBOX </w:instrText>
            </w:r>
            <w:r w:rsidR="00EB5EA3">
              <w:rPr>
                <w:rFonts w:cs="Arial"/>
                <w:b/>
                <w:i/>
              </w:rPr>
            </w:r>
            <w:r w:rsidR="00EB5EA3">
              <w:rPr>
                <w:rFonts w:cs="Arial"/>
                <w:b/>
                <w:i/>
              </w:rPr>
              <w:fldChar w:fldCharType="separate"/>
            </w:r>
            <w:r w:rsidR="00C83A47" w:rsidRPr="005220D3">
              <w:rPr>
                <w:rFonts w:cs="Arial"/>
                <w:b/>
                <w:i/>
              </w:rPr>
              <w:fldChar w:fldCharType="end"/>
            </w:r>
            <w:r w:rsidRPr="005220D3">
              <w:rPr>
                <w:rFonts w:cs="Arial"/>
                <w:b/>
                <w:i/>
              </w:rPr>
              <w:t xml:space="preserve">  No</w:t>
            </w:r>
            <w:r>
              <w:rPr>
                <w:rFonts w:cs="Arial"/>
                <w:b/>
                <w:i/>
              </w:rPr>
              <w:t xml:space="preserve">                         </w:t>
            </w:r>
            <w:r w:rsidR="00C83A47" w:rsidRPr="005220D3">
              <w:rPr>
                <w:rFonts w:cs="Arial"/>
                <w:b/>
                <w:i/>
              </w:rPr>
              <w:fldChar w:fldCharType="begin">
                <w:ffData>
                  <w:name w:val=""/>
                  <w:enabled/>
                  <w:calcOnExit w:val="0"/>
                  <w:checkBox>
                    <w:sizeAuto/>
                    <w:default w:val="0"/>
                  </w:checkBox>
                </w:ffData>
              </w:fldChar>
            </w:r>
            <w:r w:rsidRPr="005220D3">
              <w:rPr>
                <w:rFonts w:cs="Arial"/>
                <w:b/>
                <w:i/>
              </w:rPr>
              <w:instrText xml:space="preserve"> FORMCHECKBOX </w:instrText>
            </w:r>
            <w:r w:rsidR="00EB5EA3">
              <w:rPr>
                <w:rFonts w:cs="Arial"/>
                <w:b/>
                <w:i/>
              </w:rPr>
            </w:r>
            <w:r w:rsidR="00EB5EA3">
              <w:rPr>
                <w:rFonts w:cs="Arial"/>
                <w:b/>
                <w:i/>
              </w:rPr>
              <w:fldChar w:fldCharType="separate"/>
            </w:r>
            <w:r w:rsidR="00C83A47" w:rsidRPr="005220D3">
              <w:rPr>
                <w:rFonts w:cs="Arial"/>
                <w:b/>
                <w:i/>
              </w:rPr>
              <w:fldChar w:fldCharType="end"/>
            </w:r>
            <w:r w:rsidRPr="005220D3">
              <w:rPr>
                <w:rFonts w:cs="Arial"/>
                <w:b/>
                <w:i/>
              </w:rPr>
              <w:t xml:space="preserve">  Yes</w:t>
            </w:r>
          </w:p>
          <w:p w14:paraId="6A9A2604" w14:textId="77777777" w:rsidR="009E2E28" w:rsidRDefault="009E2E28" w:rsidP="00C90503">
            <w:pPr>
              <w:ind w:left="22"/>
              <w:rPr>
                <w:b/>
                <w:bCs/>
              </w:rPr>
            </w:pPr>
          </w:p>
        </w:tc>
      </w:tr>
      <w:tr w:rsidR="009E2E28" w:rsidRPr="00624F45" w14:paraId="21615775" w14:textId="77777777" w:rsidTr="75C58520">
        <w:trPr>
          <w:trHeight w:val="398"/>
          <w:jc w:val="center"/>
        </w:trPr>
        <w:tc>
          <w:tcPr>
            <w:tcW w:w="10040" w:type="dxa"/>
            <w:gridSpan w:val="5"/>
            <w:shd w:val="clear" w:color="auto" w:fill="FFFFFF" w:themeFill="background1"/>
            <w:vAlign w:val="center"/>
          </w:tcPr>
          <w:p w14:paraId="15AEB151" w14:textId="77777777" w:rsidR="009E2E28" w:rsidRDefault="00336972" w:rsidP="00C90503">
            <w:pPr>
              <w:ind w:left="590" w:hanging="568"/>
              <w:rPr>
                <w:b/>
                <w:bCs/>
              </w:rPr>
            </w:pPr>
            <w:r>
              <w:rPr>
                <w:b/>
                <w:bCs/>
              </w:rPr>
              <w:t>3.7</w:t>
            </w:r>
            <w:r w:rsidR="009E2E28">
              <w:rPr>
                <w:b/>
                <w:bCs/>
              </w:rPr>
              <w:t xml:space="preserve">.4   </w:t>
            </w:r>
            <w:r w:rsidR="009E2E28" w:rsidRPr="00A46C07">
              <w:rPr>
                <w:b/>
              </w:rPr>
              <w:t>In what type of container should the sample be collected?</w:t>
            </w:r>
          </w:p>
        </w:tc>
      </w:tr>
      <w:tr w:rsidR="009E2E28" w:rsidRPr="00624F45" w14:paraId="3DD220FA" w14:textId="77777777" w:rsidTr="75C58520">
        <w:trPr>
          <w:trHeight w:val="144"/>
          <w:jc w:val="center"/>
        </w:trPr>
        <w:tc>
          <w:tcPr>
            <w:tcW w:w="10040" w:type="dxa"/>
            <w:gridSpan w:val="5"/>
            <w:shd w:val="clear" w:color="auto" w:fill="FFFFFF" w:themeFill="background1"/>
            <w:vAlign w:val="center"/>
          </w:tcPr>
          <w:p w14:paraId="7B186A81" w14:textId="77777777" w:rsidR="009E2E28" w:rsidRDefault="009E2E28" w:rsidP="00C90503">
            <w:pPr>
              <w:ind w:left="22"/>
              <w:rPr>
                <w:b/>
                <w:bCs/>
              </w:rPr>
            </w:pPr>
          </w:p>
          <w:p w14:paraId="4F24943C" w14:textId="77777777" w:rsidR="009E2E28" w:rsidRDefault="009E2E28" w:rsidP="00C90503">
            <w:pPr>
              <w:ind w:left="22"/>
              <w:rPr>
                <w:b/>
                <w:bCs/>
              </w:rPr>
            </w:pPr>
          </w:p>
          <w:p w14:paraId="6AD9664E" w14:textId="77777777" w:rsidR="009E2E28" w:rsidRDefault="009E2E28" w:rsidP="001455AA">
            <w:pPr>
              <w:rPr>
                <w:b/>
                <w:bCs/>
              </w:rPr>
            </w:pPr>
          </w:p>
        </w:tc>
      </w:tr>
      <w:tr w:rsidR="009E2E28" w:rsidRPr="00624F45" w14:paraId="78D0B6A2" w14:textId="77777777" w:rsidTr="75C58520">
        <w:trPr>
          <w:trHeight w:val="562"/>
          <w:jc w:val="center"/>
        </w:trPr>
        <w:tc>
          <w:tcPr>
            <w:tcW w:w="10040" w:type="dxa"/>
            <w:gridSpan w:val="5"/>
            <w:shd w:val="clear" w:color="auto" w:fill="FFFFFF" w:themeFill="background1"/>
            <w:vAlign w:val="center"/>
          </w:tcPr>
          <w:p w14:paraId="327EFE61" w14:textId="77777777" w:rsidR="009E2E28" w:rsidRDefault="00336972" w:rsidP="00C90503">
            <w:pPr>
              <w:ind w:left="590" w:hanging="568"/>
              <w:rPr>
                <w:b/>
                <w:bCs/>
              </w:rPr>
            </w:pPr>
            <w:r>
              <w:rPr>
                <w:b/>
                <w:bCs/>
              </w:rPr>
              <w:t>3.7</w:t>
            </w:r>
            <w:r w:rsidR="009E2E28">
              <w:rPr>
                <w:b/>
                <w:bCs/>
              </w:rPr>
              <w:t xml:space="preserve">.5   </w:t>
            </w:r>
            <w:r w:rsidR="009E2E28" w:rsidRPr="00DC7821">
              <w:rPr>
                <w:b/>
                <w:bCs/>
              </w:rPr>
              <w:t>Does the sample require any special treatment or fixative addition, e</w:t>
            </w:r>
            <w:r w:rsidR="009E2E28">
              <w:rPr>
                <w:b/>
                <w:bCs/>
              </w:rPr>
              <w:t>.</w:t>
            </w:r>
            <w:r w:rsidR="009E2E28" w:rsidRPr="00DC7821">
              <w:rPr>
                <w:b/>
                <w:bCs/>
              </w:rPr>
              <w:t xml:space="preserve">g. formalin, alcohol? </w:t>
            </w:r>
          </w:p>
          <w:p w14:paraId="2710D5A1" w14:textId="77777777" w:rsidR="009E2E28" w:rsidRPr="00C90503" w:rsidRDefault="009E2E28" w:rsidP="009C1784">
            <w:pPr>
              <w:ind w:left="590"/>
              <w:rPr>
                <w:b/>
                <w:bCs/>
              </w:rPr>
            </w:pPr>
            <w:r w:rsidRPr="009C1784">
              <w:rPr>
                <w:bCs/>
                <w:i/>
              </w:rPr>
              <w:t>Please provide precise specifications of fixative and volume required.</w:t>
            </w:r>
          </w:p>
        </w:tc>
      </w:tr>
      <w:tr w:rsidR="009E2E28" w:rsidRPr="00624F45" w14:paraId="6BF7610E" w14:textId="77777777" w:rsidTr="75C58520">
        <w:trPr>
          <w:trHeight w:val="144"/>
          <w:jc w:val="center"/>
        </w:trPr>
        <w:tc>
          <w:tcPr>
            <w:tcW w:w="10040" w:type="dxa"/>
            <w:gridSpan w:val="5"/>
            <w:shd w:val="clear" w:color="auto" w:fill="FFFFFF" w:themeFill="background1"/>
            <w:vAlign w:val="center"/>
          </w:tcPr>
          <w:p w14:paraId="25DC539F" w14:textId="77777777" w:rsidR="009E2E28" w:rsidRDefault="009E2E28" w:rsidP="00C90503">
            <w:pPr>
              <w:ind w:left="22"/>
              <w:rPr>
                <w:b/>
                <w:bCs/>
              </w:rPr>
            </w:pPr>
          </w:p>
          <w:p w14:paraId="63E83F18" w14:textId="77777777" w:rsidR="009E2E28" w:rsidRDefault="009E2E28" w:rsidP="001455AA">
            <w:pPr>
              <w:rPr>
                <w:b/>
                <w:bCs/>
              </w:rPr>
            </w:pPr>
          </w:p>
          <w:p w14:paraId="6FBAD364" w14:textId="77777777" w:rsidR="009E2E28" w:rsidRDefault="009E2E28" w:rsidP="001455AA">
            <w:pPr>
              <w:rPr>
                <w:b/>
                <w:bCs/>
              </w:rPr>
            </w:pPr>
          </w:p>
        </w:tc>
      </w:tr>
      <w:tr w:rsidR="009E2E28" w:rsidRPr="00624F45" w14:paraId="77C80566" w14:textId="77777777" w:rsidTr="75C58520">
        <w:trPr>
          <w:trHeight w:val="928"/>
          <w:jc w:val="center"/>
        </w:trPr>
        <w:tc>
          <w:tcPr>
            <w:tcW w:w="10040" w:type="dxa"/>
            <w:gridSpan w:val="5"/>
            <w:shd w:val="clear" w:color="auto" w:fill="FFFFFF" w:themeFill="background1"/>
            <w:vAlign w:val="center"/>
          </w:tcPr>
          <w:p w14:paraId="03C8F531" w14:textId="77777777" w:rsidR="009E2E28" w:rsidRDefault="00336972" w:rsidP="009C1784">
            <w:pPr>
              <w:ind w:left="590" w:hanging="590"/>
              <w:rPr>
                <w:b/>
                <w:bCs/>
              </w:rPr>
            </w:pPr>
            <w:r>
              <w:rPr>
                <w:b/>
                <w:bCs/>
              </w:rPr>
              <w:t>3.7</w:t>
            </w:r>
            <w:r w:rsidR="009E2E28">
              <w:rPr>
                <w:b/>
                <w:bCs/>
              </w:rPr>
              <w:t xml:space="preserve">.6   </w:t>
            </w:r>
            <w:r w:rsidR="009E2E28" w:rsidRPr="00DC7821">
              <w:rPr>
                <w:b/>
                <w:bCs/>
              </w:rPr>
              <w:t xml:space="preserve">Are there any time restraints on sample preparation and storage following collection? </w:t>
            </w:r>
          </w:p>
          <w:p w14:paraId="36D8F2AD" w14:textId="77777777" w:rsidR="009E2E28" w:rsidRPr="009C1784" w:rsidRDefault="009E2E28" w:rsidP="009C1784">
            <w:pPr>
              <w:ind w:left="590"/>
              <w:rPr>
                <w:bCs/>
              </w:rPr>
            </w:pPr>
            <w:r>
              <w:rPr>
                <w:b/>
                <w:bCs/>
              </w:rPr>
              <w:t xml:space="preserve"> </w:t>
            </w:r>
            <w:r w:rsidRPr="009C1784">
              <w:rPr>
                <w:bCs/>
              </w:rPr>
              <w:t>If so, please give the maximum times within which samples can be prepared and stored as specified.</w:t>
            </w:r>
          </w:p>
          <w:p w14:paraId="2D67341B" w14:textId="77777777" w:rsidR="009E2E28" w:rsidRPr="00C90503" w:rsidRDefault="009E2E28" w:rsidP="00C90503">
            <w:pPr>
              <w:ind w:left="540"/>
              <w:rPr>
                <w:b/>
                <w:bCs/>
                <w:i/>
              </w:rPr>
            </w:pPr>
            <w:r w:rsidRPr="009C1784">
              <w:rPr>
                <w:bCs/>
                <w:i/>
              </w:rPr>
              <w:t xml:space="preserve">  E.g. in some cases, plasma must be taken off and frozen within ten minutes of collection.</w:t>
            </w:r>
            <w:r w:rsidRPr="006912E7">
              <w:rPr>
                <w:b/>
                <w:bCs/>
                <w:i/>
              </w:rPr>
              <w:t xml:space="preserve">  </w:t>
            </w:r>
          </w:p>
        </w:tc>
      </w:tr>
      <w:tr w:rsidR="009E2E28" w:rsidRPr="00624F45" w14:paraId="5DC4596E" w14:textId="77777777" w:rsidTr="75C58520">
        <w:trPr>
          <w:trHeight w:val="144"/>
          <w:jc w:val="center"/>
        </w:trPr>
        <w:tc>
          <w:tcPr>
            <w:tcW w:w="10040" w:type="dxa"/>
            <w:gridSpan w:val="5"/>
            <w:shd w:val="clear" w:color="auto" w:fill="FFFFFF" w:themeFill="background1"/>
            <w:vAlign w:val="center"/>
          </w:tcPr>
          <w:p w14:paraId="71E9947C" w14:textId="77777777" w:rsidR="009E2E28" w:rsidRDefault="009E2E28" w:rsidP="00C90503">
            <w:pPr>
              <w:ind w:left="22"/>
              <w:rPr>
                <w:b/>
                <w:bCs/>
              </w:rPr>
            </w:pPr>
          </w:p>
          <w:p w14:paraId="1413D853" w14:textId="77777777" w:rsidR="009E2E28" w:rsidRDefault="009E2E28" w:rsidP="00C90503">
            <w:pPr>
              <w:ind w:left="22"/>
              <w:rPr>
                <w:b/>
                <w:bCs/>
              </w:rPr>
            </w:pPr>
          </w:p>
          <w:p w14:paraId="2A7A9836" w14:textId="77777777" w:rsidR="009E2E28" w:rsidRDefault="009E2E28" w:rsidP="00C90503">
            <w:pPr>
              <w:ind w:left="22"/>
              <w:rPr>
                <w:b/>
                <w:bCs/>
              </w:rPr>
            </w:pPr>
          </w:p>
          <w:p w14:paraId="47CE7A2C" w14:textId="77777777" w:rsidR="009E2E28" w:rsidRDefault="009E2E28" w:rsidP="00C90503">
            <w:pPr>
              <w:ind w:left="22"/>
              <w:rPr>
                <w:b/>
                <w:bCs/>
              </w:rPr>
            </w:pPr>
          </w:p>
          <w:p w14:paraId="2C7DA92C" w14:textId="77777777" w:rsidR="009E2E28" w:rsidRDefault="009E2E28" w:rsidP="00BB3F82">
            <w:pPr>
              <w:rPr>
                <w:b/>
                <w:bCs/>
              </w:rPr>
            </w:pPr>
          </w:p>
        </w:tc>
      </w:tr>
      <w:tr w:rsidR="009E2E28" w:rsidRPr="00624F45" w14:paraId="51D792D9" w14:textId="77777777" w:rsidTr="75C58520">
        <w:trPr>
          <w:trHeight w:val="1074"/>
          <w:jc w:val="center"/>
        </w:trPr>
        <w:tc>
          <w:tcPr>
            <w:tcW w:w="10040" w:type="dxa"/>
            <w:gridSpan w:val="5"/>
            <w:shd w:val="clear" w:color="auto" w:fill="FFFFFF" w:themeFill="background1"/>
            <w:vAlign w:val="center"/>
          </w:tcPr>
          <w:p w14:paraId="51290A6C" w14:textId="77777777" w:rsidR="009E2E28" w:rsidRDefault="00336972" w:rsidP="009C1784">
            <w:pPr>
              <w:ind w:left="540" w:hanging="540"/>
              <w:rPr>
                <w:b/>
                <w:bCs/>
              </w:rPr>
            </w:pPr>
            <w:r>
              <w:rPr>
                <w:b/>
                <w:bCs/>
              </w:rPr>
              <w:t>3.7</w:t>
            </w:r>
            <w:r w:rsidR="009E2E28">
              <w:rPr>
                <w:b/>
                <w:bCs/>
              </w:rPr>
              <w:t xml:space="preserve">.7   </w:t>
            </w:r>
            <w:r w:rsidR="009E2E28" w:rsidRPr="00DC7821">
              <w:rPr>
                <w:b/>
                <w:bCs/>
              </w:rPr>
              <w:t xml:space="preserve">What is the ideal volume of tissue / fluid required from each animal? </w:t>
            </w:r>
          </w:p>
          <w:p w14:paraId="4DE74ADD" w14:textId="77777777" w:rsidR="009E2E28" w:rsidRPr="009C1784" w:rsidRDefault="009E2E28" w:rsidP="009C1784">
            <w:pPr>
              <w:ind w:left="590"/>
              <w:rPr>
                <w:bCs/>
                <w:i/>
              </w:rPr>
            </w:pPr>
            <w:r>
              <w:rPr>
                <w:b/>
                <w:bCs/>
                <w:i/>
              </w:rPr>
              <w:t xml:space="preserve"> </w:t>
            </w:r>
            <w:r w:rsidRPr="009C1784">
              <w:rPr>
                <w:bCs/>
                <w:i/>
              </w:rPr>
              <w:t>If you have requested serum or plasma, please specify here whether you are referring to the required     volume of serum / plasma or the original volume of whole blood, e.g. ‘0.5 ml of serum’ or ‘serum from 1.0 ml   of whole blood’.</w:t>
            </w:r>
          </w:p>
        </w:tc>
      </w:tr>
      <w:tr w:rsidR="009E2E28" w:rsidRPr="00624F45" w14:paraId="3F904CCB" w14:textId="77777777" w:rsidTr="75C58520">
        <w:trPr>
          <w:trHeight w:val="144"/>
          <w:jc w:val="center"/>
        </w:trPr>
        <w:tc>
          <w:tcPr>
            <w:tcW w:w="10040" w:type="dxa"/>
            <w:gridSpan w:val="5"/>
            <w:shd w:val="clear" w:color="auto" w:fill="FFFFFF" w:themeFill="background1"/>
            <w:vAlign w:val="center"/>
          </w:tcPr>
          <w:p w14:paraId="040360B8" w14:textId="77777777" w:rsidR="009E2E28" w:rsidRDefault="009E2E28" w:rsidP="0067113A">
            <w:pPr>
              <w:ind w:left="22"/>
              <w:rPr>
                <w:b/>
                <w:bCs/>
              </w:rPr>
            </w:pPr>
          </w:p>
          <w:p w14:paraId="17A1CA98" w14:textId="77777777" w:rsidR="009E2E28" w:rsidRDefault="009E2E28" w:rsidP="0067113A">
            <w:pPr>
              <w:ind w:left="22"/>
              <w:rPr>
                <w:b/>
                <w:bCs/>
              </w:rPr>
            </w:pPr>
          </w:p>
          <w:p w14:paraId="1A55251A" w14:textId="77777777" w:rsidR="009E2E28" w:rsidRDefault="009E2E28" w:rsidP="0067113A">
            <w:pPr>
              <w:ind w:left="22"/>
              <w:rPr>
                <w:b/>
                <w:bCs/>
              </w:rPr>
            </w:pPr>
          </w:p>
          <w:p w14:paraId="4F6D2C48" w14:textId="77777777" w:rsidR="009E2E28" w:rsidRDefault="009E2E28" w:rsidP="0067113A">
            <w:pPr>
              <w:ind w:left="22"/>
              <w:rPr>
                <w:b/>
                <w:bCs/>
              </w:rPr>
            </w:pPr>
          </w:p>
          <w:p w14:paraId="31F27C88" w14:textId="77777777" w:rsidR="009E2E28" w:rsidRDefault="009E2E28" w:rsidP="0067113A">
            <w:pPr>
              <w:ind w:left="22"/>
              <w:rPr>
                <w:b/>
                <w:bCs/>
              </w:rPr>
            </w:pPr>
          </w:p>
        </w:tc>
      </w:tr>
      <w:tr w:rsidR="009E2E28" w:rsidRPr="00624F45" w14:paraId="543D72E5" w14:textId="77777777" w:rsidTr="75C58520">
        <w:trPr>
          <w:trHeight w:val="581"/>
          <w:jc w:val="center"/>
        </w:trPr>
        <w:tc>
          <w:tcPr>
            <w:tcW w:w="10040" w:type="dxa"/>
            <w:gridSpan w:val="5"/>
            <w:shd w:val="clear" w:color="auto" w:fill="FFFFFF" w:themeFill="background1"/>
            <w:vAlign w:val="center"/>
          </w:tcPr>
          <w:p w14:paraId="3A9420A7" w14:textId="77777777" w:rsidR="009E2E28" w:rsidRDefault="00336972" w:rsidP="009C1784">
            <w:pPr>
              <w:ind w:left="590" w:hanging="568"/>
              <w:rPr>
                <w:b/>
                <w:bCs/>
              </w:rPr>
            </w:pPr>
            <w:r>
              <w:rPr>
                <w:b/>
                <w:bCs/>
              </w:rPr>
              <w:t>3.7</w:t>
            </w:r>
            <w:r w:rsidR="009E2E28">
              <w:rPr>
                <w:b/>
                <w:bCs/>
              </w:rPr>
              <w:t xml:space="preserve">.8   </w:t>
            </w:r>
            <w:r w:rsidR="009E2E28" w:rsidRPr="00DC7821">
              <w:rPr>
                <w:b/>
                <w:bCs/>
              </w:rPr>
              <w:t xml:space="preserve">What is the minimal volume adequate to your needs? </w:t>
            </w:r>
          </w:p>
          <w:p w14:paraId="5449E830" w14:textId="77777777" w:rsidR="009E2E28" w:rsidRPr="009C1784" w:rsidRDefault="009E2E28" w:rsidP="009C1784">
            <w:pPr>
              <w:ind w:left="590"/>
              <w:rPr>
                <w:bCs/>
              </w:rPr>
            </w:pPr>
            <w:r w:rsidRPr="009C1784">
              <w:rPr>
                <w:bCs/>
              </w:rPr>
              <w:t xml:space="preserve">In some cases only very small volumes are available.  </w:t>
            </w:r>
            <w:r w:rsidRPr="009C1784">
              <w:rPr>
                <w:bCs/>
                <w:i/>
              </w:rPr>
              <w:t>E.g. you would prefer 1.0 ml but 0.25 ml will be adequate.</w:t>
            </w:r>
          </w:p>
        </w:tc>
      </w:tr>
      <w:tr w:rsidR="009E2E28" w:rsidRPr="00624F45" w14:paraId="79B88F8C" w14:textId="77777777" w:rsidTr="75C58520">
        <w:trPr>
          <w:trHeight w:val="144"/>
          <w:jc w:val="center"/>
        </w:trPr>
        <w:tc>
          <w:tcPr>
            <w:tcW w:w="10040" w:type="dxa"/>
            <w:gridSpan w:val="5"/>
            <w:shd w:val="clear" w:color="auto" w:fill="FFFFFF" w:themeFill="background1"/>
            <w:vAlign w:val="center"/>
          </w:tcPr>
          <w:p w14:paraId="145C11DD" w14:textId="77777777" w:rsidR="009E2E28" w:rsidRDefault="009E2E28" w:rsidP="0067113A">
            <w:pPr>
              <w:ind w:left="22"/>
              <w:rPr>
                <w:b/>
                <w:bCs/>
              </w:rPr>
            </w:pPr>
          </w:p>
          <w:p w14:paraId="6B40E7A7" w14:textId="77777777" w:rsidR="009E2E28" w:rsidRDefault="009E2E28" w:rsidP="0067113A">
            <w:pPr>
              <w:ind w:left="22"/>
              <w:rPr>
                <w:b/>
                <w:bCs/>
              </w:rPr>
            </w:pPr>
          </w:p>
          <w:p w14:paraId="3FFF7D4A" w14:textId="77777777" w:rsidR="009E2E28" w:rsidRDefault="009E2E28" w:rsidP="00BB3F82">
            <w:pPr>
              <w:rPr>
                <w:b/>
                <w:bCs/>
              </w:rPr>
            </w:pPr>
          </w:p>
          <w:p w14:paraId="287B69A3" w14:textId="77777777" w:rsidR="009E2E28" w:rsidRDefault="009E2E28" w:rsidP="00F349EA">
            <w:pPr>
              <w:rPr>
                <w:b/>
                <w:bCs/>
              </w:rPr>
            </w:pPr>
          </w:p>
        </w:tc>
      </w:tr>
      <w:tr w:rsidR="009E2E28" w:rsidRPr="00624F45" w14:paraId="1CC094AB" w14:textId="77777777" w:rsidTr="75C58520">
        <w:trPr>
          <w:trHeight w:val="313"/>
          <w:jc w:val="center"/>
        </w:trPr>
        <w:tc>
          <w:tcPr>
            <w:tcW w:w="10040" w:type="dxa"/>
            <w:gridSpan w:val="5"/>
            <w:shd w:val="clear" w:color="auto" w:fill="FFFFFF" w:themeFill="background1"/>
            <w:vAlign w:val="center"/>
          </w:tcPr>
          <w:p w14:paraId="28186D1B" w14:textId="77777777" w:rsidR="009E2E28" w:rsidRDefault="00336972" w:rsidP="009C1784">
            <w:pPr>
              <w:ind w:left="540" w:hanging="540"/>
              <w:rPr>
                <w:b/>
                <w:bCs/>
              </w:rPr>
            </w:pPr>
            <w:r>
              <w:rPr>
                <w:b/>
                <w:bCs/>
              </w:rPr>
              <w:t>3.7</w:t>
            </w:r>
            <w:r w:rsidR="009E2E28">
              <w:rPr>
                <w:b/>
                <w:bCs/>
              </w:rPr>
              <w:t xml:space="preserve">.9   </w:t>
            </w:r>
            <w:r w:rsidR="009E2E28" w:rsidRPr="00DC7821">
              <w:rPr>
                <w:b/>
                <w:bCs/>
              </w:rPr>
              <w:t>At what temperature should the sample be stored following collection?</w:t>
            </w:r>
          </w:p>
        </w:tc>
      </w:tr>
      <w:tr w:rsidR="009E2E28" w:rsidRPr="00624F45" w14:paraId="63A0829D" w14:textId="77777777" w:rsidTr="75C58520">
        <w:trPr>
          <w:trHeight w:val="144"/>
          <w:jc w:val="center"/>
        </w:trPr>
        <w:tc>
          <w:tcPr>
            <w:tcW w:w="10040" w:type="dxa"/>
            <w:gridSpan w:val="5"/>
            <w:shd w:val="clear" w:color="auto" w:fill="FFFFFF" w:themeFill="background1"/>
            <w:vAlign w:val="center"/>
          </w:tcPr>
          <w:p w14:paraId="39CA8924" w14:textId="77777777" w:rsidR="009E2E28" w:rsidRDefault="009E2E28" w:rsidP="009C1784">
            <w:pPr>
              <w:rPr>
                <w:b/>
                <w:bCs/>
              </w:rPr>
            </w:pPr>
          </w:p>
          <w:p w14:paraId="1BB6F150" w14:textId="77777777" w:rsidR="009E2E28" w:rsidRDefault="009E2E28" w:rsidP="009C1784">
            <w:pPr>
              <w:rPr>
                <w:b/>
                <w:bCs/>
              </w:rPr>
            </w:pPr>
          </w:p>
          <w:p w14:paraId="04338875" w14:textId="77777777" w:rsidR="009E2E28" w:rsidRDefault="009E2E28" w:rsidP="0067113A">
            <w:pPr>
              <w:ind w:left="22"/>
              <w:rPr>
                <w:b/>
                <w:bCs/>
              </w:rPr>
            </w:pPr>
          </w:p>
        </w:tc>
      </w:tr>
      <w:tr w:rsidR="009E2E28" w:rsidRPr="00624F45" w14:paraId="10B8B8E2" w14:textId="77777777" w:rsidTr="75C58520">
        <w:trPr>
          <w:trHeight w:val="455"/>
          <w:jc w:val="center"/>
        </w:trPr>
        <w:tc>
          <w:tcPr>
            <w:tcW w:w="10040" w:type="dxa"/>
            <w:gridSpan w:val="5"/>
            <w:shd w:val="clear" w:color="auto" w:fill="FFFFFF" w:themeFill="background1"/>
            <w:vAlign w:val="center"/>
          </w:tcPr>
          <w:p w14:paraId="5DAA3FC3" w14:textId="77777777" w:rsidR="009E2E28" w:rsidRDefault="00336972" w:rsidP="0067113A">
            <w:pPr>
              <w:ind w:left="22"/>
              <w:rPr>
                <w:b/>
                <w:bCs/>
              </w:rPr>
            </w:pPr>
            <w:r>
              <w:rPr>
                <w:b/>
                <w:bCs/>
              </w:rPr>
              <w:t>3.7</w:t>
            </w:r>
            <w:r w:rsidR="009E2E28">
              <w:rPr>
                <w:b/>
                <w:bCs/>
              </w:rPr>
              <w:t xml:space="preserve">.10   </w:t>
            </w:r>
            <w:r w:rsidR="009E2E28" w:rsidRPr="00DC7821">
              <w:rPr>
                <w:b/>
                <w:bCs/>
              </w:rPr>
              <w:t>What is the maximum period that the sample can be stored in this way before you receive it?</w:t>
            </w:r>
          </w:p>
        </w:tc>
      </w:tr>
      <w:tr w:rsidR="009E2E28" w:rsidRPr="00624F45" w14:paraId="2CCB938B" w14:textId="77777777" w:rsidTr="75C58520">
        <w:trPr>
          <w:trHeight w:val="144"/>
          <w:jc w:val="center"/>
        </w:trPr>
        <w:tc>
          <w:tcPr>
            <w:tcW w:w="10040" w:type="dxa"/>
            <w:gridSpan w:val="5"/>
            <w:shd w:val="clear" w:color="auto" w:fill="FFFFFF" w:themeFill="background1"/>
            <w:vAlign w:val="center"/>
          </w:tcPr>
          <w:p w14:paraId="796B98D5" w14:textId="77777777" w:rsidR="009E2E28" w:rsidRDefault="009E2E28" w:rsidP="006A632D">
            <w:pPr>
              <w:ind w:left="22"/>
              <w:rPr>
                <w:b/>
                <w:bCs/>
              </w:rPr>
            </w:pPr>
          </w:p>
          <w:p w14:paraId="344BE600" w14:textId="77777777" w:rsidR="009E2E28" w:rsidRDefault="009E2E28" w:rsidP="006A632D">
            <w:pPr>
              <w:ind w:left="22"/>
              <w:rPr>
                <w:b/>
                <w:bCs/>
              </w:rPr>
            </w:pPr>
          </w:p>
          <w:p w14:paraId="7EE3B4B9" w14:textId="77777777" w:rsidR="009E2E28" w:rsidRDefault="009E2E28" w:rsidP="006A632D">
            <w:pPr>
              <w:ind w:left="22"/>
              <w:rPr>
                <w:b/>
                <w:bCs/>
              </w:rPr>
            </w:pPr>
          </w:p>
        </w:tc>
      </w:tr>
      <w:tr w:rsidR="009E2E28" w:rsidRPr="00624F45" w14:paraId="3596AEC9" w14:textId="77777777" w:rsidTr="75C58520">
        <w:trPr>
          <w:trHeight w:val="323"/>
          <w:jc w:val="center"/>
        </w:trPr>
        <w:tc>
          <w:tcPr>
            <w:tcW w:w="10040" w:type="dxa"/>
            <w:gridSpan w:val="5"/>
            <w:shd w:val="clear" w:color="auto" w:fill="FFFFFF" w:themeFill="background1"/>
            <w:vAlign w:val="center"/>
          </w:tcPr>
          <w:p w14:paraId="1EF98EC2" w14:textId="77777777" w:rsidR="009E2E28" w:rsidRDefault="00336972" w:rsidP="006A632D">
            <w:pPr>
              <w:ind w:left="22"/>
              <w:rPr>
                <w:b/>
                <w:bCs/>
              </w:rPr>
            </w:pPr>
            <w:r>
              <w:rPr>
                <w:b/>
                <w:bCs/>
              </w:rPr>
              <w:t>3.7</w:t>
            </w:r>
            <w:r w:rsidR="009E2E28">
              <w:rPr>
                <w:b/>
                <w:bCs/>
              </w:rPr>
              <w:t xml:space="preserve">.11   </w:t>
            </w:r>
            <w:r w:rsidR="009E2E28" w:rsidRPr="00DC7821">
              <w:rPr>
                <w:b/>
                <w:bCs/>
              </w:rPr>
              <w:t>Will you collect the sample upon notification?</w:t>
            </w:r>
            <w:r w:rsidR="009E2E28" w:rsidRPr="00DC7821">
              <w:rPr>
                <w:b/>
                <w:bCs/>
              </w:rPr>
              <w:tab/>
            </w:r>
          </w:p>
        </w:tc>
      </w:tr>
      <w:tr w:rsidR="009E2E28" w:rsidRPr="00624F45" w14:paraId="61DC8455" w14:textId="77777777" w:rsidTr="75C58520">
        <w:trPr>
          <w:trHeight w:val="144"/>
          <w:jc w:val="center"/>
        </w:trPr>
        <w:tc>
          <w:tcPr>
            <w:tcW w:w="1064" w:type="dxa"/>
            <w:shd w:val="clear" w:color="auto" w:fill="FFFFFF" w:themeFill="background1"/>
            <w:vAlign w:val="center"/>
          </w:tcPr>
          <w:p w14:paraId="6ABF343C" w14:textId="77777777" w:rsidR="009E2E28" w:rsidRPr="00632C2C" w:rsidRDefault="00C83A47" w:rsidP="001455AA">
            <w:pPr>
              <w:spacing w:before="240" w:line="360" w:lineRule="auto"/>
              <w:rPr>
                <w:rFonts w:cs="Arial"/>
                <w:b/>
                <w:i/>
              </w:rPr>
            </w:pPr>
            <w:r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EB5EA3">
              <w:rPr>
                <w:rFonts w:cs="Arial"/>
                <w:b/>
                <w:i/>
              </w:rPr>
            </w:r>
            <w:r w:rsidR="00EB5EA3">
              <w:rPr>
                <w:rFonts w:cs="Arial"/>
                <w:b/>
                <w:i/>
              </w:rPr>
              <w:fldChar w:fldCharType="separate"/>
            </w:r>
            <w:r w:rsidRPr="00632C2C">
              <w:rPr>
                <w:rFonts w:cs="Arial"/>
                <w:b/>
                <w:i/>
              </w:rPr>
              <w:fldChar w:fldCharType="end"/>
            </w:r>
            <w:r w:rsidR="009E2E28" w:rsidRPr="00632C2C">
              <w:rPr>
                <w:rFonts w:cs="Arial"/>
                <w:b/>
                <w:i/>
              </w:rPr>
              <w:t xml:space="preserve">  Yes</w:t>
            </w:r>
          </w:p>
        </w:tc>
        <w:tc>
          <w:tcPr>
            <w:tcW w:w="8976" w:type="dxa"/>
            <w:gridSpan w:val="4"/>
            <w:shd w:val="clear" w:color="auto" w:fill="FFFFFF" w:themeFill="background1"/>
            <w:vAlign w:val="center"/>
          </w:tcPr>
          <w:p w14:paraId="400A1555" w14:textId="77777777" w:rsidR="009E2E28" w:rsidRPr="00632C2C" w:rsidRDefault="00336972" w:rsidP="003F149A">
            <w:pPr>
              <w:spacing w:before="240" w:line="360" w:lineRule="auto"/>
              <w:ind w:left="22"/>
              <w:rPr>
                <w:b/>
                <w:bCs/>
              </w:rPr>
            </w:pPr>
            <w:r w:rsidRPr="00632C2C">
              <w:rPr>
                <w:bCs/>
              </w:rPr>
              <w:t xml:space="preserve">Go to </w:t>
            </w:r>
            <w:r w:rsidR="003F149A" w:rsidRPr="00632C2C">
              <w:rPr>
                <w:bCs/>
              </w:rPr>
              <w:t>Q</w:t>
            </w:r>
            <w:r w:rsidRPr="00632C2C">
              <w:rPr>
                <w:bCs/>
              </w:rPr>
              <w:t>uestion 3.7</w:t>
            </w:r>
            <w:r w:rsidR="009E2E28" w:rsidRPr="00632C2C">
              <w:rPr>
                <w:bCs/>
              </w:rPr>
              <w:t>.12</w:t>
            </w:r>
          </w:p>
        </w:tc>
      </w:tr>
      <w:tr w:rsidR="009E2E28" w:rsidRPr="00624F45" w14:paraId="1730E328" w14:textId="77777777" w:rsidTr="75C58520">
        <w:trPr>
          <w:trHeight w:val="545"/>
          <w:jc w:val="center"/>
        </w:trPr>
        <w:tc>
          <w:tcPr>
            <w:tcW w:w="1064" w:type="dxa"/>
            <w:shd w:val="clear" w:color="auto" w:fill="FFFFFF" w:themeFill="background1"/>
            <w:vAlign w:val="center"/>
          </w:tcPr>
          <w:p w14:paraId="399C7374" w14:textId="77777777" w:rsidR="009E2E28" w:rsidRPr="00632C2C" w:rsidRDefault="00C83A47" w:rsidP="001455AA">
            <w:pPr>
              <w:spacing w:before="240" w:line="360" w:lineRule="auto"/>
              <w:rPr>
                <w:rFonts w:cs="Arial"/>
                <w:b/>
                <w:i/>
              </w:rPr>
            </w:pPr>
            <w:r w:rsidRPr="00632C2C">
              <w:rPr>
                <w:rFonts w:cs="Arial"/>
                <w:b/>
                <w:i/>
              </w:rPr>
              <w:fldChar w:fldCharType="begin">
                <w:ffData>
                  <w:name w:val=""/>
                  <w:enabled/>
                  <w:calcOnExit w:val="0"/>
                  <w:checkBox>
                    <w:sizeAuto/>
                    <w:default w:val="0"/>
                  </w:checkBox>
                </w:ffData>
              </w:fldChar>
            </w:r>
            <w:r w:rsidR="009E2E28" w:rsidRPr="00632C2C">
              <w:rPr>
                <w:rFonts w:cs="Arial"/>
                <w:b/>
                <w:i/>
              </w:rPr>
              <w:instrText xml:space="preserve"> FORMCHECKBOX </w:instrText>
            </w:r>
            <w:r w:rsidR="00EB5EA3">
              <w:rPr>
                <w:rFonts w:cs="Arial"/>
                <w:b/>
                <w:i/>
              </w:rPr>
            </w:r>
            <w:r w:rsidR="00EB5EA3">
              <w:rPr>
                <w:rFonts w:cs="Arial"/>
                <w:b/>
                <w:i/>
              </w:rPr>
              <w:fldChar w:fldCharType="separate"/>
            </w:r>
            <w:r w:rsidRPr="00632C2C">
              <w:rPr>
                <w:rFonts w:cs="Arial"/>
                <w:b/>
                <w:i/>
              </w:rPr>
              <w:fldChar w:fldCharType="end"/>
            </w:r>
            <w:r w:rsidR="001455AA" w:rsidRPr="00632C2C">
              <w:rPr>
                <w:rFonts w:cs="Arial"/>
                <w:b/>
                <w:i/>
              </w:rPr>
              <w:t xml:space="preserve"> </w:t>
            </w:r>
            <w:r w:rsidR="009E2E28" w:rsidRPr="00632C2C">
              <w:rPr>
                <w:rFonts w:cs="Arial"/>
                <w:b/>
                <w:i/>
              </w:rPr>
              <w:t xml:space="preserve"> No</w:t>
            </w:r>
          </w:p>
        </w:tc>
        <w:tc>
          <w:tcPr>
            <w:tcW w:w="8976" w:type="dxa"/>
            <w:gridSpan w:val="4"/>
            <w:shd w:val="clear" w:color="auto" w:fill="auto"/>
            <w:vAlign w:val="center"/>
          </w:tcPr>
          <w:p w14:paraId="271C3C84" w14:textId="77777777" w:rsidR="009E2E28" w:rsidRPr="00632C2C" w:rsidRDefault="006162C6" w:rsidP="001455AA">
            <w:pPr>
              <w:spacing w:before="240" w:line="360" w:lineRule="auto"/>
              <w:rPr>
                <w:b/>
              </w:rPr>
            </w:pPr>
            <w:r>
              <w:rPr>
                <w:b/>
              </w:rPr>
              <w:t>S</w:t>
            </w:r>
            <w:r w:rsidR="009E2E28" w:rsidRPr="00632C2C">
              <w:rPr>
                <w:b/>
              </w:rPr>
              <w:t xml:space="preserve">pecify how the sample </w:t>
            </w:r>
            <w:r w:rsidR="00ED75EF" w:rsidRPr="00632C2C">
              <w:rPr>
                <w:b/>
              </w:rPr>
              <w:t xml:space="preserve">should </w:t>
            </w:r>
            <w:r w:rsidR="009E2E28" w:rsidRPr="00632C2C">
              <w:rPr>
                <w:b/>
              </w:rPr>
              <w:t>be delivered to you</w:t>
            </w:r>
            <w:r w:rsidR="001455AA" w:rsidRPr="00632C2C">
              <w:rPr>
                <w:b/>
              </w:rPr>
              <w:t xml:space="preserve"> below:</w:t>
            </w:r>
          </w:p>
        </w:tc>
      </w:tr>
      <w:tr w:rsidR="009E2E28" w:rsidRPr="00624F45" w14:paraId="43840A9E" w14:textId="77777777" w:rsidTr="75C58520">
        <w:trPr>
          <w:trHeight w:val="653"/>
          <w:jc w:val="center"/>
        </w:trPr>
        <w:tc>
          <w:tcPr>
            <w:tcW w:w="10040" w:type="dxa"/>
            <w:gridSpan w:val="5"/>
            <w:shd w:val="clear" w:color="auto" w:fill="FFFFFF" w:themeFill="background1"/>
            <w:vAlign w:val="center"/>
          </w:tcPr>
          <w:p w14:paraId="2EDC0CAB" w14:textId="77777777" w:rsidR="009E2E28" w:rsidRPr="00C66023" w:rsidRDefault="009E2E28" w:rsidP="009F1A98">
            <w:pPr>
              <w:spacing w:after="120"/>
              <w:rPr>
                <w:b/>
                <w:i/>
              </w:rPr>
            </w:pPr>
            <w:r w:rsidRPr="00F349EA">
              <w:rPr>
                <w:i/>
              </w:rPr>
              <w:t>Please provide the full address to which a sample should be sent to and any specific details (e.g. name of courier and charge account)</w:t>
            </w:r>
          </w:p>
        </w:tc>
      </w:tr>
      <w:tr w:rsidR="009E2E28" w:rsidRPr="00624F45" w14:paraId="17D63EA2" w14:textId="77777777" w:rsidTr="75C58520">
        <w:trPr>
          <w:trHeight w:val="144"/>
          <w:jc w:val="center"/>
        </w:trPr>
        <w:tc>
          <w:tcPr>
            <w:tcW w:w="10040" w:type="dxa"/>
            <w:gridSpan w:val="5"/>
            <w:shd w:val="clear" w:color="auto" w:fill="FFFFFF" w:themeFill="background1"/>
            <w:vAlign w:val="center"/>
          </w:tcPr>
          <w:p w14:paraId="52E608EF" w14:textId="77777777" w:rsidR="009E2E28" w:rsidRDefault="009E2E28" w:rsidP="006A632D">
            <w:pPr>
              <w:ind w:left="22"/>
              <w:rPr>
                <w:b/>
                <w:bCs/>
              </w:rPr>
            </w:pPr>
          </w:p>
          <w:p w14:paraId="074E47F7" w14:textId="77777777" w:rsidR="009E2E28" w:rsidRDefault="009E2E28" w:rsidP="00BB3F82">
            <w:pPr>
              <w:rPr>
                <w:b/>
                <w:bCs/>
              </w:rPr>
            </w:pPr>
          </w:p>
        </w:tc>
      </w:tr>
      <w:tr w:rsidR="009E2E28" w:rsidRPr="00624F45" w14:paraId="002864F8" w14:textId="77777777" w:rsidTr="75C58520">
        <w:trPr>
          <w:trHeight w:val="577"/>
          <w:jc w:val="center"/>
        </w:trPr>
        <w:tc>
          <w:tcPr>
            <w:tcW w:w="10040" w:type="dxa"/>
            <w:gridSpan w:val="5"/>
            <w:shd w:val="clear" w:color="auto" w:fill="FFFFFF" w:themeFill="background1"/>
            <w:vAlign w:val="center"/>
          </w:tcPr>
          <w:p w14:paraId="0F77883E" w14:textId="77777777" w:rsidR="009E2E28" w:rsidRDefault="00336972" w:rsidP="00F349EA">
            <w:pPr>
              <w:ind w:left="732" w:hanging="710"/>
              <w:rPr>
                <w:b/>
                <w:bCs/>
              </w:rPr>
            </w:pPr>
            <w:r>
              <w:rPr>
                <w:b/>
                <w:bCs/>
              </w:rPr>
              <w:t>3.7</w:t>
            </w:r>
            <w:r w:rsidR="009E2E28">
              <w:rPr>
                <w:b/>
                <w:bCs/>
              </w:rPr>
              <w:t>.12   Please list below any o</w:t>
            </w:r>
            <w:r w:rsidR="009E2E28" w:rsidRPr="00DC7821">
              <w:rPr>
                <w:b/>
                <w:bCs/>
              </w:rPr>
              <w:t>ther details pertaining to sample type, method of coll</w:t>
            </w:r>
            <w:r w:rsidR="009E2E28">
              <w:rPr>
                <w:b/>
                <w:bCs/>
              </w:rPr>
              <w:t xml:space="preserve">ection, preparation </w:t>
            </w:r>
            <w:r w:rsidR="009E2E28" w:rsidRPr="000838EC">
              <w:rPr>
                <w:b/>
                <w:bCs/>
              </w:rPr>
              <w:t>and storage</w:t>
            </w:r>
            <w:r w:rsidR="009E2E28">
              <w:rPr>
                <w:b/>
                <w:bCs/>
              </w:rPr>
              <w:t>.</w:t>
            </w:r>
          </w:p>
        </w:tc>
      </w:tr>
      <w:tr w:rsidR="009E2E28" w:rsidRPr="00624F45" w14:paraId="4A852BA6" w14:textId="77777777" w:rsidTr="75C58520">
        <w:trPr>
          <w:trHeight w:val="144"/>
          <w:jc w:val="center"/>
        </w:trPr>
        <w:tc>
          <w:tcPr>
            <w:tcW w:w="10040" w:type="dxa"/>
            <w:gridSpan w:val="5"/>
            <w:shd w:val="clear" w:color="auto" w:fill="FFFFFF" w:themeFill="background1"/>
            <w:vAlign w:val="center"/>
          </w:tcPr>
          <w:p w14:paraId="1299FC03" w14:textId="77777777" w:rsidR="009E2E28" w:rsidRDefault="009E2E28" w:rsidP="00DE1839">
            <w:pPr>
              <w:rPr>
                <w:b/>
                <w:bCs/>
              </w:rPr>
            </w:pPr>
          </w:p>
          <w:p w14:paraId="53508331" w14:textId="77777777" w:rsidR="009E2E28" w:rsidRDefault="009E2E28" w:rsidP="00096F06">
            <w:pPr>
              <w:rPr>
                <w:b/>
                <w:bCs/>
              </w:rPr>
            </w:pPr>
          </w:p>
        </w:tc>
      </w:tr>
      <w:tr w:rsidR="009E2E28" w:rsidRPr="00624F45" w14:paraId="7B241FFA" w14:textId="77777777" w:rsidTr="75C58520">
        <w:trPr>
          <w:trHeight w:val="364"/>
          <w:jc w:val="center"/>
        </w:trPr>
        <w:tc>
          <w:tcPr>
            <w:tcW w:w="10040" w:type="dxa"/>
            <w:gridSpan w:val="5"/>
            <w:shd w:val="clear" w:color="auto" w:fill="FFFFFF" w:themeFill="background1"/>
            <w:vAlign w:val="center"/>
          </w:tcPr>
          <w:p w14:paraId="1D31DC3D" w14:textId="77777777" w:rsidR="009E2E28" w:rsidRPr="00F349EA" w:rsidRDefault="00336972" w:rsidP="00F349EA">
            <w:pPr>
              <w:jc w:val="both"/>
              <w:rPr>
                <w:b/>
              </w:rPr>
            </w:pPr>
            <w:r>
              <w:rPr>
                <w:b/>
                <w:bCs/>
              </w:rPr>
              <w:t>3.7</w:t>
            </w:r>
            <w:r w:rsidR="009E2E28">
              <w:rPr>
                <w:b/>
                <w:bCs/>
              </w:rPr>
              <w:t xml:space="preserve">.13   </w:t>
            </w:r>
            <w:r w:rsidR="009E2E28" w:rsidRPr="000838EC">
              <w:rPr>
                <w:b/>
              </w:rPr>
              <w:t>What will happen to the tissue sample(s) after completion of research procedure(s)?</w:t>
            </w:r>
          </w:p>
        </w:tc>
      </w:tr>
      <w:tr w:rsidR="009E2E28" w:rsidRPr="00624F45" w14:paraId="4C694B97" w14:textId="77777777" w:rsidTr="75C58520">
        <w:trPr>
          <w:trHeight w:val="144"/>
          <w:jc w:val="center"/>
        </w:trPr>
        <w:tc>
          <w:tcPr>
            <w:tcW w:w="10040" w:type="dxa"/>
            <w:gridSpan w:val="5"/>
            <w:shd w:val="clear" w:color="auto" w:fill="FFFFFF" w:themeFill="background1"/>
            <w:vAlign w:val="center"/>
          </w:tcPr>
          <w:p w14:paraId="5EB26D91" w14:textId="77777777" w:rsidR="009E2E28" w:rsidRDefault="009E2E28" w:rsidP="00096F06">
            <w:pPr>
              <w:rPr>
                <w:b/>
                <w:bCs/>
              </w:rPr>
            </w:pPr>
          </w:p>
          <w:p w14:paraId="3BC8F9AD" w14:textId="77777777" w:rsidR="00DE1839" w:rsidRDefault="00DE1839" w:rsidP="00096F06">
            <w:pPr>
              <w:rPr>
                <w:b/>
                <w:bCs/>
              </w:rPr>
            </w:pPr>
          </w:p>
          <w:p w14:paraId="18D160CB" w14:textId="77777777" w:rsidR="00DE1839" w:rsidRDefault="00DE1839" w:rsidP="00096F06">
            <w:pPr>
              <w:rPr>
                <w:b/>
                <w:bCs/>
              </w:rPr>
            </w:pPr>
          </w:p>
        </w:tc>
      </w:tr>
    </w:tbl>
    <w:p w14:paraId="61AC30FB" w14:textId="77777777" w:rsidR="00DE1839" w:rsidRDefault="00DE1839">
      <w:r>
        <w:br w:type="page"/>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0"/>
      </w:tblGrid>
      <w:tr w:rsidR="009E2E28" w:rsidRPr="00624F45" w14:paraId="06E3FB8D" w14:textId="77777777" w:rsidTr="00FD048D">
        <w:trPr>
          <w:trHeight w:val="421"/>
          <w:jc w:val="center"/>
        </w:trPr>
        <w:tc>
          <w:tcPr>
            <w:tcW w:w="10040" w:type="dxa"/>
            <w:shd w:val="clear" w:color="auto" w:fill="4F6228"/>
            <w:vAlign w:val="center"/>
          </w:tcPr>
          <w:p w14:paraId="538B26AD" w14:textId="77777777" w:rsidR="009E2E28" w:rsidRPr="00F349EA" w:rsidRDefault="00336972" w:rsidP="00F349EA">
            <w:pPr>
              <w:ind w:left="22"/>
              <w:rPr>
                <w:rFonts w:cs="Arial"/>
                <w:b/>
                <w:color w:val="FFFFFF"/>
                <w:sz w:val="22"/>
              </w:rPr>
            </w:pPr>
            <w:r>
              <w:rPr>
                <w:rFonts w:cs="Arial"/>
                <w:b/>
                <w:color w:val="FFFFFF"/>
                <w:sz w:val="22"/>
                <w:szCs w:val="22"/>
              </w:rPr>
              <w:t>SECTION 4</w:t>
            </w:r>
            <w:r w:rsidR="009E2E28">
              <w:rPr>
                <w:rFonts w:cs="Arial"/>
                <w:b/>
                <w:color w:val="FFFFFF"/>
                <w:sz w:val="22"/>
                <w:szCs w:val="22"/>
              </w:rPr>
              <w:t>:</w:t>
            </w:r>
            <w:r w:rsidR="009E2E28" w:rsidRPr="00F71AB1">
              <w:rPr>
                <w:rFonts w:cs="Arial"/>
                <w:b/>
                <w:color w:val="FFFFFF"/>
                <w:sz w:val="22"/>
                <w:szCs w:val="22"/>
              </w:rPr>
              <w:t xml:space="preserve"> </w:t>
            </w:r>
            <w:r w:rsidR="009E2E28">
              <w:rPr>
                <w:rFonts w:cs="Arial"/>
                <w:b/>
                <w:color w:val="FFFFFF"/>
                <w:sz w:val="22"/>
                <w:szCs w:val="22"/>
              </w:rPr>
              <w:t>APPLICANT DECLARATIONS</w:t>
            </w:r>
          </w:p>
        </w:tc>
      </w:tr>
      <w:tr w:rsidR="009E2E28" w:rsidRPr="00624F45" w14:paraId="4ADE553C" w14:textId="77777777">
        <w:trPr>
          <w:trHeight w:val="427"/>
          <w:jc w:val="center"/>
        </w:trPr>
        <w:tc>
          <w:tcPr>
            <w:tcW w:w="10040" w:type="dxa"/>
            <w:shd w:val="clear" w:color="auto" w:fill="000000"/>
            <w:vAlign w:val="center"/>
          </w:tcPr>
          <w:p w14:paraId="3C7F1C25" w14:textId="77777777" w:rsidR="009E2E28" w:rsidRPr="00F349EA" w:rsidRDefault="00336972" w:rsidP="006A632D">
            <w:pPr>
              <w:ind w:left="22"/>
              <w:rPr>
                <w:b/>
                <w:bCs/>
                <w:sz w:val="22"/>
              </w:rPr>
            </w:pPr>
            <w:r>
              <w:rPr>
                <w:b/>
                <w:bCs/>
                <w:sz w:val="22"/>
                <w:szCs w:val="22"/>
              </w:rPr>
              <w:t>4</w:t>
            </w:r>
            <w:r w:rsidR="009E2E28" w:rsidRPr="00F349EA">
              <w:rPr>
                <w:b/>
                <w:bCs/>
                <w:sz w:val="22"/>
                <w:szCs w:val="22"/>
              </w:rPr>
              <w:t>.1 Associate Investigator(s). To be signed by each Associate Investigator.</w:t>
            </w:r>
          </w:p>
        </w:tc>
      </w:tr>
      <w:tr w:rsidR="009E2E28" w:rsidRPr="00624F45" w14:paraId="4458BE6E" w14:textId="77777777">
        <w:trPr>
          <w:trHeight w:val="144"/>
          <w:jc w:val="center"/>
        </w:trPr>
        <w:tc>
          <w:tcPr>
            <w:tcW w:w="10040" w:type="dxa"/>
            <w:shd w:val="clear" w:color="auto" w:fill="FFFFFF"/>
            <w:vAlign w:val="center"/>
          </w:tcPr>
          <w:p w14:paraId="26B1A375" w14:textId="77777777" w:rsidR="009E2E28" w:rsidRDefault="009E2E28" w:rsidP="00F349EA">
            <w:pPr>
              <w:ind w:left="720" w:hanging="180"/>
            </w:pPr>
          </w:p>
          <w:p w14:paraId="63406FD3" w14:textId="77777777" w:rsidR="009E2E28" w:rsidRDefault="009E2E28" w:rsidP="00F349EA">
            <w:r>
              <w:t>I hereby declare that:</w:t>
            </w:r>
          </w:p>
          <w:p w14:paraId="211FC6EA" w14:textId="77777777" w:rsidR="009E2E28" w:rsidRDefault="009E2E28" w:rsidP="00F349EA">
            <w:pPr>
              <w:jc w:val="both"/>
            </w:pPr>
          </w:p>
          <w:p w14:paraId="7C823123" w14:textId="77777777" w:rsidR="009E2E28" w:rsidRDefault="009E2E28" w:rsidP="00F709D4">
            <w:pPr>
              <w:numPr>
                <w:ilvl w:val="0"/>
                <w:numId w:val="5"/>
              </w:numPr>
              <w:tabs>
                <w:tab w:val="clear" w:pos="720"/>
              </w:tabs>
              <w:ind w:left="900"/>
              <w:jc w:val="both"/>
            </w:pPr>
            <w:r>
              <w:t xml:space="preserve">I have read the research proposal and accept responsibility for implementing the procedures detailed previously, in accordance with any written conditions specified by Zoos Victoria. </w:t>
            </w:r>
          </w:p>
          <w:p w14:paraId="764ED501" w14:textId="77777777" w:rsidR="009E2E28" w:rsidRDefault="009E2E28" w:rsidP="00F349EA">
            <w:pPr>
              <w:ind w:left="540"/>
              <w:jc w:val="both"/>
            </w:pPr>
          </w:p>
          <w:p w14:paraId="0AB93745" w14:textId="77777777" w:rsidR="009E2E28" w:rsidRDefault="009E2E28" w:rsidP="00F349EA">
            <w:pPr>
              <w:ind w:left="900"/>
              <w:jc w:val="both"/>
            </w:pPr>
          </w:p>
          <w:p w14:paraId="0E0B732E" w14:textId="77777777" w:rsidR="009E2E28" w:rsidRDefault="009E2E28" w:rsidP="00F349EA">
            <w:pPr>
              <w:jc w:val="both"/>
            </w:pPr>
            <w:r>
              <w:t xml:space="preserve">If Animal Ethics Committee approval </w:t>
            </w:r>
            <w:r w:rsidR="00505D97">
              <w:t>has been</w:t>
            </w:r>
            <w:r>
              <w:t xml:space="preserve"> requested:</w:t>
            </w:r>
          </w:p>
          <w:p w14:paraId="49635555" w14:textId="77777777" w:rsidR="009E2E28" w:rsidRDefault="009E2E28" w:rsidP="00F349EA">
            <w:pPr>
              <w:jc w:val="both"/>
            </w:pPr>
          </w:p>
          <w:p w14:paraId="5F12B693" w14:textId="77777777" w:rsidR="009E2E28" w:rsidRDefault="00C10EEE" w:rsidP="00F709D4">
            <w:pPr>
              <w:pStyle w:val="ListParagraph"/>
              <w:numPr>
                <w:ilvl w:val="0"/>
                <w:numId w:val="12"/>
              </w:numPr>
              <w:ind w:left="873"/>
              <w:jc w:val="both"/>
            </w:pPr>
            <w:r>
              <w:t>I have read the NH&amp;</w:t>
            </w:r>
            <w:r w:rsidR="009E2E28">
              <w:t>M</w:t>
            </w:r>
            <w:r>
              <w:t>R</w:t>
            </w:r>
            <w:r w:rsidR="009E2E28">
              <w:t xml:space="preserve">C </w:t>
            </w:r>
            <w:r w:rsidR="00B06145" w:rsidRPr="009A4663">
              <w:rPr>
                <w:rFonts w:cs="Arial"/>
                <w:szCs w:val="19"/>
              </w:rPr>
              <w:t>Australian code for the care and use of animals for scientific purposes</w:t>
            </w:r>
            <w:r w:rsidR="009E2E28" w:rsidRPr="009A4663">
              <w:t xml:space="preserve"> (</w:t>
            </w:r>
            <w:r w:rsidR="009E2E28" w:rsidRPr="001E5239">
              <w:t xml:space="preserve">The </w:t>
            </w:r>
            <w:r w:rsidR="009E2E28" w:rsidRPr="004A5575">
              <w:rPr>
                <w:iCs/>
              </w:rPr>
              <w:t>Code</w:t>
            </w:r>
            <w:r w:rsidR="009E2E28" w:rsidRPr="001E5239">
              <w:t>).</w:t>
            </w:r>
            <w:r w:rsidR="009E2E28">
              <w:t xml:space="preserve">  I accept responsibility for implementing the procedures detailed previously, in accordance with the principles contained in The Code and any written conditions specified by Zoos Victoria and/or the Animals Ethics Committee.</w:t>
            </w:r>
          </w:p>
          <w:p w14:paraId="17A53FC6" w14:textId="77777777" w:rsidR="009E2E28" w:rsidRDefault="009E2E28" w:rsidP="004A5575">
            <w:pPr>
              <w:pStyle w:val="ListParagraph"/>
              <w:ind w:left="873"/>
              <w:jc w:val="both"/>
            </w:pPr>
          </w:p>
          <w:p w14:paraId="0F60479E" w14:textId="77777777" w:rsidR="009E2E28" w:rsidRDefault="009E2E28" w:rsidP="00F709D4">
            <w:pPr>
              <w:pStyle w:val="ListParagraph"/>
              <w:numPr>
                <w:ilvl w:val="0"/>
                <w:numId w:val="12"/>
              </w:numPr>
              <w:ind w:left="873"/>
              <w:jc w:val="both"/>
            </w:pPr>
            <w:r>
              <w:t xml:space="preserve">I have read the </w:t>
            </w:r>
            <w:r w:rsidRPr="001E5239">
              <w:rPr>
                <w:i/>
              </w:rPr>
              <w:t>Prevention of Cruelty to Animals Act 1986</w:t>
            </w:r>
            <w:r>
              <w:t xml:space="preserve"> (The </w:t>
            </w:r>
            <w:r w:rsidRPr="001E5239">
              <w:rPr>
                <w:iCs/>
              </w:rPr>
              <w:t>Act</w:t>
            </w:r>
            <w:r>
              <w:t xml:space="preserve">) and Regulations 2008 (The Regulations).  I accept legal </w:t>
            </w:r>
            <w:r w:rsidRPr="00632C2C">
              <w:t xml:space="preserve">responsibility </w:t>
            </w:r>
            <w:r w:rsidR="00ED75EF" w:rsidRPr="00632C2C">
              <w:t xml:space="preserve">for </w:t>
            </w:r>
            <w:r w:rsidRPr="00632C2C">
              <w:t>ensuring</w:t>
            </w:r>
            <w:r>
              <w:t xml:space="preserve"> that the use of animals for scientific purposes complies with the conditions laid down by The </w:t>
            </w:r>
            <w:r w:rsidRPr="001E5239">
              <w:rPr>
                <w:iCs/>
              </w:rPr>
              <w:t>Act</w:t>
            </w:r>
            <w:r w:rsidRPr="001E5239">
              <w:t>.</w:t>
            </w:r>
          </w:p>
          <w:p w14:paraId="1CDEAE01" w14:textId="77777777" w:rsidR="009E2E28" w:rsidRDefault="009E2E28" w:rsidP="004A5575">
            <w:pPr>
              <w:pStyle w:val="ListParagraph"/>
            </w:pPr>
          </w:p>
          <w:p w14:paraId="2864FC16" w14:textId="77777777" w:rsidR="009E2E28" w:rsidRPr="00632C2C" w:rsidRDefault="009E2E28" w:rsidP="00F709D4">
            <w:pPr>
              <w:pStyle w:val="ListParagraph"/>
              <w:numPr>
                <w:ilvl w:val="0"/>
                <w:numId w:val="12"/>
              </w:numPr>
              <w:ind w:left="873"/>
              <w:jc w:val="both"/>
            </w:pPr>
            <w:r>
              <w:t xml:space="preserve">I certify that the animals required for this project can be provided, housed and maintained at a standard consistent with the requirements of The </w:t>
            </w:r>
            <w:r w:rsidRPr="001E5239">
              <w:rPr>
                <w:iCs/>
              </w:rPr>
              <w:t>Act</w:t>
            </w:r>
            <w:r>
              <w:t xml:space="preserve">, The Regulations, The </w:t>
            </w:r>
            <w:r w:rsidRPr="001E5239">
              <w:rPr>
                <w:iCs/>
              </w:rPr>
              <w:t>Code</w:t>
            </w:r>
            <w:r>
              <w:t xml:space="preserve"> and any other condition laid down by the Animal </w:t>
            </w:r>
            <w:r w:rsidRPr="00632C2C">
              <w:t>Ethics Committee.</w:t>
            </w:r>
          </w:p>
          <w:p w14:paraId="50F07069" w14:textId="77777777" w:rsidR="009E2E28" w:rsidRPr="00632C2C" w:rsidRDefault="009E2E28" w:rsidP="004A5575">
            <w:pPr>
              <w:pStyle w:val="ListParagraph"/>
              <w:ind w:left="873"/>
              <w:jc w:val="both"/>
            </w:pPr>
          </w:p>
          <w:p w14:paraId="6F4A199A" w14:textId="77777777" w:rsidR="009E2E28" w:rsidRPr="00632C2C" w:rsidRDefault="009E2E28" w:rsidP="00F349EA">
            <w:pPr>
              <w:jc w:val="both"/>
            </w:pPr>
            <w:r w:rsidRPr="00632C2C">
              <w:t>If tissue</w:t>
            </w:r>
            <w:r w:rsidR="00336972" w:rsidRPr="00632C2C">
              <w:t>/faecal</w:t>
            </w:r>
            <w:r w:rsidRPr="00632C2C">
              <w:t xml:space="preserve"> samples </w:t>
            </w:r>
            <w:r w:rsidR="00202B84" w:rsidRPr="00632C2C">
              <w:t>have been</w:t>
            </w:r>
            <w:r w:rsidRPr="00632C2C">
              <w:t xml:space="preserve"> requested:</w:t>
            </w:r>
          </w:p>
          <w:p w14:paraId="2FF85D32" w14:textId="77777777" w:rsidR="009E2E28" w:rsidRPr="001B293E" w:rsidRDefault="009E2E28" w:rsidP="00F349EA">
            <w:pPr>
              <w:pStyle w:val="Header"/>
              <w:jc w:val="both"/>
              <w:rPr>
                <w:sz w:val="19"/>
                <w:lang w:val="en-AU"/>
              </w:rPr>
            </w:pPr>
          </w:p>
          <w:p w14:paraId="0662772E" w14:textId="77777777" w:rsidR="009E2E28" w:rsidRPr="001B293E" w:rsidRDefault="009E2E28" w:rsidP="00F709D4">
            <w:pPr>
              <w:pStyle w:val="Header"/>
              <w:numPr>
                <w:ilvl w:val="0"/>
                <w:numId w:val="12"/>
              </w:numPr>
              <w:tabs>
                <w:tab w:val="clear" w:pos="4513"/>
                <w:tab w:val="clear" w:pos="9026"/>
              </w:tabs>
              <w:ind w:left="900"/>
              <w:jc w:val="both"/>
              <w:rPr>
                <w:sz w:val="19"/>
                <w:lang w:val="en-AU"/>
              </w:rPr>
            </w:pPr>
            <w:r w:rsidRPr="001B293E">
              <w:rPr>
                <w:sz w:val="19"/>
                <w:lang w:val="en-AU"/>
              </w:rPr>
              <w:t xml:space="preserve">For native species, labelling and cataloguing </w:t>
            </w:r>
            <w:r w:rsidR="00ED75EF" w:rsidRPr="001B293E">
              <w:rPr>
                <w:sz w:val="19"/>
                <w:lang w:val="en-AU"/>
              </w:rPr>
              <w:t xml:space="preserve">will be </w:t>
            </w:r>
            <w:r w:rsidRPr="001B293E">
              <w:rPr>
                <w:sz w:val="19"/>
                <w:lang w:val="en-AU"/>
              </w:rPr>
              <w:t xml:space="preserve">consistent with </w:t>
            </w:r>
            <w:r w:rsidR="00ED75EF" w:rsidRPr="001B293E">
              <w:rPr>
                <w:sz w:val="19"/>
                <w:lang w:val="en-AU"/>
              </w:rPr>
              <w:t xml:space="preserve">the </w:t>
            </w:r>
            <w:r w:rsidRPr="001B293E">
              <w:rPr>
                <w:sz w:val="19"/>
                <w:lang w:val="en-AU"/>
              </w:rPr>
              <w:t>requirements of Zoos Victoria’s research permit(s).</w:t>
            </w:r>
          </w:p>
          <w:p w14:paraId="1E954643" w14:textId="77777777" w:rsidR="009E2E28" w:rsidRPr="00632C2C" w:rsidRDefault="009E2E28" w:rsidP="00F349EA">
            <w:pPr>
              <w:ind w:left="900"/>
              <w:jc w:val="both"/>
            </w:pPr>
          </w:p>
          <w:p w14:paraId="7F925906" w14:textId="77777777" w:rsidR="00F465CE" w:rsidRPr="001B293E" w:rsidRDefault="00F465CE" w:rsidP="00F465CE">
            <w:pPr>
              <w:pStyle w:val="Header"/>
              <w:numPr>
                <w:ilvl w:val="0"/>
                <w:numId w:val="12"/>
              </w:numPr>
              <w:tabs>
                <w:tab w:val="clear" w:pos="4513"/>
                <w:tab w:val="clear" w:pos="9026"/>
              </w:tabs>
              <w:ind w:left="900"/>
              <w:jc w:val="both"/>
              <w:rPr>
                <w:sz w:val="19"/>
                <w:lang w:val="en-AU"/>
              </w:rPr>
            </w:pPr>
            <w:r w:rsidRPr="001B293E">
              <w:rPr>
                <w:sz w:val="19"/>
                <w:lang w:val="en-AU"/>
              </w:rPr>
              <w:t xml:space="preserve">I shall </w:t>
            </w:r>
            <w:r>
              <w:rPr>
                <w:sz w:val="19"/>
                <w:lang w:val="en-AU"/>
              </w:rPr>
              <w:t>not</w:t>
            </w:r>
            <w:r w:rsidRPr="001B293E">
              <w:rPr>
                <w:sz w:val="19"/>
                <w:lang w:val="en-AU"/>
              </w:rPr>
              <w:t xml:space="preserve"> transfer</w:t>
            </w:r>
            <w:r>
              <w:rPr>
                <w:sz w:val="19"/>
                <w:lang w:val="en-AU"/>
              </w:rPr>
              <w:t xml:space="preserve"> the samples or any data</w:t>
            </w:r>
            <w:r w:rsidRPr="001B293E">
              <w:rPr>
                <w:sz w:val="19"/>
                <w:lang w:val="en-AU"/>
              </w:rPr>
              <w:t xml:space="preserve"> </w:t>
            </w:r>
            <w:r>
              <w:rPr>
                <w:sz w:val="19"/>
                <w:lang w:val="en-AU"/>
              </w:rPr>
              <w:t xml:space="preserve">provided by Zoos Victoria </w:t>
            </w:r>
            <w:r w:rsidRPr="001B293E">
              <w:rPr>
                <w:sz w:val="19"/>
                <w:lang w:val="en-AU"/>
              </w:rPr>
              <w:t>to another recipient</w:t>
            </w:r>
            <w:r>
              <w:rPr>
                <w:sz w:val="19"/>
                <w:lang w:val="en-AU"/>
              </w:rPr>
              <w:t xml:space="preserve"> or use these samples or data for purposes other than those detailed in this application </w:t>
            </w:r>
            <w:r w:rsidRPr="001B293E">
              <w:rPr>
                <w:sz w:val="19"/>
                <w:lang w:val="en-AU"/>
              </w:rPr>
              <w:t>without prior consultation with, and approval from, Zoos Victoria.</w:t>
            </w:r>
          </w:p>
          <w:p w14:paraId="627AA0AC" w14:textId="77777777" w:rsidR="009E2E28" w:rsidRPr="001B293E" w:rsidRDefault="009E2E28" w:rsidP="00F465CE">
            <w:pPr>
              <w:pStyle w:val="Header"/>
              <w:tabs>
                <w:tab w:val="clear" w:pos="4513"/>
                <w:tab w:val="clear" w:pos="9026"/>
              </w:tabs>
              <w:ind w:left="540"/>
              <w:jc w:val="both"/>
              <w:rPr>
                <w:sz w:val="19"/>
                <w:lang w:val="en-AU"/>
              </w:rPr>
            </w:pPr>
          </w:p>
          <w:p w14:paraId="5A7AF15D" w14:textId="77777777" w:rsidR="00FD048D" w:rsidRDefault="00FD048D" w:rsidP="00F349EA">
            <w:pPr>
              <w:ind w:left="540"/>
            </w:pPr>
          </w:p>
          <w:p w14:paraId="5ED90B35" w14:textId="77777777" w:rsidR="009E2E28" w:rsidRDefault="009E2E28" w:rsidP="00F349EA">
            <w:pPr>
              <w:ind w:left="540"/>
            </w:pPr>
            <w:r>
              <w:t>Name:</w:t>
            </w:r>
          </w:p>
          <w:p w14:paraId="06686FEF" w14:textId="77777777" w:rsidR="009E2E28" w:rsidRDefault="009E2E28" w:rsidP="00F349EA">
            <w:pPr>
              <w:ind w:left="540"/>
            </w:pPr>
          </w:p>
          <w:p w14:paraId="401A7268" w14:textId="77777777" w:rsidR="009E2E28" w:rsidRDefault="009E2E28" w:rsidP="00096F06"/>
          <w:p w14:paraId="63846FC5" w14:textId="77777777" w:rsidR="009E2E28" w:rsidRDefault="009E2E28" w:rsidP="00F349EA">
            <w:pPr>
              <w:ind w:left="540"/>
            </w:pPr>
            <w:r>
              <w:t xml:space="preserve">Signature: </w:t>
            </w:r>
            <w:r>
              <w:tab/>
            </w:r>
            <w:r>
              <w:tab/>
            </w:r>
            <w:r>
              <w:tab/>
            </w:r>
            <w:r>
              <w:tab/>
              <w:t>Date:</w:t>
            </w:r>
          </w:p>
          <w:p w14:paraId="752F30A4" w14:textId="77777777" w:rsidR="009E2E28" w:rsidRDefault="009E2E28" w:rsidP="00F349EA"/>
          <w:p w14:paraId="3048BA75" w14:textId="77777777" w:rsidR="00FD048D" w:rsidRDefault="00FD048D" w:rsidP="00F349EA"/>
          <w:p w14:paraId="0871540E" w14:textId="77777777" w:rsidR="006162C6" w:rsidRDefault="006162C6" w:rsidP="006162C6">
            <w:pPr>
              <w:ind w:left="540"/>
            </w:pPr>
            <w:r>
              <w:t>Name:</w:t>
            </w:r>
          </w:p>
          <w:p w14:paraId="3793568E" w14:textId="77777777" w:rsidR="006162C6" w:rsidRDefault="006162C6" w:rsidP="006162C6">
            <w:pPr>
              <w:ind w:left="540"/>
            </w:pPr>
          </w:p>
          <w:p w14:paraId="081CEB47" w14:textId="77777777" w:rsidR="006162C6" w:rsidRDefault="006162C6" w:rsidP="006162C6"/>
          <w:p w14:paraId="1891746F" w14:textId="77777777" w:rsidR="006162C6" w:rsidRDefault="006162C6" w:rsidP="006162C6">
            <w:pPr>
              <w:ind w:left="540"/>
            </w:pPr>
            <w:r>
              <w:t xml:space="preserve">Signature: </w:t>
            </w:r>
            <w:r>
              <w:tab/>
            </w:r>
            <w:r>
              <w:tab/>
            </w:r>
            <w:r>
              <w:tab/>
            </w:r>
            <w:r>
              <w:tab/>
              <w:t>Date:</w:t>
            </w:r>
          </w:p>
          <w:p w14:paraId="54D4AFED" w14:textId="77777777" w:rsidR="006162C6" w:rsidRDefault="006162C6" w:rsidP="006162C6"/>
          <w:p w14:paraId="0FBA7733" w14:textId="77777777" w:rsidR="00FD048D" w:rsidRDefault="00FD048D" w:rsidP="00C03D41">
            <w:pPr>
              <w:rPr>
                <w:rFonts w:cs="Arial"/>
                <w:i/>
              </w:rPr>
            </w:pPr>
          </w:p>
          <w:p w14:paraId="416A8677" w14:textId="77777777" w:rsidR="009E2E28" w:rsidRDefault="009E2E28" w:rsidP="00C03D41">
            <w:pPr>
              <w:rPr>
                <w:rFonts w:cs="Arial"/>
                <w:i/>
              </w:rPr>
            </w:pPr>
            <w:r w:rsidRPr="001C4A9F">
              <w:rPr>
                <w:rFonts w:cs="Arial"/>
                <w:i/>
              </w:rPr>
              <w:t xml:space="preserve">Please add further </w:t>
            </w:r>
            <w:r>
              <w:rPr>
                <w:rFonts w:cs="Arial"/>
                <w:i/>
              </w:rPr>
              <w:t xml:space="preserve">associate investigators </w:t>
            </w:r>
            <w:r w:rsidRPr="001C4A9F">
              <w:rPr>
                <w:rFonts w:cs="Arial"/>
                <w:i/>
              </w:rPr>
              <w:t>as required</w:t>
            </w:r>
            <w:r>
              <w:rPr>
                <w:rFonts w:cs="Arial"/>
                <w:i/>
              </w:rPr>
              <w:t>.</w:t>
            </w:r>
          </w:p>
          <w:p w14:paraId="506B019F" w14:textId="77777777" w:rsidR="00FD048D" w:rsidRPr="00A70472" w:rsidRDefault="00FD048D" w:rsidP="00C03D41">
            <w:pPr>
              <w:rPr>
                <w:rFonts w:cs="Arial"/>
                <w:i/>
              </w:rPr>
            </w:pPr>
          </w:p>
        </w:tc>
      </w:tr>
      <w:tr w:rsidR="009E2E28" w:rsidRPr="00624F45" w14:paraId="4F7836D1" w14:textId="77777777">
        <w:trPr>
          <w:trHeight w:val="144"/>
          <w:jc w:val="center"/>
        </w:trPr>
        <w:tc>
          <w:tcPr>
            <w:tcW w:w="10040" w:type="dxa"/>
            <w:tcBorders>
              <w:left w:val="nil"/>
              <w:right w:val="nil"/>
            </w:tcBorders>
            <w:shd w:val="clear" w:color="auto" w:fill="FFFFFF"/>
            <w:vAlign w:val="center"/>
          </w:tcPr>
          <w:p w14:paraId="478D7399" w14:textId="77777777" w:rsidR="009E2E28" w:rsidRDefault="009E2E28" w:rsidP="006A632D">
            <w:pPr>
              <w:ind w:left="22"/>
              <w:rPr>
                <w:b/>
                <w:bCs/>
              </w:rPr>
            </w:pPr>
          </w:p>
        </w:tc>
      </w:tr>
      <w:tr w:rsidR="009E2E28" w:rsidRPr="00624F45" w14:paraId="3F61F492" w14:textId="77777777">
        <w:trPr>
          <w:trHeight w:val="373"/>
          <w:jc w:val="center"/>
        </w:trPr>
        <w:tc>
          <w:tcPr>
            <w:tcW w:w="10040" w:type="dxa"/>
            <w:shd w:val="clear" w:color="auto" w:fill="000000"/>
            <w:vAlign w:val="center"/>
          </w:tcPr>
          <w:p w14:paraId="4A6B659E" w14:textId="77777777" w:rsidR="009E2E28" w:rsidRPr="00F349EA" w:rsidRDefault="00336972" w:rsidP="006A632D">
            <w:pPr>
              <w:ind w:left="22"/>
              <w:rPr>
                <w:b/>
                <w:bCs/>
                <w:sz w:val="22"/>
              </w:rPr>
            </w:pPr>
            <w:r>
              <w:rPr>
                <w:b/>
                <w:bCs/>
                <w:sz w:val="22"/>
                <w:szCs w:val="22"/>
              </w:rPr>
              <w:t>4</w:t>
            </w:r>
            <w:r w:rsidR="009E2E28" w:rsidRPr="00F349EA">
              <w:rPr>
                <w:b/>
                <w:bCs/>
                <w:sz w:val="22"/>
                <w:szCs w:val="22"/>
              </w:rPr>
              <w:t>.2   Principal Investigator(s).  To be signed by each Principal Investigator.</w:t>
            </w:r>
          </w:p>
        </w:tc>
      </w:tr>
      <w:tr w:rsidR="009E2E28" w:rsidRPr="00624F45" w14:paraId="6FAE8C63" w14:textId="77777777">
        <w:trPr>
          <w:trHeight w:val="144"/>
          <w:jc w:val="center"/>
        </w:trPr>
        <w:tc>
          <w:tcPr>
            <w:tcW w:w="10040" w:type="dxa"/>
            <w:shd w:val="clear" w:color="auto" w:fill="FFFFFF"/>
            <w:vAlign w:val="center"/>
          </w:tcPr>
          <w:p w14:paraId="1AB2B8F9" w14:textId="77777777" w:rsidR="009E2E28" w:rsidRPr="001B293E" w:rsidRDefault="009E2E28" w:rsidP="00C03D41">
            <w:pPr>
              <w:pStyle w:val="Header"/>
              <w:rPr>
                <w:sz w:val="19"/>
                <w:lang w:val="en-AU"/>
              </w:rPr>
            </w:pPr>
          </w:p>
          <w:p w14:paraId="03CFD2D5" w14:textId="77777777" w:rsidR="009E2E28" w:rsidRPr="001B293E" w:rsidRDefault="009E2E28" w:rsidP="00C03D41">
            <w:pPr>
              <w:pStyle w:val="Header"/>
              <w:rPr>
                <w:sz w:val="19"/>
                <w:lang w:val="en-AU"/>
              </w:rPr>
            </w:pPr>
            <w:r w:rsidRPr="001B293E">
              <w:rPr>
                <w:sz w:val="19"/>
                <w:lang w:val="en-AU"/>
              </w:rPr>
              <w:t>I hereby declare that:</w:t>
            </w:r>
          </w:p>
          <w:p w14:paraId="3FBF0C5E" w14:textId="77777777" w:rsidR="009E2E28" w:rsidRPr="001B293E" w:rsidRDefault="009E2E28" w:rsidP="00C03D41">
            <w:pPr>
              <w:pStyle w:val="Header"/>
              <w:jc w:val="both"/>
              <w:rPr>
                <w:sz w:val="19"/>
                <w:lang w:val="en-AU"/>
              </w:rPr>
            </w:pPr>
          </w:p>
          <w:p w14:paraId="50985E27" w14:textId="77777777" w:rsidR="009E2E28" w:rsidRDefault="009E2E28" w:rsidP="00F709D4">
            <w:pPr>
              <w:pStyle w:val="Header"/>
              <w:numPr>
                <w:ilvl w:val="0"/>
                <w:numId w:val="6"/>
              </w:numPr>
              <w:tabs>
                <w:tab w:val="clear" w:pos="720"/>
                <w:tab w:val="clear" w:pos="4513"/>
                <w:tab w:val="clear" w:pos="9026"/>
                <w:tab w:val="num" w:pos="873"/>
              </w:tabs>
              <w:ind w:left="873"/>
              <w:jc w:val="both"/>
              <w:rPr>
                <w:sz w:val="19"/>
                <w:lang w:val="en-AU"/>
              </w:rPr>
            </w:pPr>
            <w:r w:rsidRPr="001B293E">
              <w:rPr>
                <w:sz w:val="19"/>
                <w:lang w:val="en-AU"/>
              </w:rPr>
              <w:t>The qualifications and experience of all personnel conducting research are appropriate to the procedures described in this application.</w:t>
            </w:r>
          </w:p>
          <w:p w14:paraId="7896E9D9" w14:textId="77777777" w:rsidR="00EA3AEC" w:rsidRDefault="00EA3AEC" w:rsidP="00EA3AEC">
            <w:pPr>
              <w:pStyle w:val="Header"/>
              <w:tabs>
                <w:tab w:val="clear" w:pos="4513"/>
                <w:tab w:val="clear" w:pos="9026"/>
              </w:tabs>
              <w:ind w:left="873"/>
              <w:jc w:val="both"/>
              <w:rPr>
                <w:sz w:val="19"/>
                <w:lang w:val="en-AU"/>
              </w:rPr>
            </w:pPr>
          </w:p>
          <w:p w14:paraId="46A6327D" w14:textId="77777777" w:rsidR="00EA3AEC" w:rsidRPr="009A4663" w:rsidRDefault="009A4663" w:rsidP="00F709D4">
            <w:pPr>
              <w:pStyle w:val="Header"/>
              <w:numPr>
                <w:ilvl w:val="0"/>
                <w:numId w:val="6"/>
              </w:numPr>
              <w:tabs>
                <w:tab w:val="clear" w:pos="720"/>
                <w:tab w:val="clear" w:pos="4513"/>
                <w:tab w:val="clear" w:pos="9026"/>
                <w:tab w:val="num" w:pos="873"/>
              </w:tabs>
              <w:ind w:left="873"/>
              <w:jc w:val="both"/>
              <w:rPr>
                <w:sz w:val="19"/>
                <w:lang w:val="en-AU"/>
              </w:rPr>
            </w:pPr>
            <w:r w:rsidRPr="009A4663">
              <w:rPr>
                <w:sz w:val="19"/>
                <w:lang w:val="en-AU"/>
              </w:rPr>
              <w:t>A</w:t>
            </w:r>
            <w:r w:rsidR="00EA3AEC" w:rsidRPr="009A4663">
              <w:rPr>
                <w:sz w:val="19"/>
                <w:lang w:val="en-AU"/>
              </w:rPr>
              <w:t>dequate resources will be available to undertake this project.</w:t>
            </w:r>
          </w:p>
          <w:p w14:paraId="1B319C6E" w14:textId="77777777" w:rsidR="009E2E28" w:rsidRPr="001B293E" w:rsidRDefault="009E2E28" w:rsidP="004A5575">
            <w:pPr>
              <w:pStyle w:val="Header"/>
              <w:tabs>
                <w:tab w:val="num" w:pos="873"/>
              </w:tabs>
              <w:ind w:left="873"/>
              <w:jc w:val="both"/>
              <w:rPr>
                <w:sz w:val="19"/>
                <w:lang w:val="en-AU"/>
              </w:rPr>
            </w:pPr>
          </w:p>
          <w:p w14:paraId="4B789FF8" w14:textId="77777777" w:rsidR="009E2E28" w:rsidRPr="001B293E" w:rsidRDefault="009E2E28" w:rsidP="00F709D4">
            <w:pPr>
              <w:pStyle w:val="Header"/>
              <w:numPr>
                <w:ilvl w:val="0"/>
                <w:numId w:val="6"/>
              </w:numPr>
              <w:tabs>
                <w:tab w:val="clear" w:pos="720"/>
                <w:tab w:val="clear" w:pos="4513"/>
                <w:tab w:val="clear" w:pos="9026"/>
                <w:tab w:val="num" w:pos="873"/>
              </w:tabs>
              <w:ind w:left="873"/>
              <w:jc w:val="both"/>
              <w:rPr>
                <w:sz w:val="19"/>
                <w:lang w:val="en-AU"/>
              </w:rPr>
            </w:pPr>
            <w:r w:rsidRPr="001B293E">
              <w:rPr>
                <w:sz w:val="19"/>
                <w:lang w:val="en-AU"/>
              </w:rPr>
              <w:t xml:space="preserve">I agree to discuss any proposed changes to the procedures and/or personnel described in this application with the nominated Zoos Victoria </w:t>
            </w:r>
            <w:r w:rsidR="00F465CE">
              <w:rPr>
                <w:sz w:val="19"/>
                <w:lang w:val="en-AU"/>
              </w:rPr>
              <w:t xml:space="preserve">Investigator or </w:t>
            </w:r>
            <w:r w:rsidRPr="001B293E">
              <w:rPr>
                <w:sz w:val="19"/>
                <w:lang w:val="en-AU"/>
              </w:rPr>
              <w:t xml:space="preserve">contact person for this project, and gain approval </w:t>
            </w:r>
            <w:r w:rsidR="00C10EEE">
              <w:rPr>
                <w:sz w:val="19"/>
                <w:lang w:val="en-AU"/>
              </w:rPr>
              <w:t xml:space="preserve">from the Zoos Victoria AEC, </w:t>
            </w:r>
            <w:r w:rsidR="007F32F2">
              <w:rPr>
                <w:sz w:val="19"/>
                <w:lang w:val="en-AU"/>
              </w:rPr>
              <w:t xml:space="preserve">if required, </w:t>
            </w:r>
            <w:r w:rsidR="00C10EEE">
              <w:rPr>
                <w:sz w:val="19"/>
                <w:lang w:val="en-AU"/>
              </w:rPr>
              <w:t xml:space="preserve">by submitting a written amendment request, </w:t>
            </w:r>
            <w:r w:rsidRPr="001B293E">
              <w:rPr>
                <w:sz w:val="19"/>
                <w:lang w:val="en-AU"/>
              </w:rPr>
              <w:t>before implementing these changes.</w:t>
            </w:r>
          </w:p>
          <w:p w14:paraId="1DCF0334" w14:textId="77777777" w:rsidR="009E2E28" w:rsidRPr="001B293E" w:rsidRDefault="009E2E28" w:rsidP="004A5575">
            <w:pPr>
              <w:pStyle w:val="Header"/>
              <w:tabs>
                <w:tab w:val="num" w:pos="873"/>
              </w:tabs>
              <w:ind w:left="873"/>
              <w:jc w:val="both"/>
              <w:rPr>
                <w:sz w:val="19"/>
                <w:lang w:val="en-AU"/>
              </w:rPr>
            </w:pPr>
          </w:p>
          <w:p w14:paraId="1A5C1015" w14:textId="77777777" w:rsidR="009E2E28" w:rsidRPr="001B293E" w:rsidRDefault="009E2E28" w:rsidP="00F709D4">
            <w:pPr>
              <w:pStyle w:val="Header"/>
              <w:numPr>
                <w:ilvl w:val="0"/>
                <w:numId w:val="6"/>
              </w:numPr>
              <w:tabs>
                <w:tab w:val="clear" w:pos="720"/>
                <w:tab w:val="clear" w:pos="4513"/>
                <w:tab w:val="clear" w:pos="9026"/>
                <w:tab w:val="num" w:pos="873"/>
              </w:tabs>
              <w:ind w:left="873"/>
              <w:jc w:val="both"/>
              <w:rPr>
                <w:sz w:val="19"/>
                <w:lang w:val="en-AU"/>
              </w:rPr>
            </w:pPr>
            <w:r w:rsidRPr="001B293E">
              <w:rPr>
                <w:sz w:val="19"/>
                <w:lang w:val="en-AU"/>
              </w:rPr>
              <w:t xml:space="preserve">I accept responsibility for implementing the </w:t>
            </w:r>
            <w:r w:rsidR="009D73D4" w:rsidRPr="001B293E">
              <w:rPr>
                <w:sz w:val="19"/>
                <w:lang w:val="en-AU"/>
              </w:rPr>
              <w:t xml:space="preserve">project </w:t>
            </w:r>
            <w:r w:rsidRPr="001B293E">
              <w:rPr>
                <w:sz w:val="19"/>
                <w:lang w:val="en-AU"/>
              </w:rPr>
              <w:t>procedures detailed</w:t>
            </w:r>
            <w:r w:rsidR="00F875BD" w:rsidRPr="001B293E">
              <w:rPr>
                <w:sz w:val="19"/>
                <w:lang w:val="en-AU"/>
              </w:rPr>
              <w:t>,</w:t>
            </w:r>
            <w:r w:rsidRPr="001B293E">
              <w:rPr>
                <w:sz w:val="19"/>
                <w:lang w:val="en-AU"/>
              </w:rPr>
              <w:t xml:space="preserve"> in accordance with the principles contained in the Code and any written conditions specified by Zoos Victoria and/or the AEC.</w:t>
            </w:r>
          </w:p>
          <w:p w14:paraId="2E780729" w14:textId="77777777" w:rsidR="009E2E28" w:rsidRPr="001B293E" w:rsidRDefault="009E2E28" w:rsidP="004A5575">
            <w:pPr>
              <w:pStyle w:val="Header"/>
              <w:tabs>
                <w:tab w:val="num" w:pos="873"/>
              </w:tabs>
              <w:ind w:left="873"/>
              <w:jc w:val="both"/>
              <w:rPr>
                <w:sz w:val="14"/>
                <w:szCs w:val="14"/>
                <w:lang w:val="en-AU"/>
              </w:rPr>
            </w:pPr>
          </w:p>
          <w:p w14:paraId="62650E3A" w14:textId="77777777" w:rsidR="009E2E28" w:rsidRPr="001B293E" w:rsidRDefault="009E2E28" w:rsidP="00F709D4">
            <w:pPr>
              <w:pStyle w:val="Header"/>
              <w:numPr>
                <w:ilvl w:val="0"/>
                <w:numId w:val="6"/>
              </w:numPr>
              <w:tabs>
                <w:tab w:val="clear" w:pos="720"/>
                <w:tab w:val="clear" w:pos="4513"/>
                <w:tab w:val="clear" w:pos="9026"/>
                <w:tab w:val="num" w:pos="873"/>
              </w:tabs>
              <w:ind w:left="873"/>
              <w:jc w:val="both"/>
              <w:rPr>
                <w:sz w:val="19"/>
                <w:lang w:val="en-AU"/>
              </w:rPr>
            </w:pPr>
            <w:r w:rsidRPr="001B293E">
              <w:rPr>
                <w:sz w:val="19"/>
                <w:lang w:val="en-AU"/>
              </w:rPr>
              <w:t>I acknowledge that Zoos Victoria reserves the right to make changes that may affect this research project and that, although Zoos Victoria will attempt to advise me of changes in advance, prior notice of these changes may not always be possible.</w:t>
            </w:r>
          </w:p>
          <w:p w14:paraId="7118DC78" w14:textId="77777777" w:rsidR="009E2E28" w:rsidRPr="001B293E" w:rsidRDefault="009E2E28" w:rsidP="004A5575">
            <w:pPr>
              <w:pStyle w:val="Header"/>
              <w:tabs>
                <w:tab w:val="num" w:pos="873"/>
              </w:tabs>
              <w:ind w:left="873"/>
              <w:jc w:val="both"/>
              <w:rPr>
                <w:sz w:val="19"/>
                <w:lang w:val="en-AU"/>
              </w:rPr>
            </w:pPr>
          </w:p>
          <w:p w14:paraId="5C80D625" w14:textId="77777777" w:rsidR="009E2E28" w:rsidRPr="001B293E" w:rsidRDefault="009E2E28" w:rsidP="00F709D4">
            <w:pPr>
              <w:pStyle w:val="Header"/>
              <w:numPr>
                <w:ilvl w:val="0"/>
                <w:numId w:val="6"/>
              </w:numPr>
              <w:tabs>
                <w:tab w:val="clear" w:pos="720"/>
                <w:tab w:val="clear" w:pos="4513"/>
                <w:tab w:val="clear" w:pos="9026"/>
                <w:tab w:val="num" w:pos="873"/>
              </w:tabs>
              <w:ind w:left="873"/>
              <w:jc w:val="both"/>
              <w:rPr>
                <w:sz w:val="19"/>
                <w:lang w:val="en-AU"/>
              </w:rPr>
            </w:pPr>
            <w:r w:rsidRPr="001B293E">
              <w:rPr>
                <w:sz w:val="19"/>
                <w:lang w:val="en-AU"/>
              </w:rPr>
              <w:t xml:space="preserve">I agree to submit a final report within eight weeks of the approval date elapsing, and (for projects more than 12 months duration) to submit </w:t>
            </w:r>
            <w:r w:rsidR="009D73D4" w:rsidRPr="001B293E">
              <w:rPr>
                <w:sz w:val="19"/>
                <w:lang w:val="en-AU"/>
              </w:rPr>
              <w:t xml:space="preserve">annual </w:t>
            </w:r>
            <w:r w:rsidRPr="001B293E">
              <w:rPr>
                <w:sz w:val="19"/>
                <w:lang w:val="en-AU"/>
              </w:rPr>
              <w:t>progress reports within one month of the anniversary of the approval period commencing.</w:t>
            </w:r>
          </w:p>
          <w:p w14:paraId="7876FC12" w14:textId="77777777" w:rsidR="009E2E28" w:rsidRPr="001B293E" w:rsidRDefault="009E2E28" w:rsidP="004A5575">
            <w:pPr>
              <w:pStyle w:val="Header"/>
              <w:tabs>
                <w:tab w:val="num" w:pos="873"/>
              </w:tabs>
              <w:ind w:left="873"/>
              <w:jc w:val="both"/>
              <w:rPr>
                <w:sz w:val="19"/>
                <w:lang w:val="en-AU"/>
              </w:rPr>
            </w:pPr>
          </w:p>
          <w:p w14:paraId="61DC3AF9" w14:textId="77777777" w:rsidR="009E2E28" w:rsidRPr="001B293E" w:rsidRDefault="009E2E28" w:rsidP="00F709D4">
            <w:pPr>
              <w:pStyle w:val="Header"/>
              <w:numPr>
                <w:ilvl w:val="0"/>
                <w:numId w:val="6"/>
              </w:numPr>
              <w:tabs>
                <w:tab w:val="clear" w:pos="720"/>
                <w:tab w:val="clear" w:pos="4513"/>
                <w:tab w:val="clear" w:pos="9026"/>
                <w:tab w:val="num" w:pos="873"/>
              </w:tabs>
              <w:ind w:left="873"/>
              <w:jc w:val="both"/>
              <w:rPr>
                <w:sz w:val="19"/>
                <w:lang w:val="en-AU"/>
              </w:rPr>
            </w:pPr>
            <w:r w:rsidRPr="001B293E">
              <w:rPr>
                <w:sz w:val="19"/>
                <w:lang w:val="en-AU"/>
              </w:rPr>
              <w:t>I will provide</w:t>
            </w:r>
            <w:r w:rsidR="009D73D4" w:rsidRPr="001B293E">
              <w:rPr>
                <w:sz w:val="19"/>
                <w:lang w:val="en-AU"/>
              </w:rPr>
              <w:t xml:space="preserve"> Zoos Victoria with</w:t>
            </w:r>
            <w:r w:rsidRPr="001B293E">
              <w:rPr>
                <w:sz w:val="19"/>
                <w:lang w:val="en-AU"/>
              </w:rPr>
              <w:t xml:space="preserve"> copies of any reports, theses or publications arising out of the research; and will acknowledge Zoos Victoria’s assistance in any such reports and publications.</w:t>
            </w:r>
          </w:p>
          <w:p w14:paraId="35703EDE" w14:textId="77777777" w:rsidR="009E2E28" w:rsidRPr="001B293E" w:rsidRDefault="009E2E28" w:rsidP="004A5575">
            <w:pPr>
              <w:pStyle w:val="Header"/>
              <w:tabs>
                <w:tab w:val="num" w:pos="873"/>
              </w:tabs>
              <w:ind w:left="873"/>
              <w:jc w:val="both"/>
              <w:rPr>
                <w:sz w:val="19"/>
                <w:lang w:val="en-AU"/>
              </w:rPr>
            </w:pPr>
          </w:p>
          <w:p w14:paraId="7FCF8BF4" w14:textId="77777777" w:rsidR="009E2E28" w:rsidRPr="001B293E" w:rsidRDefault="009E2E28" w:rsidP="00F709D4">
            <w:pPr>
              <w:pStyle w:val="Header"/>
              <w:numPr>
                <w:ilvl w:val="0"/>
                <w:numId w:val="6"/>
              </w:numPr>
              <w:tabs>
                <w:tab w:val="clear" w:pos="720"/>
                <w:tab w:val="clear" w:pos="4513"/>
                <w:tab w:val="clear" w:pos="9026"/>
                <w:tab w:val="num" w:pos="873"/>
              </w:tabs>
              <w:ind w:left="873"/>
              <w:jc w:val="both"/>
              <w:rPr>
                <w:sz w:val="19"/>
                <w:lang w:val="en-AU"/>
              </w:rPr>
            </w:pPr>
            <w:r w:rsidRPr="001B293E">
              <w:rPr>
                <w:sz w:val="19"/>
                <w:lang w:val="en-AU"/>
              </w:rPr>
              <w:t>I will provide information on this research project for Zoos Victoria’s website on request.</w:t>
            </w:r>
          </w:p>
          <w:p w14:paraId="5E86F948" w14:textId="77777777" w:rsidR="009E2E28" w:rsidRPr="001B293E" w:rsidRDefault="009E2E28" w:rsidP="004A5575">
            <w:pPr>
              <w:pStyle w:val="Header"/>
              <w:tabs>
                <w:tab w:val="num" w:pos="873"/>
              </w:tabs>
              <w:jc w:val="both"/>
              <w:rPr>
                <w:sz w:val="19"/>
                <w:lang w:val="en-AU"/>
              </w:rPr>
            </w:pPr>
          </w:p>
          <w:p w14:paraId="37049586" w14:textId="77777777" w:rsidR="009E2E28" w:rsidRPr="001B293E" w:rsidRDefault="009E2E28" w:rsidP="004A5575">
            <w:pPr>
              <w:pStyle w:val="Header"/>
              <w:tabs>
                <w:tab w:val="num" w:pos="873"/>
              </w:tabs>
              <w:jc w:val="both"/>
              <w:rPr>
                <w:sz w:val="19"/>
                <w:lang w:val="en-AU"/>
              </w:rPr>
            </w:pPr>
            <w:r w:rsidRPr="001B293E">
              <w:rPr>
                <w:sz w:val="19"/>
                <w:lang w:val="en-AU"/>
              </w:rPr>
              <w:t>If tissue</w:t>
            </w:r>
            <w:r w:rsidR="00A31778" w:rsidRPr="001B293E">
              <w:rPr>
                <w:sz w:val="19"/>
                <w:lang w:val="en-AU"/>
              </w:rPr>
              <w:t>/faecal</w:t>
            </w:r>
            <w:r w:rsidRPr="001B293E">
              <w:rPr>
                <w:sz w:val="19"/>
                <w:lang w:val="en-AU"/>
              </w:rPr>
              <w:t xml:space="preserve"> samples </w:t>
            </w:r>
            <w:r w:rsidR="00505D97" w:rsidRPr="001B293E">
              <w:rPr>
                <w:sz w:val="19"/>
                <w:lang w:val="en-AU"/>
              </w:rPr>
              <w:t>have been</w:t>
            </w:r>
            <w:r w:rsidRPr="001B293E">
              <w:rPr>
                <w:sz w:val="19"/>
                <w:lang w:val="en-AU"/>
              </w:rPr>
              <w:t xml:space="preserve"> requested:</w:t>
            </w:r>
          </w:p>
          <w:p w14:paraId="1946BE5E" w14:textId="77777777" w:rsidR="009E2E28" w:rsidRPr="001B293E" w:rsidRDefault="009E2E28" w:rsidP="004A5575">
            <w:pPr>
              <w:pStyle w:val="Header"/>
              <w:tabs>
                <w:tab w:val="num" w:pos="873"/>
              </w:tabs>
              <w:ind w:left="360"/>
              <w:jc w:val="both"/>
              <w:rPr>
                <w:sz w:val="19"/>
                <w:lang w:val="en-AU"/>
              </w:rPr>
            </w:pPr>
          </w:p>
          <w:p w14:paraId="09F87EE5" w14:textId="77777777" w:rsidR="009E2E28" w:rsidRPr="001B293E" w:rsidRDefault="009E2E28" w:rsidP="00F709D4">
            <w:pPr>
              <w:pStyle w:val="Header"/>
              <w:numPr>
                <w:ilvl w:val="0"/>
                <w:numId w:val="14"/>
              </w:numPr>
              <w:tabs>
                <w:tab w:val="clear" w:pos="4513"/>
                <w:tab w:val="clear" w:pos="9026"/>
                <w:tab w:val="num" w:pos="873"/>
              </w:tabs>
              <w:ind w:left="873"/>
              <w:jc w:val="both"/>
              <w:rPr>
                <w:sz w:val="19"/>
                <w:lang w:val="en-AU"/>
              </w:rPr>
            </w:pPr>
            <w:r w:rsidRPr="001B293E">
              <w:rPr>
                <w:sz w:val="19"/>
                <w:lang w:val="en-AU"/>
              </w:rPr>
              <w:t xml:space="preserve">For native species, labelling and cataloguing </w:t>
            </w:r>
            <w:r w:rsidR="009D73D4" w:rsidRPr="001B293E">
              <w:rPr>
                <w:sz w:val="19"/>
                <w:lang w:val="en-AU"/>
              </w:rPr>
              <w:t xml:space="preserve">will be </w:t>
            </w:r>
            <w:r w:rsidRPr="001B293E">
              <w:rPr>
                <w:sz w:val="19"/>
                <w:lang w:val="en-AU"/>
              </w:rPr>
              <w:t>consistent with requirements of Zoos Victoria’s research permit(s).</w:t>
            </w:r>
          </w:p>
          <w:p w14:paraId="51C34A15" w14:textId="77777777" w:rsidR="009E2E28" w:rsidRPr="001B293E" w:rsidRDefault="009E2E28" w:rsidP="004A5575">
            <w:pPr>
              <w:pStyle w:val="Header"/>
              <w:tabs>
                <w:tab w:val="num" w:pos="873"/>
              </w:tabs>
              <w:ind w:left="873"/>
              <w:jc w:val="both"/>
              <w:rPr>
                <w:sz w:val="19"/>
                <w:lang w:val="en-AU"/>
              </w:rPr>
            </w:pPr>
          </w:p>
          <w:p w14:paraId="04D26743" w14:textId="77777777" w:rsidR="007F32F2" w:rsidRPr="001B293E" w:rsidRDefault="007F32F2" w:rsidP="007F32F2">
            <w:pPr>
              <w:pStyle w:val="Header"/>
              <w:numPr>
                <w:ilvl w:val="0"/>
                <w:numId w:val="22"/>
              </w:numPr>
              <w:tabs>
                <w:tab w:val="clear" w:pos="4513"/>
                <w:tab w:val="clear" w:pos="9026"/>
              </w:tabs>
              <w:jc w:val="both"/>
              <w:rPr>
                <w:sz w:val="19"/>
                <w:lang w:val="en-AU"/>
              </w:rPr>
            </w:pPr>
            <w:r w:rsidRPr="001B293E">
              <w:rPr>
                <w:sz w:val="19"/>
                <w:lang w:val="en-AU"/>
              </w:rPr>
              <w:t xml:space="preserve">I shall </w:t>
            </w:r>
            <w:r>
              <w:rPr>
                <w:sz w:val="19"/>
                <w:lang w:val="en-AU"/>
              </w:rPr>
              <w:t>not</w:t>
            </w:r>
            <w:r w:rsidRPr="001B293E">
              <w:rPr>
                <w:sz w:val="19"/>
                <w:lang w:val="en-AU"/>
              </w:rPr>
              <w:t xml:space="preserve"> transfer</w:t>
            </w:r>
            <w:r>
              <w:rPr>
                <w:sz w:val="19"/>
                <w:lang w:val="en-AU"/>
              </w:rPr>
              <w:t xml:space="preserve"> the samples or any data</w:t>
            </w:r>
            <w:r w:rsidRPr="001B293E">
              <w:rPr>
                <w:sz w:val="19"/>
                <w:lang w:val="en-AU"/>
              </w:rPr>
              <w:t xml:space="preserve"> </w:t>
            </w:r>
            <w:r>
              <w:rPr>
                <w:sz w:val="19"/>
                <w:lang w:val="en-AU"/>
              </w:rPr>
              <w:t xml:space="preserve">provided by Zoos Victoria </w:t>
            </w:r>
            <w:r w:rsidRPr="001B293E">
              <w:rPr>
                <w:sz w:val="19"/>
                <w:lang w:val="en-AU"/>
              </w:rPr>
              <w:t>to another recipient</w:t>
            </w:r>
            <w:r>
              <w:rPr>
                <w:sz w:val="19"/>
                <w:lang w:val="en-AU"/>
              </w:rPr>
              <w:t xml:space="preserve"> or use these samples or data for purposes other than those detailed in this application </w:t>
            </w:r>
            <w:r w:rsidRPr="001B293E">
              <w:rPr>
                <w:sz w:val="19"/>
                <w:lang w:val="en-AU"/>
              </w:rPr>
              <w:t>without prior consultation with, and approval from, Zoos Victoria.</w:t>
            </w:r>
          </w:p>
          <w:p w14:paraId="7E051CA8" w14:textId="77777777" w:rsidR="009E2E28" w:rsidRPr="001B293E" w:rsidRDefault="009E2E28" w:rsidP="00C03D41">
            <w:pPr>
              <w:pStyle w:val="Header"/>
              <w:jc w:val="both"/>
              <w:rPr>
                <w:sz w:val="19"/>
                <w:lang w:val="en-AU"/>
              </w:rPr>
            </w:pPr>
          </w:p>
          <w:p w14:paraId="68976C36" w14:textId="77777777" w:rsidR="009E2E28" w:rsidRPr="00632C2C" w:rsidRDefault="009E2E28" w:rsidP="004A5575">
            <w:pPr>
              <w:jc w:val="both"/>
            </w:pPr>
            <w:r w:rsidRPr="00632C2C">
              <w:t xml:space="preserve">If </w:t>
            </w:r>
            <w:r w:rsidR="00CA5952">
              <w:t>Animal Ethics Committee approval</w:t>
            </w:r>
            <w:r w:rsidRPr="00632C2C">
              <w:t xml:space="preserve"> </w:t>
            </w:r>
            <w:r w:rsidR="00505D97" w:rsidRPr="00632C2C">
              <w:t>has been</w:t>
            </w:r>
            <w:r w:rsidRPr="00632C2C">
              <w:t xml:space="preserve"> requested:</w:t>
            </w:r>
          </w:p>
          <w:p w14:paraId="126953D2" w14:textId="77777777" w:rsidR="009E2E28" w:rsidRPr="00632C2C" w:rsidRDefault="009E2E28" w:rsidP="004A5575">
            <w:pPr>
              <w:jc w:val="both"/>
            </w:pPr>
          </w:p>
          <w:p w14:paraId="2A4F5504" w14:textId="77777777" w:rsidR="009E2E28" w:rsidRPr="00632C2C" w:rsidRDefault="009E2E28" w:rsidP="00F709D4">
            <w:pPr>
              <w:pStyle w:val="ListParagraph"/>
              <w:numPr>
                <w:ilvl w:val="0"/>
                <w:numId w:val="13"/>
              </w:numPr>
              <w:ind w:left="873"/>
              <w:jc w:val="both"/>
            </w:pPr>
            <w:r w:rsidRPr="00632C2C">
              <w:t xml:space="preserve">I have read the </w:t>
            </w:r>
            <w:r w:rsidR="00C10EEE">
              <w:t>NH&amp;</w:t>
            </w:r>
            <w:r w:rsidRPr="009A4663">
              <w:t>M</w:t>
            </w:r>
            <w:r w:rsidR="00C10EEE">
              <w:t>R</w:t>
            </w:r>
            <w:r w:rsidRPr="009A4663">
              <w:t xml:space="preserve">C </w:t>
            </w:r>
            <w:r w:rsidR="00B06145" w:rsidRPr="009A4663">
              <w:rPr>
                <w:rFonts w:cs="Arial"/>
                <w:szCs w:val="19"/>
              </w:rPr>
              <w:t>Australian code for the care and use of animals for scientific purposes</w:t>
            </w:r>
            <w:r w:rsidRPr="00632C2C">
              <w:t xml:space="preserve"> (The </w:t>
            </w:r>
            <w:r w:rsidRPr="00632C2C">
              <w:rPr>
                <w:iCs/>
              </w:rPr>
              <w:t>Code</w:t>
            </w:r>
            <w:r w:rsidRPr="00632C2C">
              <w:t>).  I accept responsibility for implementing the procedures detailed previously, in accordance with the principles contained in The Code and any written conditions specified by Zoos Victoria and/or the AEC.</w:t>
            </w:r>
          </w:p>
          <w:p w14:paraId="1E5BF58C" w14:textId="77777777" w:rsidR="009E2E28" w:rsidRPr="00632C2C" w:rsidRDefault="009E2E28" w:rsidP="004A5575">
            <w:pPr>
              <w:pStyle w:val="ListParagraph"/>
              <w:ind w:left="873"/>
              <w:jc w:val="both"/>
            </w:pPr>
          </w:p>
          <w:p w14:paraId="41C30DC2" w14:textId="77777777" w:rsidR="009E2E28" w:rsidRPr="00632C2C" w:rsidRDefault="009E2E28" w:rsidP="00F709D4">
            <w:pPr>
              <w:pStyle w:val="ListParagraph"/>
              <w:numPr>
                <w:ilvl w:val="0"/>
                <w:numId w:val="13"/>
              </w:numPr>
              <w:ind w:left="873"/>
              <w:jc w:val="both"/>
            </w:pPr>
            <w:r w:rsidRPr="00632C2C">
              <w:t xml:space="preserve">I have read the </w:t>
            </w:r>
            <w:r w:rsidRPr="00632C2C">
              <w:rPr>
                <w:i/>
              </w:rPr>
              <w:t>Prevention of Cruelty to Animals Act 1986</w:t>
            </w:r>
            <w:r w:rsidRPr="00632C2C">
              <w:t xml:space="preserve"> (The </w:t>
            </w:r>
            <w:r w:rsidRPr="00632C2C">
              <w:rPr>
                <w:iCs/>
              </w:rPr>
              <w:t>Act</w:t>
            </w:r>
            <w:r w:rsidRPr="00632C2C">
              <w:t xml:space="preserve">) and Regulations 2008 (The Regulations).  I accept legal responsibility </w:t>
            </w:r>
            <w:r w:rsidR="009D73D4" w:rsidRPr="00632C2C">
              <w:t>f</w:t>
            </w:r>
            <w:r w:rsidR="00632C2C" w:rsidRPr="00632C2C">
              <w:t>or</w:t>
            </w:r>
            <w:r w:rsidRPr="00632C2C">
              <w:t xml:space="preserve"> ensuring that the use of animals for scientific purposes complies with the conditions laid down by The </w:t>
            </w:r>
            <w:r w:rsidRPr="00632C2C">
              <w:rPr>
                <w:iCs/>
              </w:rPr>
              <w:t>Act</w:t>
            </w:r>
            <w:r w:rsidRPr="00632C2C">
              <w:t>.</w:t>
            </w:r>
          </w:p>
          <w:p w14:paraId="053A08E0" w14:textId="77777777" w:rsidR="009E2E28" w:rsidRDefault="009E2E28" w:rsidP="004A5575">
            <w:pPr>
              <w:pStyle w:val="ListParagraph"/>
            </w:pPr>
          </w:p>
          <w:p w14:paraId="7E796F34" w14:textId="77777777" w:rsidR="009E2E28" w:rsidRDefault="009E2E28" w:rsidP="00F709D4">
            <w:pPr>
              <w:pStyle w:val="ListParagraph"/>
              <w:numPr>
                <w:ilvl w:val="0"/>
                <w:numId w:val="13"/>
              </w:numPr>
              <w:ind w:left="873"/>
              <w:jc w:val="both"/>
            </w:pPr>
            <w:r>
              <w:t xml:space="preserve">I certify that the animals required for this project can be provided, housed and maintained at a standard consistent with the requirements of The </w:t>
            </w:r>
            <w:r w:rsidRPr="001E5239">
              <w:rPr>
                <w:iCs/>
              </w:rPr>
              <w:t>Act</w:t>
            </w:r>
            <w:r>
              <w:t xml:space="preserve">, The Regulations, The </w:t>
            </w:r>
            <w:r w:rsidRPr="001E5239">
              <w:rPr>
                <w:iCs/>
              </w:rPr>
              <w:t>Code</w:t>
            </w:r>
            <w:r>
              <w:t xml:space="preserve"> and any other condition laid down by the Animal Ethics Committee.</w:t>
            </w:r>
          </w:p>
          <w:p w14:paraId="1674D195" w14:textId="77777777" w:rsidR="009E2E28" w:rsidRDefault="009E2E28" w:rsidP="004A5575">
            <w:pPr>
              <w:pStyle w:val="ListParagraph"/>
            </w:pPr>
          </w:p>
          <w:p w14:paraId="1A421262" w14:textId="77777777" w:rsidR="009E2E28" w:rsidRPr="001B293E" w:rsidRDefault="009E2E28" w:rsidP="00F709D4">
            <w:pPr>
              <w:pStyle w:val="Header"/>
              <w:numPr>
                <w:ilvl w:val="0"/>
                <w:numId w:val="13"/>
              </w:numPr>
              <w:tabs>
                <w:tab w:val="clear" w:pos="4513"/>
                <w:tab w:val="clear" w:pos="9026"/>
              </w:tabs>
              <w:ind w:left="873"/>
              <w:jc w:val="both"/>
              <w:rPr>
                <w:sz w:val="19"/>
                <w:lang w:val="en-AU"/>
              </w:rPr>
            </w:pPr>
            <w:r w:rsidRPr="001B293E">
              <w:rPr>
                <w:sz w:val="19"/>
                <w:lang w:val="en-AU"/>
              </w:rPr>
              <w:t>I will inform the Zoos Victoria AEC immediately of any unexpected incidents which result in death, euthanasia, or pain and suffering for the animals used in the project.</w:t>
            </w:r>
          </w:p>
          <w:p w14:paraId="3C72A837" w14:textId="77777777" w:rsidR="009E2E28" w:rsidRDefault="009E2E28" w:rsidP="004A5575">
            <w:pPr>
              <w:jc w:val="both"/>
            </w:pPr>
          </w:p>
          <w:p w14:paraId="7A9A139D" w14:textId="77777777" w:rsidR="00FD048D" w:rsidRPr="001B293E" w:rsidRDefault="00FD048D" w:rsidP="00C03D41">
            <w:pPr>
              <w:pStyle w:val="Header"/>
              <w:ind w:left="540"/>
              <w:jc w:val="both"/>
              <w:rPr>
                <w:sz w:val="19"/>
                <w:lang w:val="en-AU"/>
              </w:rPr>
            </w:pPr>
          </w:p>
          <w:p w14:paraId="3A313396" w14:textId="77777777" w:rsidR="009E2E28" w:rsidRPr="001B293E" w:rsidRDefault="009E2E28" w:rsidP="00C03D41">
            <w:pPr>
              <w:pStyle w:val="Header"/>
              <w:ind w:left="540"/>
              <w:jc w:val="both"/>
              <w:rPr>
                <w:sz w:val="19"/>
                <w:lang w:val="en-AU"/>
              </w:rPr>
            </w:pPr>
            <w:r w:rsidRPr="001B293E">
              <w:rPr>
                <w:sz w:val="19"/>
                <w:lang w:val="en-AU"/>
              </w:rPr>
              <w:t>Name:</w:t>
            </w:r>
          </w:p>
          <w:p w14:paraId="56A0069A" w14:textId="77777777" w:rsidR="009E2E28" w:rsidRPr="001B293E" w:rsidRDefault="009E2E28" w:rsidP="00C03D41">
            <w:pPr>
              <w:pStyle w:val="Header"/>
              <w:jc w:val="both"/>
              <w:rPr>
                <w:sz w:val="19"/>
                <w:lang w:val="en-AU"/>
              </w:rPr>
            </w:pPr>
          </w:p>
          <w:p w14:paraId="7DF6F7AA" w14:textId="77777777" w:rsidR="009E2E28" w:rsidRPr="001B293E" w:rsidRDefault="009E2E28" w:rsidP="00C03D41">
            <w:pPr>
              <w:pStyle w:val="Header"/>
              <w:ind w:left="540"/>
              <w:jc w:val="both"/>
              <w:rPr>
                <w:sz w:val="19"/>
                <w:lang w:val="en-AU"/>
              </w:rPr>
            </w:pPr>
          </w:p>
          <w:p w14:paraId="72F253A9" w14:textId="77777777" w:rsidR="009E2E28" w:rsidRPr="001B293E" w:rsidRDefault="009E2E28" w:rsidP="00C03D41">
            <w:pPr>
              <w:pStyle w:val="Header"/>
              <w:ind w:left="540"/>
              <w:jc w:val="both"/>
              <w:rPr>
                <w:sz w:val="19"/>
                <w:lang w:val="en-AU"/>
              </w:rPr>
            </w:pPr>
            <w:r w:rsidRPr="001B293E">
              <w:rPr>
                <w:sz w:val="19"/>
                <w:lang w:val="en-AU"/>
              </w:rPr>
              <w:t>Signature:</w:t>
            </w:r>
            <w:r w:rsidRPr="001B293E">
              <w:rPr>
                <w:sz w:val="19"/>
                <w:lang w:val="en-AU"/>
              </w:rPr>
              <w:tab/>
              <w:t>Date:</w:t>
            </w:r>
            <w:r w:rsidRPr="001B293E">
              <w:rPr>
                <w:sz w:val="19"/>
                <w:lang w:val="en-AU"/>
              </w:rPr>
              <w:tab/>
            </w:r>
            <w:r w:rsidRPr="001B293E">
              <w:rPr>
                <w:sz w:val="19"/>
                <w:lang w:val="en-AU"/>
              </w:rPr>
              <w:tab/>
            </w:r>
          </w:p>
          <w:p w14:paraId="320646EB" w14:textId="77777777" w:rsidR="009E2E28" w:rsidRDefault="009E2E28" w:rsidP="006A632D">
            <w:pPr>
              <w:ind w:left="22"/>
              <w:rPr>
                <w:b/>
                <w:bCs/>
              </w:rPr>
            </w:pPr>
          </w:p>
          <w:p w14:paraId="31ED7778" w14:textId="77777777" w:rsidR="00FD048D" w:rsidRDefault="00FD048D" w:rsidP="006A632D">
            <w:pPr>
              <w:ind w:left="22"/>
              <w:rPr>
                <w:b/>
                <w:bCs/>
              </w:rPr>
            </w:pPr>
          </w:p>
          <w:p w14:paraId="532070F0" w14:textId="77777777" w:rsidR="00FD048D" w:rsidRDefault="00FD048D" w:rsidP="006A632D">
            <w:pPr>
              <w:ind w:left="22"/>
              <w:rPr>
                <w:b/>
                <w:bCs/>
              </w:rPr>
            </w:pPr>
          </w:p>
        </w:tc>
      </w:tr>
      <w:tr w:rsidR="009E2E28" w:rsidRPr="00624F45" w14:paraId="1A9B60E1" w14:textId="77777777">
        <w:trPr>
          <w:trHeight w:val="144"/>
          <w:jc w:val="center"/>
        </w:trPr>
        <w:tc>
          <w:tcPr>
            <w:tcW w:w="10040" w:type="dxa"/>
            <w:shd w:val="clear" w:color="auto" w:fill="000000"/>
            <w:vAlign w:val="center"/>
          </w:tcPr>
          <w:p w14:paraId="3E190F5E" w14:textId="77777777" w:rsidR="009E2E28" w:rsidRPr="001B293E" w:rsidRDefault="009E2E28" w:rsidP="00C03D41">
            <w:pPr>
              <w:pStyle w:val="Header"/>
              <w:rPr>
                <w:sz w:val="19"/>
                <w:lang w:val="en-AU"/>
              </w:rPr>
            </w:pPr>
          </w:p>
        </w:tc>
      </w:tr>
    </w:tbl>
    <w:p w14:paraId="0FB76C7C" w14:textId="77777777" w:rsidR="00DE1839" w:rsidRDefault="00DE1839">
      <w:r>
        <w:br w:type="page"/>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504"/>
      </w:tblGrid>
      <w:tr w:rsidR="009E2E28" w:rsidRPr="00624F45" w14:paraId="32B91DDB" w14:textId="77777777" w:rsidTr="75C58520">
        <w:trPr>
          <w:trHeight w:val="561"/>
          <w:jc w:val="center"/>
        </w:trPr>
        <w:tc>
          <w:tcPr>
            <w:tcW w:w="10040" w:type="dxa"/>
            <w:gridSpan w:val="2"/>
            <w:shd w:val="clear" w:color="auto" w:fill="4F6228"/>
            <w:vAlign w:val="center"/>
          </w:tcPr>
          <w:p w14:paraId="3E2E4080" w14:textId="77777777" w:rsidR="009E2E28" w:rsidRPr="00C03D41" w:rsidRDefault="00A31778" w:rsidP="00C03D41">
            <w:pPr>
              <w:rPr>
                <w:rFonts w:cs="Arial"/>
                <w:b/>
                <w:color w:val="FFFFFF"/>
                <w:sz w:val="22"/>
              </w:rPr>
            </w:pPr>
            <w:r>
              <w:rPr>
                <w:rFonts w:cs="Arial"/>
                <w:b/>
                <w:color w:val="FFFFFF"/>
                <w:sz w:val="22"/>
                <w:szCs w:val="22"/>
              </w:rPr>
              <w:t>SECTION 5</w:t>
            </w:r>
            <w:r w:rsidR="009E2E28" w:rsidRPr="00C03D41">
              <w:rPr>
                <w:rFonts w:cs="Arial"/>
                <w:b/>
                <w:color w:val="FFFFFF"/>
                <w:sz w:val="22"/>
                <w:szCs w:val="22"/>
              </w:rPr>
              <w:t>: ZV E</w:t>
            </w:r>
            <w:r w:rsidR="009E2E28">
              <w:rPr>
                <w:rFonts w:cs="Arial"/>
                <w:b/>
                <w:color w:val="FFFFFF"/>
                <w:sz w:val="22"/>
                <w:szCs w:val="22"/>
              </w:rPr>
              <w:t xml:space="preserve">NDORSEMENT </w:t>
            </w:r>
            <w:r w:rsidR="009E2E28" w:rsidRPr="00C03D41">
              <w:rPr>
                <w:rFonts w:cs="Arial"/>
                <w:b/>
                <w:color w:val="FFFFFF"/>
                <w:sz w:val="22"/>
                <w:szCs w:val="22"/>
              </w:rPr>
              <w:t>&amp; D</w:t>
            </w:r>
            <w:r w:rsidR="009E2E28">
              <w:rPr>
                <w:rFonts w:cs="Arial"/>
                <w:b/>
                <w:color w:val="FFFFFF"/>
                <w:sz w:val="22"/>
                <w:szCs w:val="22"/>
              </w:rPr>
              <w:t xml:space="preserve">ECLARATION </w:t>
            </w:r>
            <w:r w:rsidR="009E2E28" w:rsidRPr="00C03D41">
              <w:rPr>
                <w:rFonts w:cs="Arial"/>
                <w:b/>
                <w:color w:val="FFFFFF"/>
                <w:sz w:val="22"/>
                <w:szCs w:val="22"/>
              </w:rPr>
              <w:t xml:space="preserve"> </w:t>
            </w:r>
            <w:r w:rsidR="00E537CB">
              <w:rPr>
                <w:rFonts w:cs="Arial"/>
                <w:b/>
                <w:color w:val="FFFFFF"/>
                <w:sz w:val="22"/>
                <w:szCs w:val="22"/>
              </w:rPr>
              <w:t>(OFFICE USE ONLY)</w:t>
            </w:r>
          </w:p>
        </w:tc>
      </w:tr>
      <w:tr w:rsidR="009E2E28" w:rsidRPr="00624F45" w14:paraId="4A846360" w14:textId="77777777" w:rsidTr="75C58520">
        <w:trPr>
          <w:trHeight w:val="410"/>
          <w:jc w:val="center"/>
        </w:trPr>
        <w:tc>
          <w:tcPr>
            <w:tcW w:w="10040" w:type="dxa"/>
            <w:gridSpan w:val="2"/>
            <w:tcBorders>
              <w:bottom w:val="single" w:sz="4" w:space="0" w:color="auto"/>
            </w:tcBorders>
            <w:shd w:val="clear" w:color="auto" w:fill="000000" w:themeFill="text1"/>
            <w:vAlign w:val="center"/>
          </w:tcPr>
          <w:p w14:paraId="7370679C" w14:textId="025B57F2" w:rsidR="009E2E28" w:rsidRPr="002D7B26" w:rsidRDefault="0CFF3506" w:rsidP="75C58520">
            <w:pPr>
              <w:rPr>
                <w:b/>
                <w:bCs/>
                <w:sz w:val="22"/>
                <w:szCs w:val="22"/>
              </w:rPr>
            </w:pPr>
            <w:r w:rsidRPr="75C58520">
              <w:rPr>
                <w:b/>
                <w:bCs/>
                <w:sz w:val="22"/>
                <w:szCs w:val="22"/>
              </w:rPr>
              <w:t xml:space="preserve">5.1 </w:t>
            </w:r>
            <w:r w:rsidR="009E2E28" w:rsidRPr="75C58520">
              <w:rPr>
                <w:b/>
                <w:bCs/>
                <w:sz w:val="22"/>
                <w:szCs w:val="22"/>
              </w:rPr>
              <w:t>Endorsement of Director, Wildlife Conservation and Science</w:t>
            </w:r>
          </w:p>
        </w:tc>
      </w:tr>
      <w:tr w:rsidR="009E2E28" w:rsidRPr="00624F45" w14:paraId="705B75BE" w14:textId="77777777" w:rsidTr="75C58520">
        <w:trPr>
          <w:trHeight w:val="144"/>
          <w:jc w:val="center"/>
        </w:trPr>
        <w:tc>
          <w:tcPr>
            <w:tcW w:w="10040" w:type="dxa"/>
            <w:gridSpan w:val="2"/>
            <w:tcBorders>
              <w:bottom w:val="nil"/>
            </w:tcBorders>
            <w:shd w:val="clear" w:color="auto" w:fill="FFFFFF" w:themeFill="background1"/>
            <w:vAlign w:val="center"/>
          </w:tcPr>
          <w:p w14:paraId="6B19F637" w14:textId="77777777" w:rsidR="009E2E28" w:rsidRPr="001B293E" w:rsidRDefault="00DE1839" w:rsidP="00E537CB">
            <w:pPr>
              <w:pStyle w:val="BodyTextIndent"/>
              <w:tabs>
                <w:tab w:val="num" w:pos="540"/>
              </w:tabs>
              <w:ind w:left="0"/>
              <w:jc w:val="both"/>
              <w:rPr>
                <w:rFonts w:cs="Arial"/>
                <w:b/>
                <w:i/>
                <w:sz w:val="19"/>
                <w:lang w:val="en-AU"/>
              </w:rPr>
            </w:pPr>
            <w:r w:rsidRPr="001B293E">
              <w:rPr>
                <w:sz w:val="19"/>
                <w:lang w:val="en-AU"/>
              </w:rPr>
              <w:br/>
            </w:r>
            <w:r w:rsidR="009E2E28" w:rsidRPr="001B293E">
              <w:rPr>
                <w:sz w:val="19"/>
                <w:lang w:val="en-AU"/>
              </w:rPr>
              <w:t xml:space="preserve">This project has been discussed with me, and I am satisfied that it is consistent with the current research and conservation objectives of Zoos Victoria.  </w:t>
            </w:r>
          </w:p>
        </w:tc>
      </w:tr>
      <w:tr w:rsidR="009E2E28" w:rsidRPr="00624F45" w14:paraId="02A8A831" w14:textId="77777777" w:rsidTr="75C58520">
        <w:trPr>
          <w:trHeight w:val="144"/>
          <w:jc w:val="center"/>
        </w:trPr>
        <w:tc>
          <w:tcPr>
            <w:tcW w:w="10040" w:type="dxa"/>
            <w:gridSpan w:val="2"/>
            <w:tcBorders>
              <w:top w:val="nil"/>
            </w:tcBorders>
            <w:shd w:val="clear" w:color="auto" w:fill="FFFFFF" w:themeFill="background1"/>
            <w:vAlign w:val="center"/>
          </w:tcPr>
          <w:p w14:paraId="00EE7A80" w14:textId="77777777" w:rsidR="009E2E28" w:rsidRDefault="009E2E28" w:rsidP="006A632D">
            <w:pPr>
              <w:ind w:left="540"/>
            </w:pPr>
          </w:p>
          <w:p w14:paraId="251D76C0" w14:textId="77777777" w:rsidR="009E2E28" w:rsidRDefault="00E537CB" w:rsidP="006A632D">
            <w:r>
              <w:t>N</w:t>
            </w:r>
            <w:r w:rsidR="009E2E28">
              <w:t xml:space="preserve">ame: </w:t>
            </w:r>
            <w:r w:rsidR="007F32F2">
              <w:rPr>
                <w:b/>
              </w:rPr>
              <w:t>Dr Sally Sherwen</w:t>
            </w:r>
          </w:p>
          <w:p w14:paraId="1E8E47C2" w14:textId="77777777" w:rsidR="009E2E28" w:rsidRDefault="009E2E28" w:rsidP="006A632D">
            <w:pPr>
              <w:ind w:left="540"/>
            </w:pPr>
          </w:p>
          <w:p w14:paraId="52E12EC1" w14:textId="77777777" w:rsidR="009E2E28" w:rsidRDefault="009E2E28" w:rsidP="006A632D">
            <w:pPr>
              <w:ind w:left="540"/>
            </w:pPr>
          </w:p>
          <w:p w14:paraId="6C8D7A0C" w14:textId="77777777" w:rsidR="009E2E28" w:rsidRDefault="009E2E28" w:rsidP="006A632D">
            <w:r>
              <w:t>Signature:                                                                    Date:</w:t>
            </w:r>
          </w:p>
          <w:p w14:paraId="6A2BC471" w14:textId="77777777" w:rsidR="009E2E28" w:rsidRDefault="009E2E28" w:rsidP="006A632D">
            <w:pPr>
              <w:rPr>
                <w:b/>
                <w:bCs/>
              </w:rPr>
            </w:pPr>
          </w:p>
          <w:p w14:paraId="4DCC6F47" w14:textId="77777777" w:rsidR="00DE1839" w:rsidRDefault="00DE1839" w:rsidP="006A632D">
            <w:pPr>
              <w:rPr>
                <w:b/>
                <w:bCs/>
              </w:rPr>
            </w:pPr>
          </w:p>
        </w:tc>
      </w:tr>
      <w:tr w:rsidR="75C58520" w14:paraId="51527490" w14:textId="77777777" w:rsidTr="75C58520">
        <w:trPr>
          <w:trHeight w:val="450"/>
          <w:jc w:val="center"/>
        </w:trPr>
        <w:tc>
          <w:tcPr>
            <w:tcW w:w="10040" w:type="dxa"/>
            <w:gridSpan w:val="2"/>
            <w:tcBorders>
              <w:top w:val="nil"/>
            </w:tcBorders>
            <w:shd w:val="clear" w:color="auto" w:fill="000000" w:themeFill="text1"/>
            <w:vAlign w:val="center"/>
          </w:tcPr>
          <w:p w14:paraId="39BFCAD3" w14:textId="178A4BD1" w:rsidR="75C58520" w:rsidRDefault="75C58520">
            <w:r w:rsidRPr="75C58520">
              <w:rPr>
                <w:rFonts w:eastAsia="Arial" w:cs="Arial"/>
                <w:b/>
                <w:bCs/>
                <w:sz w:val="22"/>
                <w:szCs w:val="22"/>
              </w:rPr>
              <w:t>5.2 Endorsement of Animal Welfare Specialist, Wildlife Conservation and Science</w:t>
            </w:r>
          </w:p>
        </w:tc>
      </w:tr>
      <w:tr w:rsidR="75C58520" w14:paraId="6488D9FD" w14:textId="77777777" w:rsidTr="75C58520">
        <w:trPr>
          <w:trHeight w:val="144"/>
          <w:jc w:val="center"/>
        </w:trPr>
        <w:tc>
          <w:tcPr>
            <w:tcW w:w="10040" w:type="dxa"/>
            <w:gridSpan w:val="2"/>
            <w:tcBorders>
              <w:top w:val="nil"/>
            </w:tcBorders>
            <w:shd w:val="clear" w:color="auto" w:fill="FFFFFF" w:themeFill="background1"/>
            <w:vAlign w:val="center"/>
          </w:tcPr>
          <w:p w14:paraId="33E9872D" w14:textId="22CB96E1" w:rsidR="75C58520" w:rsidRDefault="75C58520" w:rsidP="75C58520">
            <w:pPr>
              <w:tabs>
                <w:tab w:val="left" w:pos="0"/>
                <w:tab w:val="left" w:pos="540"/>
              </w:tabs>
              <w:jc w:val="both"/>
              <w:rPr>
                <w:rFonts w:eastAsia="Arial" w:cs="Arial"/>
                <w:szCs w:val="19"/>
              </w:rPr>
            </w:pPr>
            <w:r>
              <w:br/>
            </w:r>
            <w:r w:rsidRPr="75C58520">
              <w:rPr>
                <w:rFonts w:eastAsia="Arial" w:cs="Arial"/>
                <w:szCs w:val="19"/>
              </w:rPr>
              <w:t xml:space="preserve">This project has been discussed with me, and I am satisfied that it is consistent with the current research and conservation objectives of Zoos Victoria.  </w:t>
            </w:r>
          </w:p>
          <w:p w14:paraId="588168FA" w14:textId="45A3C303" w:rsidR="75C58520" w:rsidRDefault="75C58520" w:rsidP="75C58520">
            <w:pPr>
              <w:tabs>
                <w:tab w:val="left" w:pos="0"/>
                <w:tab w:val="left" w:pos="540"/>
              </w:tabs>
              <w:jc w:val="both"/>
              <w:rPr>
                <w:rFonts w:eastAsia="Arial" w:cs="Arial"/>
                <w:szCs w:val="19"/>
              </w:rPr>
            </w:pPr>
            <w:r w:rsidRPr="75C58520">
              <w:rPr>
                <w:rFonts w:eastAsia="Arial" w:cs="Arial"/>
                <w:szCs w:val="19"/>
              </w:rPr>
              <w:t xml:space="preserve"> </w:t>
            </w:r>
          </w:p>
          <w:p w14:paraId="4791893A" w14:textId="5C0D73C3" w:rsidR="75C58520" w:rsidRDefault="75C58520">
            <w:r w:rsidRPr="75C58520">
              <w:rPr>
                <w:rFonts w:eastAsia="Arial" w:cs="Arial"/>
                <w:szCs w:val="19"/>
              </w:rPr>
              <w:t xml:space="preserve">Name: </w:t>
            </w:r>
            <w:r w:rsidRPr="75C58520">
              <w:rPr>
                <w:rFonts w:eastAsia="Arial" w:cs="Arial"/>
                <w:b/>
                <w:bCs/>
                <w:szCs w:val="19"/>
              </w:rPr>
              <w:t>Dr Alison Clarke</w:t>
            </w:r>
          </w:p>
          <w:p w14:paraId="3713E93F" w14:textId="388D5416" w:rsidR="75C58520" w:rsidRDefault="75C58520">
            <w:r w:rsidRPr="75C58520">
              <w:rPr>
                <w:rFonts w:eastAsia="Arial" w:cs="Arial"/>
                <w:szCs w:val="19"/>
              </w:rPr>
              <w:t xml:space="preserve"> </w:t>
            </w:r>
          </w:p>
          <w:p w14:paraId="4122364F" w14:textId="269E21B0" w:rsidR="75C58520" w:rsidRDefault="75C58520">
            <w:r w:rsidRPr="75C58520">
              <w:rPr>
                <w:rFonts w:eastAsia="Arial" w:cs="Arial"/>
                <w:szCs w:val="19"/>
              </w:rPr>
              <w:t xml:space="preserve"> </w:t>
            </w:r>
          </w:p>
          <w:p w14:paraId="3B4C6109" w14:textId="1991F035" w:rsidR="75C58520" w:rsidRDefault="75C58520">
            <w:r w:rsidRPr="75C58520">
              <w:rPr>
                <w:rFonts w:eastAsia="Arial" w:cs="Arial"/>
                <w:szCs w:val="19"/>
              </w:rPr>
              <w:t>Signature:                                                                    Date:</w:t>
            </w:r>
          </w:p>
          <w:p w14:paraId="6A2C1CA4" w14:textId="659B3A7E" w:rsidR="75C58520" w:rsidRDefault="75C58520" w:rsidP="75C58520">
            <w:pPr>
              <w:rPr>
                <w:rFonts w:eastAsia="Arial" w:cs="Arial"/>
                <w:szCs w:val="19"/>
              </w:rPr>
            </w:pPr>
          </w:p>
        </w:tc>
      </w:tr>
      <w:tr w:rsidR="009E2E28" w:rsidRPr="00624F45" w14:paraId="75A246B3" w14:textId="77777777" w:rsidTr="75C58520">
        <w:trPr>
          <w:trHeight w:val="474"/>
          <w:jc w:val="center"/>
        </w:trPr>
        <w:tc>
          <w:tcPr>
            <w:tcW w:w="10040" w:type="dxa"/>
            <w:gridSpan w:val="2"/>
            <w:shd w:val="clear" w:color="auto" w:fill="000000" w:themeFill="text1"/>
            <w:vAlign w:val="center"/>
          </w:tcPr>
          <w:p w14:paraId="6E99A656" w14:textId="4F8DB472" w:rsidR="009E2E28" w:rsidRPr="002D7B26" w:rsidRDefault="285C6628" w:rsidP="75C58520">
            <w:pPr>
              <w:rPr>
                <w:b/>
                <w:bCs/>
                <w:sz w:val="22"/>
                <w:szCs w:val="22"/>
              </w:rPr>
            </w:pPr>
            <w:r w:rsidRPr="75C58520">
              <w:rPr>
                <w:b/>
                <w:bCs/>
                <w:sz w:val="22"/>
                <w:szCs w:val="22"/>
              </w:rPr>
              <w:t xml:space="preserve">5.3 </w:t>
            </w:r>
            <w:r w:rsidR="009E2E28" w:rsidRPr="75C58520">
              <w:rPr>
                <w:b/>
                <w:bCs/>
                <w:sz w:val="22"/>
                <w:szCs w:val="22"/>
              </w:rPr>
              <w:t>Endorsement of Chair Zoos Victoria Animal Ethics Committee (If applicable)</w:t>
            </w:r>
          </w:p>
        </w:tc>
      </w:tr>
      <w:tr w:rsidR="009E2E28" w:rsidRPr="00624F45" w14:paraId="571C3C47" w14:textId="77777777" w:rsidTr="75C58520">
        <w:trPr>
          <w:trHeight w:val="144"/>
          <w:jc w:val="center"/>
        </w:trPr>
        <w:tc>
          <w:tcPr>
            <w:tcW w:w="10040" w:type="dxa"/>
            <w:gridSpan w:val="2"/>
            <w:shd w:val="clear" w:color="auto" w:fill="FFFFFF" w:themeFill="background1"/>
            <w:vAlign w:val="center"/>
          </w:tcPr>
          <w:p w14:paraId="1B5E47D9" w14:textId="77777777" w:rsidR="00DE1839" w:rsidRPr="001B293E" w:rsidRDefault="00DE1839" w:rsidP="002D7B26">
            <w:pPr>
              <w:pStyle w:val="Header"/>
              <w:jc w:val="both"/>
              <w:rPr>
                <w:sz w:val="19"/>
                <w:lang w:val="en-AU"/>
              </w:rPr>
            </w:pPr>
          </w:p>
          <w:p w14:paraId="07EEA852" w14:textId="77777777" w:rsidR="00E537CB" w:rsidRPr="001B293E" w:rsidRDefault="009E2E28" w:rsidP="002D7B26">
            <w:pPr>
              <w:pStyle w:val="Header"/>
              <w:jc w:val="both"/>
              <w:rPr>
                <w:sz w:val="19"/>
                <w:lang w:val="en-AU"/>
              </w:rPr>
            </w:pPr>
            <w:r w:rsidRPr="001B293E">
              <w:rPr>
                <w:sz w:val="19"/>
                <w:lang w:val="en-AU"/>
              </w:rPr>
              <w:t>The ZV Animal Ethics Committee is satisfied that the qualifications and experience of all personnel conducting research are appropriate to the procedures described in this application and that animal welfare and other ethical issues have been adequately addressed.</w:t>
            </w:r>
            <w:r w:rsidR="00E537CB" w:rsidRPr="001B293E">
              <w:rPr>
                <w:sz w:val="19"/>
                <w:lang w:val="en-AU"/>
              </w:rPr>
              <w:t xml:space="preserve"> </w:t>
            </w:r>
          </w:p>
          <w:p w14:paraId="25D6C40E" w14:textId="77777777" w:rsidR="00E537CB" w:rsidRPr="001B293E" w:rsidRDefault="00E537CB" w:rsidP="002D7B26">
            <w:pPr>
              <w:pStyle w:val="Header"/>
              <w:jc w:val="both"/>
              <w:rPr>
                <w:sz w:val="19"/>
                <w:lang w:val="en-AU"/>
              </w:rPr>
            </w:pPr>
          </w:p>
          <w:p w14:paraId="00CF8791" w14:textId="77777777" w:rsidR="009E2E28" w:rsidRPr="001B293E" w:rsidRDefault="00E537CB" w:rsidP="002D7B26">
            <w:pPr>
              <w:pStyle w:val="Header"/>
              <w:jc w:val="both"/>
              <w:rPr>
                <w:sz w:val="19"/>
                <w:lang w:val="en-AU"/>
              </w:rPr>
            </w:pPr>
            <w:r w:rsidRPr="001B293E">
              <w:rPr>
                <w:sz w:val="19"/>
                <w:lang w:val="en-AU"/>
              </w:rPr>
              <w:t xml:space="preserve">I confirm that all third parties which require notification or consultation regarding this research have been contacted. </w:t>
            </w:r>
          </w:p>
          <w:p w14:paraId="18E7D592" w14:textId="77777777" w:rsidR="009E2E28" w:rsidRPr="001B293E" w:rsidRDefault="009E2E28" w:rsidP="002D7B26">
            <w:pPr>
              <w:pStyle w:val="Header"/>
              <w:jc w:val="both"/>
              <w:rPr>
                <w:sz w:val="19"/>
                <w:lang w:val="en-AU"/>
              </w:rPr>
            </w:pPr>
          </w:p>
          <w:p w14:paraId="13D0B87C" w14:textId="77777777" w:rsidR="009E2E28" w:rsidRPr="001B293E" w:rsidRDefault="009E2E28" w:rsidP="002D7B26">
            <w:pPr>
              <w:pStyle w:val="Header"/>
              <w:jc w:val="both"/>
              <w:rPr>
                <w:sz w:val="19"/>
                <w:lang w:val="en-AU"/>
              </w:rPr>
            </w:pPr>
            <w:r w:rsidRPr="001B293E">
              <w:rPr>
                <w:sz w:val="19"/>
                <w:lang w:val="en-AU"/>
              </w:rPr>
              <w:t xml:space="preserve">Name: </w:t>
            </w:r>
            <w:r w:rsidR="007F32F2">
              <w:rPr>
                <w:b/>
                <w:sz w:val="19"/>
                <w:lang w:val="en-AU"/>
              </w:rPr>
              <w:t>Prof Andrew Fisher</w:t>
            </w:r>
          </w:p>
          <w:p w14:paraId="4CC8AA0D" w14:textId="77777777" w:rsidR="009E2E28" w:rsidRPr="001B293E" w:rsidRDefault="009E2E28" w:rsidP="002D7B26">
            <w:pPr>
              <w:pStyle w:val="Header"/>
              <w:ind w:left="540"/>
              <w:jc w:val="both"/>
              <w:rPr>
                <w:sz w:val="19"/>
                <w:lang w:val="en-AU"/>
              </w:rPr>
            </w:pPr>
          </w:p>
          <w:p w14:paraId="0387D0D6" w14:textId="77777777" w:rsidR="009E2E28" w:rsidRPr="001B293E" w:rsidRDefault="009E2E28" w:rsidP="002D7B26">
            <w:pPr>
              <w:pStyle w:val="Header"/>
              <w:jc w:val="both"/>
              <w:rPr>
                <w:sz w:val="19"/>
                <w:lang w:val="en-AU"/>
              </w:rPr>
            </w:pPr>
          </w:p>
          <w:p w14:paraId="565BFF5B" w14:textId="77777777" w:rsidR="00DE1839" w:rsidRPr="001B293E" w:rsidRDefault="00DE1839" w:rsidP="002D7B26">
            <w:pPr>
              <w:pStyle w:val="Header"/>
              <w:jc w:val="both"/>
              <w:rPr>
                <w:sz w:val="19"/>
                <w:lang w:val="en-AU"/>
              </w:rPr>
            </w:pPr>
          </w:p>
          <w:p w14:paraId="711BD045" w14:textId="77777777" w:rsidR="00DE1839" w:rsidRPr="001B293E" w:rsidRDefault="009E2E28" w:rsidP="00DE1839">
            <w:pPr>
              <w:pStyle w:val="Header"/>
              <w:tabs>
                <w:tab w:val="clear" w:pos="4513"/>
                <w:tab w:val="center" w:pos="4701"/>
              </w:tabs>
              <w:jc w:val="both"/>
              <w:rPr>
                <w:sz w:val="19"/>
                <w:lang w:val="en-AU"/>
              </w:rPr>
            </w:pPr>
            <w:r w:rsidRPr="001B293E">
              <w:rPr>
                <w:sz w:val="19"/>
                <w:lang w:val="en-AU"/>
              </w:rPr>
              <w:t xml:space="preserve">Signature: </w:t>
            </w:r>
            <w:r w:rsidRPr="001B293E">
              <w:rPr>
                <w:sz w:val="19"/>
                <w:lang w:val="en-AU"/>
              </w:rPr>
              <w:tab/>
              <w:t>Date:</w:t>
            </w:r>
            <w:r w:rsidRPr="001B293E">
              <w:rPr>
                <w:sz w:val="19"/>
                <w:lang w:val="en-AU"/>
              </w:rPr>
              <w:tab/>
            </w:r>
            <w:r w:rsidRPr="001B293E">
              <w:rPr>
                <w:sz w:val="19"/>
                <w:lang w:val="en-AU"/>
              </w:rPr>
              <w:tab/>
            </w:r>
          </w:p>
          <w:p w14:paraId="34CDD9EB" w14:textId="77777777" w:rsidR="00DE1839" w:rsidRPr="001B293E" w:rsidRDefault="00DE1839" w:rsidP="00DE1839">
            <w:pPr>
              <w:pStyle w:val="Header"/>
              <w:tabs>
                <w:tab w:val="clear" w:pos="4513"/>
                <w:tab w:val="center" w:pos="4701"/>
              </w:tabs>
              <w:jc w:val="both"/>
              <w:rPr>
                <w:sz w:val="19"/>
                <w:lang w:val="en-AU"/>
              </w:rPr>
            </w:pPr>
          </w:p>
          <w:p w14:paraId="498AF0D8" w14:textId="77777777" w:rsidR="009E2E28" w:rsidRPr="001B293E" w:rsidRDefault="009E2E28" w:rsidP="00DE1839">
            <w:pPr>
              <w:pStyle w:val="Header"/>
              <w:tabs>
                <w:tab w:val="clear" w:pos="4513"/>
                <w:tab w:val="center" w:pos="4701"/>
              </w:tabs>
              <w:jc w:val="both"/>
              <w:rPr>
                <w:rStyle w:val="CommentReference"/>
                <w:lang w:val="en-AU"/>
              </w:rPr>
            </w:pPr>
            <w:r w:rsidRPr="001B293E">
              <w:rPr>
                <w:sz w:val="19"/>
                <w:lang w:val="en-AU"/>
              </w:rPr>
              <w:tab/>
            </w:r>
          </w:p>
        </w:tc>
      </w:tr>
      <w:tr w:rsidR="009E2E28" w:rsidRPr="00624F45" w14:paraId="13750388" w14:textId="77777777" w:rsidTr="75C58520">
        <w:trPr>
          <w:trHeight w:val="459"/>
          <w:jc w:val="center"/>
        </w:trPr>
        <w:tc>
          <w:tcPr>
            <w:tcW w:w="10040" w:type="dxa"/>
            <w:gridSpan w:val="2"/>
            <w:shd w:val="clear" w:color="auto" w:fill="000000" w:themeFill="text1"/>
            <w:vAlign w:val="center"/>
          </w:tcPr>
          <w:p w14:paraId="11EBEE19" w14:textId="4EEEB85E" w:rsidR="009E2E28" w:rsidRPr="006A632D" w:rsidRDefault="00E537CB" w:rsidP="75C58520">
            <w:pPr>
              <w:rPr>
                <w:b/>
                <w:bCs/>
                <w:sz w:val="22"/>
                <w:szCs w:val="22"/>
              </w:rPr>
            </w:pPr>
            <w:r w:rsidRPr="75C58520">
              <w:rPr>
                <w:b/>
                <w:bCs/>
                <w:sz w:val="22"/>
                <w:szCs w:val="22"/>
              </w:rPr>
              <w:t>5.</w:t>
            </w:r>
            <w:r w:rsidR="4020CB0C" w:rsidRPr="75C58520">
              <w:rPr>
                <w:b/>
                <w:bCs/>
                <w:sz w:val="22"/>
                <w:szCs w:val="22"/>
              </w:rPr>
              <w:t>4</w:t>
            </w:r>
            <w:r w:rsidR="009E2E28" w:rsidRPr="75C58520">
              <w:rPr>
                <w:b/>
                <w:bCs/>
                <w:sz w:val="22"/>
                <w:szCs w:val="22"/>
              </w:rPr>
              <w:t xml:space="preserve"> Endorsement of </w:t>
            </w:r>
            <w:r w:rsidR="009D73D4" w:rsidRPr="75C58520">
              <w:rPr>
                <w:b/>
                <w:bCs/>
                <w:sz w:val="22"/>
                <w:szCs w:val="22"/>
              </w:rPr>
              <w:t>Property-</w:t>
            </w:r>
            <w:r w:rsidRPr="75C58520">
              <w:rPr>
                <w:b/>
                <w:bCs/>
                <w:sz w:val="22"/>
                <w:szCs w:val="22"/>
              </w:rPr>
              <w:t>based General Manager of Life Sciences</w:t>
            </w:r>
          </w:p>
        </w:tc>
      </w:tr>
      <w:tr w:rsidR="009E2E28" w:rsidRPr="00624F45" w14:paraId="02736790" w14:textId="77777777" w:rsidTr="75C58520">
        <w:trPr>
          <w:trHeight w:val="144"/>
          <w:jc w:val="center"/>
        </w:trPr>
        <w:tc>
          <w:tcPr>
            <w:tcW w:w="10040" w:type="dxa"/>
            <w:gridSpan w:val="2"/>
            <w:shd w:val="clear" w:color="auto" w:fill="FFFFFF" w:themeFill="background1"/>
            <w:vAlign w:val="center"/>
          </w:tcPr>
          <w:p w14:paraId="7033FBA2" w14:textId="77777777" w:rsidR="009E2E28" w:rsidRPr="001B293E" w:rsidRDefault="00DE1839" w:rsidP="006A632D">
            <w:pPr>
              <w:pStyle w:val="BodyTextIndent3"/>
              <w:tabs>
                <w:tab w:val="num" w:pos="540"/>
              </w:tabs>
              <w:ind w:left="0"/>
              <w:rPr>
                <w:sz w:val="19"/>
                <w:szCs w:val="19"/>
                <w:lang w:val="en-AU"/>
              </w:rPr>
            </w:pPr>
            <w:r w:rsidRPr="001B293E">
              <w:rPr>
                <w:sz w:val="19"/>
                <w:szCs w:val="19"/>
                <w:lang w:val="en-AU"/>
              </w:rPr>
              <w:br/>
            </w:r>
            <w:r w:rsidR="009E2E28" w:rsidRPr="001B293E">
              <w:rPr>
                <w:sz w:val="19"/>
                <w:szCs w:val="19"/>
                <w:lang w:val="en-AU"/>
              </w:rPr>
              <w:t>This project has been discussed with me, and I am satisfied that the relevant Zoos Victoria staff have been consulted, and that time and resources are available for the project to commence.</w:t>
            </w:r>
          </w:p>
          <w:p w14:paraId="263F3B9E" w14:textId="77777777" w:rsidR="009E2E28" w:rsidRDefault="009E2E28" w:rsidP="006A632D"/>
          <w:p w14:paraId="380783F0" w14:textId="77777777" w:rsidR="009E2E28" w:rsidRDefault="009E2E28" w:rsidP="006A632D">
            <w:r>
              <w:t xml:space="preserve">Name: </w:t>
            </w:r>
          </w:p>
          <w:p w14:paraId="16E5E008" w14:textId="77777777" w:rsidR="009E2E28" w:rsidRDefault="009E2E28" w:rsidP="006A632D">
            <w:pPr>
              <w:ind w:left="540"/>
            </w:pPr>
          </w:p>
          <w:p w14:paraId="40D2860B" w14:textId="77777777" w:rsidR="009E2E28" w:rsidRDefault="009E2E28" w:rsidP="006A632D">
            <w:pPr>
              <w:ind w:left="540"/>
            </w:pPr>
          </w:p>
          <w:p w14:paraId="037A04C7" w14:textId="77777777" w:rsidR="009E2E28" w:rsidRDefault="009E2E28" w:rsidP="00DE1839">
            <w:r>
              <w:t xml:space="preserve">Signature:                                                                    </w:t>
            </w:r>
            <w:r w:rsidR="00DE1839">
              <w:t>Date:</w:t>
            </w:r>
            <w:r w:rsidR="00DE1839">
              <w:br/>
            </w:r>
          </w:p>
          <w:p w14:paraId="42050CB3" w14:textId="77777777" w:rsidR="00DE1839" w:rsidRPr="00DE1839" w:rsidRDefault="00DE1839" w:rsidP="00DE1839"/>
        </w:tc>
      </w:tr>
      <w:tr w:rsidR="009E2E28" w:rsidRPr="00624F45" w14:paraId="53E22477" w14:textId="77777777" w:rsidTr="75C58520">
        <w:trPr>
          <w:trHeight w:val="407"/>
          <w:jc w:val="center"/>
        </w:trPr>
        <w:tc>
          <w:tcPr>
            <w:tcW w:w="10040" w:type="dxa"/>
            <w:gridSpan w:val="2"/>
            <w:shd w:val="clear" w:color="auto" w:fill="000000" w:themeFill="text1"/>
            <w:vAlign w:val="center"/>
          </w:tcPr>
          <w:p w14:paraId="4DA6CFA0" w14:textId="06029537" w:rsidR="009E2E28" w:rsidRPr="00E537CB" w:rsidRDefault="00E537CB" w:rsidP="75C58520">
            <w:pPr>
              <w:rPr>
                <w:b/>
                <w:bCs/>
                <w:sz w:val="22"/>
                <w:szCs w:val="22"/>
              </w:rPr>
            </w:pPr>
            <w:r w:rsidRPr="75C58520">
              <w:rPr>
                <w:b/>
                <w:bCs/>
                <w:sz w:val="22"/>
                <w:szCs w:val="22"/>
              </w:rPr>
              <w:t>5.</w:t>
            </w:r>
            <w:r w:rsidR="56D2B692" w:rsidRPr="75C58520">
              <w:rPr>
                <w:b/>
                <w:bCs/>
                <w:sz w:val="22"/>
                <w:szCs w:val="22"/>
              </w:rPr>
              <w:t>5</w:t>
            </w:r>
            <w:r w:rsidR="009E2E28" w:rsidRPr="75C58520">
              <w:rPr>
                <w:b/>
                <w:bCs/>
                <w:sz w:val="22"/>
                <w:szCs w:val="22"/>
              </w:rPr>
              <w:t xml:space="preserve"> Endorsement of Zoos Victoria Senior Property Veterinarian</w:t>
            </w:r>
          </w:p>
        </w:tc>
      </w:tr>
      <w:tr w:rsidR="009E2E28" w:rsidRPr="00624F45" w14:paraId="17898FCC" w14:textId="77777777" w:rsidTr="75C58520">
        <w:trPr>
          <w:trHeight w:val="144"/>
          <w:jc w:val="center"/>
        </w:trPr>
        <w:tc>
          <w:tcPr>
            <w:tcW w:w="10040" w:type="dxa"/>
            <w:gridSpan w:val="2"/>
            <w:shd w:val="clear" w:color="auto" w:fill="FFFFFF" w:themeFill="background1"/>
            <w:vAlign w:val="center"/>
          </w:tcPr>
          <w:p w14:paraId="130CC4CD" w14:textId="77777777" w:rsidR="009E2E28" w:rsidRDefault="009E2E28" w:rsidP="00A70472">
            <w:pPr>
              <w:jc w:val="both"/>
            </w:pPr>
          </w:p>
          <w:p w14:paraId="2BFF40D0" w14:textId="77777777" w:rsidR="009E2E28" w:rsidRDefault="009E2E28" w:rsidP="00A70472">
            <w:pPr>
              <w:jc w:val="both"/>
            </w:pPr>
            <w:r>
              <w:t xml:space="preserve">I am satisfied that all aspects of this project have been discussed with the relevant Zoos Victoria staff, that the proposed use of animals is acceptable, and that (where relevant) the </w:t>
            </w:r>
            <w:r w:rsidRPr="00A46C07">
              <w:t>proposed use of tissue samples presents no disease/health risks</w:t>
            </w:r>
            <w:r>
              <w:t>.</w:t>
            </w:r>
          </w:p>
          <w:p w14:paraId="055BFDB1" w14:textId="77777777" w:rsidR="009E2E28" w:rsidRDefault="009E2E28" w:rsidP="00A70472"/>
          <w:p w14:paraId="203C6FF5" w14:textId="77777777" w:rsidR="009E2E28" w:rsidRDefault="009E2E28" w:rsidP="00A70472">
            <w:r>
              <w:t xml:space="preserve">Name: </w:t>
            </w:r>
          </w:p>
          <w:p w14:paraId="38E78751" w14:textId="77777777" w:rsidR="009E2E28" w:rsidRDefault="009E2E28" w:rsidP="00A70472">
            <w:pPr>
              <w:ind w:left="540"/>
            </w:pPr>
          </w:p>
          <w:p w14:paraId="62A75F99" w14:textId="77777777" w:rsidR="009E2E28" w:rsidRDefault="009E2E28" w:rsidP="00A70472">
            <w:pPr>
              <w:ind w:left="540"/>
            </w:pPr>
          </w:p>
          <w:p w14:paraId="117F9760" w14:textId="77777777" w:rsidR="009E2E28" w:rsidRDefault="009E2E28" w:rsidP="00A70472">
            <w:r>
              <w:t>Signature:                                                                    Date:</w:t>
            </w:r>
          </w:p>
          <w:p w14:paraId="2ECAA31B" w14:textId="77777777" w:rsidR="009E2E28" w:rsidRDefault="009E2E28" w:rsidP="00A70472"/>
          <w:p w14:paraId="2FBD1CFD" w14:textId="77777777" w:rsidR="00DE1839" w:rsidRDefault="00DE1839" w:rsidP="00A70472"/>
        </w:tc>
      </w:tr>
      <w:tr w:rsidR="009E2E28" w:rsidRPr="00624F45" w14:paraId="1B8C03A6" w14:textId="77777777" w:rsidTr="75C58520">
        <w:trPr>
          <w:trHeight w:val="426"/>
          <w:jc w:val="center"/>
        </w:trPr>
        <w:tc>
          <w:tcPr>
            <w:tcW w:w="10040" w:type="dxa"/>
            <w:gridSpan w:val="2"/>
            <w:shd w:val="clear" w:color="auto" w:fill="000000" w:themeFill="text1"/>
            <w:vAlign w:val="center"/>
          </w:tcPr>
          <w:p w14:paraId="2396CE4A" w14:textId="4E577DA8" w:rsidR="009E2E28" w:rsidRPr="00A70472" w:rsidRDefault="00E537CB" w:rsidP="75C58520">
            <w:pPr>
              <w:jc w:val="both"/>
              <w:rPr>
                <w:b/>
                <w:bCs/>
                <w:sz w:val="22"/>
                <w:szCs w:val="22"/>
              </w:rPr>
            </w:pPr>
            <w:r w:rsidRPr="75C58520">
              <w:rPr>
                <w:b/>
                <w:bCs/>
                <w:sz w:val="22"/>
                <w:szCs w:val="22"/>
              </w:rPr>
              <w:t>5.</w:t>
            </w:r>
            <w:r w:rsidR="5451BA4F" w:rsidRPr="75C58520">
              <w:rPr>
                <w:b/>
                <w:bCs/>
                <w:sz w:val="22"/>
                <w:szCs w:val="22"/>
              </w:rPr>
              <w:t>6</w:t>
            </w:r>
            <w:r w:rsidR="009E2E28" w:rsidRPr="75C58520">
              <w:rPr>
                <w:b/>
                <w:bCs/>
                <w:sz w:val="22"/>
                <w:szCs w:val="22"/>
              </w:rPr>
              <w:t xml:space="preserve"> Endorsement of Zoos Victoria Property Director</w:t>
            </w:r>
          </w:p>
        </w:tc>
      </w:tr>
      <w:tr w:rsidR="009E2E28" w:rsidRPr="00624F45" w14:paraId="4CDE183A" w14:textId="77777777" w:rsidTr="75C58520">
        <w:trPr>
          <w:trHeight w:val="144"/>
          <w:jc w:val="center"/>
        </w:trPr>
        <w:tc>
          <w:tcPr>
            <w:tcW w:w="10040" w:type="dxa"/>
            <w:gridSpan w:val="2"/>
            <w:tcBorders>
              <w:bottom w:val="single" w:sz="4" w:space="0" w:color="auto"/>
            </w:tcBorders>
            <w:shd w:val="clear" w:color="auto" w:fill="FFFFFF" w:themeFill="background1"/>
            <w:vAlign w:val="center"/>
          </w:tcPr>
          <w:p w14:paraId="3FDCE676" w14:textId="77777777" w:rsidR="009E2E28" w:rsidRDefault="009E2E28" w:rsidP="00A70472">
            <w:pPr>
              <w:rPr>
                <w:szCs w:val="19"/>
              </w:rPr>
            </w:pPr>
          </w:p>
          <w:p w14:paraId="5FBE7A57" w14:textId="77777777" w:rsidR="009E2E28" w:rsidRDefault="009E2E28" w:rsidP="00A70472">
            <w:pPr>
              <w:rPr>
                <w:szCs w:val="19"/>
              </w:rPr>
            </w:pPr>
            <w:r w:rsidRPr="00A70472">
              <w:rPr>
                <w:szCs w:val="19"/>
              </w:rPr>
              <w:t>I am satisfied that all aspects of this project have been discussed with the relevant Zoos Victoria staff; that the objectives of the project fall within the scope of Zoos Victoria’s Vision; that the proposed use of animals is acceptable; and that time and resources are available to implement the project.</w:t>
            </w:r>
          </w:p>
          <w:p w14:paraId="2FC0A1CB" w14:textId="77777777" w:rsidR="009E2E28" w:rsidRDefault="009E2E28" w:rsidP="00A70472"/>
          <w:p w14:paraId="38DCD112" w14:textId="77777777" w:rsidR="009E2E28" w:rsidRDefault="009E2E28" w:rsidP="00A70472">
            <w:r>
              <w:t xml:space="preserve">Name: </w:t>
            </w:r>
          </w:p>
          <w:p w14:paraId="3A2BAADD" w14:textId="77777777" w:rsidR="009E2E28" w:rsidRDefault="009E2E28" w:rsidP="00A70472">
            <w:pPr>
              <w:ind w:left="540"/>
            </w:pPr>
          </w:p>
          <w:p w14:paraId="2E4B6A3E" w14:textId="77777777" w:rsidR="009E2E28" w:rsidRDefault="009E2E28" w:rsidP="00A70472">
            <w:pPr>
              <w:ind w:left="540"/>
            </w:pPr>
          </w:p>
          <w:p w14:paraId="5E24ECC5" w14:textId="77777777" w:rsidR="009E2E28" w:rsidRDefault="009E2E28" w:rsidP="00A70472">
            <w:r>
              <w:t>Signature:                                                                    Date:</w:t>
            </w:r>
          </w:p>
          <w:p w14:paraId="7EF37AA3" w14:textId="77777777" w:rsidR="009E2E28" w:rsidRDefault="009E2E28" w:rsidP="00A70472"/>
          <w:p w14:paraId="3C7576EC" w14:textId="77777777" w:rsidR="009E2E28" w:rsidRPr="00A70472" w:rsidRDefault="009E2E28" w:rsidP="00A70472">
            <w:pPr>
              <w:rPr>
                <w:szCs w:val="19"/>
              </w:rPr>
            </w:pPr>
          </w:p>
        </w:tc>
      </w:tr>
      <w:tr w:rsidR="00DE1839" w:rsidRPr="00624F45" w14:paraId="720DCC98" w14:textId="77777777" w:rsidTr="75C58520">
        <w:trPr>
          <w:trHeight w:val="144"/>
          <w:jc w:val="center"/>
        </w:trPr>
        <w:tc>
          <w:tcPr>
            <w:tcW w:w="10040" w:type="dxa"/>
            <w:gridSpan w:val="2"/>
            <w:tcBorders>
              <w:left w:val="nil"/>
              <w:bottom w:val="single" w:sz="24" w:space="0" w:color="auto"/>
              <w:right w:val="nil"/>
            </w:tcBorders>
            <w:shd w:val="clear" w:color="auto" w:fill="FFFFFF" w:themeFill="background1"/>
            <w:vAlign w:val="center"/>
          </w:tcPr>
          <w:p w14:paraId="67580F0A" w14:textId="77777777" w:rsidR="00DE1839" w:rsidRPr="001B293E" w:rsidRDefault="00DE1839" w:rsidP="00DE1839">
            <w:pPr>
              <w:pStyle w:val="FieldText"/>
              <w:ind w:left="720"/>
              <w:rPr>
                <w:rFonts w:cs="Arial"/>
                <w:lang w:val="en-AU"/>
              </w:rPr>
            </w:pPr>
            <w:r w:rsidRPr="001B293E">
              <w:rPr>
                <w:rFonts w:cs="Arial"/>
                <w:lang w:val="en-AU"/>
              </w:rPr>
              <w:br/>
              <w:t xml:space="preserve">All correspondence for research at Zoos Victoria should be directed to </w:t>
            </w:r>
            <w:hyperlink r:id="rId12" w:history="1">
              <w:r w:rsidRPr="001B293E">
                <w:rPr>
                  <w:rStyle w:val="Hyperlink"/>
                  <w:rFonts w:cs="Arial"/>
                  <w:lang w:val="en-AU"/>
                </w:rPr>
                <w:t>research@zoo.org.au</w:t>
              </w:r>
            </w:hyperlink>
          </w:p>
          <w:p w14:paraId="6000547E" w14:textId="77777777" w:rsidR="00DE1839" w:rsidRDefault="00DE1839" w:rsidP="00A70472">
            <w:pPr>
              <w:rPr>
                <w:szCs w:val="19"/>
              </w:rPr>
            </w:pPr>
          </w:p>
        </w:tc>
      </w:tr>
      <w:tr w:rsidR="00D6094C" w:rsidRPr="00624F45" w14:paraId="05C5219C" w14:textId="77777777" w:rsidTr="75C58520">
        <w:trPr>
          <w:trHeight w:val="144"/>
          <w:jc w:val="center"/>
        </w:trPr>
        <w:tc>
          <w:tcPr>
            <w:tcW w:w="10040" w:type="dxa"/>
            <w:gridSpan w:val="2"/>
            <w:tcBorders>
              <w:top w:val="single" w:sz="24" w:space="0" w:color="auto"/>
              <w:left w:val="nil"/>
              <w:bottom w:val="single" w:sz="24" w:space="0" w:color="auto"/>
              <w:right w:val="nil"/>
            </w:tcBorders>
            <w:shd w:val="clear" w:color="auto" w:fill="000000" w:themeFill="text1"/>
            <w:vAlign w:val="center"/>
          </w:tcPr>
          <w:p w14:paraId="557144E4" w14:textId="77777777" w:rsidR="00D6094C" w:rsidRPr="001B293E" w:rsidRDefault="00D6094C" w:rsidP="00D6094C">
            <w:pPr>
              <w:pStyle w:val="FieldText"/>
              <w:rPr>
                <w:rFonts w:cs="Arial"/>
                <w:lang w:val="en-AU"/>
              </w:rPr>
            </w:pPr>
            <w:r w:rsidRPr="001B293E">
              <w:rPr>
                <w:rFonts w:cs="Arial"/>
                <w:lang w:val="en-AU"/>
              </w:rPr>
              <w:t>OFFICE USE ONLY</w:t>
            </w:r>
          </w:p>
        </w:tc>
      </w:tr>
      <w:tr w:rsidR="00D6094C" w:rsidRPr="00624F45" w14:paraId="4FB26528" w14:textId="77777777" w:rsidTr="75C58520">
        <w:trPr>
          <w:trHeight w:val="551"/>
          <w:jc w:val="center"/>
        </w:trPr>
        <w:tc>
          <w:tcPr>
            <w:tcW w:w="4536" w:type="dxa"/>
            <w:tcBorders>
              <w:top w:val="single" w:sz="24" w:space="0" w:color="auto"/>
              <w:left w:val="nil"/>
              <w:bottom w:val="nil"/>
              <w:right w:val="single" w:sz="4" w:space="0" w:color="auto"/>
            </w:tcBorders>
            <w:shd w:val="clear" w:color="auto" w:fill="FFFFFF" w:themeFill="background1"/>
            <w:vAlign w:val="center"/>
          </w:tcPr>
          <w:p w14:paraId="14ACDF21" w14:textId="0134D4C0" w:rsidR="00D6094C" w:rsidRPr="00D6094C" w:rsidRDefault="0012506A" w:rsidP="75C58520">
            <w:pPr>
              <w:jc w:val="right"/>
              <w:rPr>
                <w:b/>
                <w:bCs/>
              </w:rPr>
            </w:pPr>
            <w:r w:rsidRPr="75C58520">
              <w:rPr>
                <w:b/>
                <w:bCs/>
              </w:rPr>
              <w:t xml:space="preserve">ZV </w:t>
            </w:r>
            <w:r w:rsidR="00D535F9" w:rsidRPr="75C58520">
              <w:rPr>
                <w:b/>
                <w:bCs/>
              </w:rPr>
              <w:t xml:space="preserve">Animal </w:t>
            </w:r>
            <w:r w:rsidRPr="75C58520">
              <w:rPr>
                <w:b/>
                <w:bCs/>
              </w:rPr>
              <w:t>Welfare</w:t>
            </w:r>
            <w:r w:rsidR="00D535F9" w:rsidRPr="75C58520">
              <w:rPr>
                <w:b/>
                <w:bCs/>
              </w:rPr>
              <w:t xml:space="preserve"> Specialist Sign off:</w:t>
            </w:r>
            <w:r w:rsidRPr="75C58520">
              <w:rPr>
                <w:b/>
                <w:bCs/>
              </w:rPr>
              <w:t xml:space="preserve"> </w:t>
            </w:r>
          </w:p>
        </w:tc>
        <w:tc>
          <w:tcPr>
            <w:tcW w:w="5504" w:type="dxa"/>
            <w:tcBorders>
              <w:top w:val="single" w:sz="24" w:space="0" w:color="auto"/>
              <w:left w:val="single" w:sz="4" w:space="0" w:color="auto"/>
              <w:bottom w:val="nil"/>
              <w:right w:val="nil"/>
            </w:tcBorders>
            <w:shd w:val="clear" w:color="auto" w:fill="FFFFFF" w:themeFill="background1"/>
            <w:vAlign w:val="center"/>
          </w:tcPr>
          <w:p w14:paraId="3101716D" w14:textId="77777777" w:rsidR="00D535F9" w:rsidRDefault="00D535F9" w:rsidP="0012506A">
            <w:r>
              <w:t>Date:</w:t>
            </w:r>
          </w:p>
          <w:p w14:paraId="07874804" w14:textId="596837F5" w:rsidR="00D6094C" w:rsidRDefault="00D535F9" w:rsidP="0012506A">
            <w:r>
              <w:t>Signature:</w:t>
            </w:r>
          </w:p>
        </w:tc>
      </w:tr>
      <w:tr w:rsidR="00D6094C" w:rsidRPr="00624F45" w14:paraId="62FD4C8C" w14:textId="77777777" w:rsidTr="75C58520">
        <w:trPr>
          <w:trHeight w:val="786"/>
          <w:jc w:val="center"/>
        </w:trPr>
        <w:tc>
          <w:tcPr>
            <w:tcW w:w="4536" w:type="dxa"/>
            <w:tcBorders>
              <w:top w:val="nil"/>
              <w:left w:val="nil"/>
              <w:bottom w:val="single" w:sz="24" w:space="0" w:color="auto"/>
              <w:right w:val="single" w:sz="4" w:space="0" w:color="auto"/>
            </w:tcBorders>
            <w:shd w:val="clear" w:color="auto" w:fill="FFFFFF" w:themeFill="background1"/>
            <w:vAlign w:val="center"/>
          </w:tcPr>
          <w:p w14:paraId="6ECBD8BB" w14:textId="77777777" w:rsidR="00D535F9" w:rsidRDefault="00D535F9" w:rsidP="75C58520">
            <w:pPr>
              <w:jc w:val="right"/>
              <w:rPr>
                <w:b/>
                <w:bCs/>
              </w:rPr>
            </w:pPr>
            <w:r w:rsidRPr="75C58520">
              <w:rPr>
                <w:b/>
                <w:bCs/>
              </w:rPr>
              <w:t>ZV Senior Research Manager Sign off:</w:t>
            </w:r>
          </w:p>
          <w:p w14:paraId="71F798A8" w14:textId="77777777" w:rsidR="00D535F9" w:rsidRDefault="00D535F9" w:rsidP="75C58520">
            <w:pPr>
              <w:jc w:val="right"/>
              <w:rPr>
                <w:b/>
                <w:bCs/>
              </w:rPr>
            </w:pPr>
          </w:p>
          <w:p w14:paraId="2BEE6819" w14:textId="77777777" w:rsidR="00D6094C" w:rsidRPr="00D6094C" w:rsidRDefault="00D6094C" w:rsidP="00D6094C">
            <w:pPr>
              <w:jc w:val="right"/>
              <w:rPr>
                <w:b/>
              </w:rPr>
            </w:pPr>
            <w:r w:rsidRPr="00D6094C">
              <w:rPr>
                <w:b/>
              </w:rPr>
              <w:t>Principal Investigator notified:</w:t>
            </w:r>
          </w:p>
          <w:p w14:paraId="5BC294DE" w14:textId="184AA26E" w:rsidR="00D6094C" w:rsidRPr="00D6094C" w:rsidRDefault="00D6094C" w:rsidP="75C58520">
            <w:pPr>
              <w:jc w:val="right"/>
              <w:rPr>
                <w:b/>
                <w:bCs/>
              </w:rPr>
            </w:pPr>
          </w:p>
        </w:tc>
        <w:tc>
          <w:tcPr>
            <w:tcW w:w="5504" w:type="dxa"/>
            <w:tcBorders>
              <w:top w:val="nil"/>
              <w:left w:val="single" w:sz="4" w:space="0" w:color="auto"/>
              <w:bottom w:val="single" w:sz="24" w:space="0" w:color="auto"/>
              <w:right w:val="nil"/>
            </w:tcBorders>
            <w:shd w:val="clear" w:color="auto" w:fill="FFFFFF" w:themeFill="background1"/>
            <w:vAlign w:val="center"/>
          </w:tcPr>
          <w:p w14:paraId="5D4EC514" w14:textId="77777777" w:rsidR="00D535F9" w:rsidRDefault="00D535F9" w:rsidP="00D535F9">
            <w:r>
              <w:t>Date:</w:t>
            </w:r>
          </w:p>
          <w:p w14:paraId="3F6D6C16" w14:textId="77777777" w:rsidR="00D535F9" w:rsidRDefault="00D535F9" w:rsidP="00D535F9">
            <w:r>
              <w:t>Signature:</w:t>
            </w:r>
          </w:p>
          <w:p w14:paraId="4C8BFC02" w14:textId="77777777" w:rsidR="00D6094C" w:rsidRDefault="00D6094C" w:rsidP="00D6094C">
            <w:r>
              <w:t xml:space="preserve">Date: </w:t>
            </w:r>
          </w:p>
          <w:p w14:paraId="7D36B6E2" w14:textId="582A867D" w:rsidR="00D6094C" w:rsidRDefault="00D6094C" w:rsidP="75C58520"/>
        </w:tc>
      </w:tr>
      <w:tr w:rsidR="00D6094C" w:rsidRPr="00624F45" w14:paraId="2336B5CC" w14:textId="77777777" w:rsidTr="75C58520">
        <w:trPr>
          <w:trHeight w:val="1268"/>
          <w:jc w:val="center"/>
        </w:trPr>
        <w:tc>
          <w:tcPr>
            <w:tcW w:w="10040" w:type="dxa"/>
            <w:gridSpan w:val="2"/>
            <w:tcBorders>
              <w:top w:val="single" w:sz="24" w:space="0" w:color="auto"/>
              <w:left w:val="nil"/>
              <w:bottom w:val="single" w:sz="24" w:space="0" w:color="auto"/>
              <w:right w:val="nil"/>
            </w:tcBorders>
            <w:shd w:val="clear" w:color="auto" w:fill="FFFFFF" w:themeFill="background1"/>
            <w:vAlign w:val="center"/>
          </w:tcPr>
          <w:p w14:paraId="06E5450A" w14:textId="77777777" w:rsidR="00D6094C" w:rsidRPr="00D6094C" w:rsidRDefault="00D6094C" w:rsidP="00D6094C">
            <w:pPr>
              <w:rPr>
                <w:b/>
              </w:rPr>
            </w:pPr>
            <w:r>
              <w:rPr>
                <w:b/>
              </w:rPr>
              <w:br/>
            </w:r>
            <w:r w:rsidRPr="00D6094C">
              <w:rPr>
                <w:b/>
              </w:rPr>
              <w:t>Comments:</w:t>
            </w:r>
          </w:p>
          <w:p w14:paraId="43A65479" w14:textId="77777777" w:rsidR="00D6094C" w:rsidRDefault="00D6094C" w:rsidP="00D6094C">
            <w:pPr>
              <w:jc w:val="right"/>
            </w:pPr>
          </w:p>
          <w:p w14:paraId="70648378" w14:textId="77777777" w:rsidR="00D6094C" w:rsidRDefault="00D6094C" w:rsidP="00D6094C">
            <w:pPr>
              <w:jc w:val="right"/>
            </w:pPr>
          </w:p>
          <w:p w14:paraId="50040504" w14:textId="77777777" w:rsidR="00D6094C" w:rsidRDefault="00D6094C" w:rsidP="00D6094C">
            <w:pPr>
              <w:jc w:val="right"/>
            </w:pPr>
          </w:p>
          <w:p w14:paraId="1F28F27C" w14:textId="77777777" w:rsidR="00D6094C" w:rsidRDefault="00D6094C" w:rsidP="00D6094C"/>
          <w:p w14:paraId="4A87C363" w14:textId="77777777" w:rsidR="00D6094C" w:rsidRDefault="00D6094C" w:rsidP="00D6094C"/>
          <w:p w14:paraId="4DF9E10C" w14:textId="77777777" w:rsidR="00D6094C" w:rsidRDefault="00D6094C" w:rsidP="00D6094C"/>
          <w:p w14:paraId="2A243E61" w14:textId="77777777" w:rsidR="00D6094C" w:rsidRDefault="00D6094C" w:rsidP="00D6094C"/>
          <w:p w14:paraId="43D98CF8" w14:textId="77777777" w:rsidR="00D6094C" w:rsidRPr="00DE1839" w:rsidRDefault="00D6094C" w:rsidP="00D6094C"/>
        </w:tc>
      </w:tr>
    </w:tbl>
    <w:p w14:paraId="75C32BFB" w14:textId="77777777" w:rsidR="009E2E28" w:rsidRPr="00624F45" w:rsidRDefault="009E2E28" w:rsidP="007F2026">
      <w:pPr>
        <w:pStyle w:val="FieldText"/>
        <w:rPr>
          <w:rFonts w:cs="Arial"/>
        </w:rPr>
      </w:pPr>
    </w:p>
    <w:p w14:paraId="0662AD45" w14:textId="77777777" w:rsidR="009E2E28" w:rsidRPr="002D7B26" w:rsidRDefault="009E2E28" w:rsidP="00A03D84">
      <w:pPr>
        <w:jc w:val="center"/>
      </w:pPr>
    </w:p>
    <w:p w14:paraId="757622BD" w14:textId="77777777" w:rsidR="009E2E28" w:rsidRDefault="009E2E28" w:rsidP="007F2026">
      <w:pPr>
        <w:tabs>
          <w:tab w:val="left" w:pos="3818"/>
        </w:tabs>
      </w:pPr>
    </w:p>
    <w:p w14:paraId="6D72DC9D" w14:textId="77777777" w:rsidR="00DE1839" w:rsidRPr="007F2026" w:rsidRDefault="00DE1839" w:rsidP="007F2026">
      <w:pPr>
        <w:tabs>
          <w:tab w:val="left" w:pos="3818"/>
        </w:tabs>
      </w:pPr>
    </w:p>
    <w:sectPr w:rsidR="00DE1839" w:rsidRPr="007F2026" w:rsidSect="00770F42">
      <w:headerReference w:type="default" r:id="rId13"/>
      <w:footerReference w:type="default" r:id="rId14"/>
      <w:pgSz w:w="11907" w:h="16839" w:code="9"/>
      <w:pgMar w:top="1701" w:right="1440"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EB36" w14:textId="77777777" w:rsidR="00EB5EA3" w:rsidRDefault="00EB5EA3" w:rsidP="0097442E">
      <w:r>
        <w:separator/>
      </w:r>
    </w:p>
  </w:endnote>
  <w:endnote w:type="continuationSeparator" w:id="0">
    <w:p w14:paraId="6EB56D2A" w14:textId="77777777" w:rsidR="00EB5EA3" w:rsidRDefault="00EB5EA3" w:rsidP="0097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574A" w14:textId="46088E94" w:rsidR="009E4EA6" w:rsidRDefault="009E4EA6">
    <w:pPr>
      <w:pStyle w:val="Footer"/>
    </w:pPr>
    <w:r w:rsidRPr="007F2026">
      <w:rPr>
        <w:sz w:val="16"/>
        <w:szCs w:val="16"/>
      </w:rPr>
      <w:t xml:space="preserve">Page | </w:t>
    </w:r>
    <w:r w:rsidR="00C83A47">
      <w:fldChar w:fldCharType="begin"/>
    </w:r>
    <w:r>
      <w:instrText xml:space="preserve"> PAGE   \* MERGEFORMAT </w:instrText>
    </w:r>
    <w:r w:rsidR="00C83A47">
      <w:fldChar w:fldCharType="separate"/>
    </w:r>
    <w:r w:rsidR="001356E1" w:rsidRPr="001356E1">
      <w:rPr>
        <w:noProof/>
        <w:sz w:val="16"/>
        <w:szCs w:val="16"/>
      </w:rPr>
      <w:t>1</w:t>
    </w:r>
    <w:r w:rsidR="00C83A47">
      <w:rPr>
        <w:noProof/>
        <w:sz w:val="16"/>
        <w:szCs w:val="16"/>
      </w:rPr>
      <w:fldChar w:fldCharType="end"/>
    </w:r>
  </w:p>
  <w:p w14:paraId="3DACA320" w14:textId="77777777" w:rsidR="009E4EA6" w:rsidRDefault="009E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3E1B" w14:textId="77777777" w:rsidR="00EB5EA3" w:rsidRDefault="00EB5EA3" w:rsidP="0097442E">
      <w:r>
        <w:separator/>
      </w:r>
    </w:p>
  </w:footnote>
  <w:footnote w:type="continuationSeparator" w:id="0">
    <w:p w14:paraId="30BDBA88" w14:textId="77777777" w:rsidR="00EB5EA3" w:rsidRDefault="00EB5EA3" w:rsidP="0097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5B93" w14:textId="5B0308C2" w:rsidR="009E4EA6" w:rsidRDefault="75C58520" w:rsidP="007F2026">
    <w:pPr>
      <w:pStyle w:val="Header"/>
      <w:ind w:left="-284"/>
      <w:rPr>
        <w:sz w:val="16"/>
        <w:szCs w:val="16"/>
      </w:rPr>
    </w:pPr>
    <w:r w:rsidRPr="75C58520">
      <w:rPr>
        <w:sz w:val="16"/>
        <w:szCs w:val="16"/>
      </w:rPr>
      <w:t>Zoos Victoria Research &amp; Animal Ethics Committee Application Form 2023</w:t>
    </w:r>
  </w:p>
  <w:p w14:paraId="622830C7" w14:textId="77777777" w:rsidR="009E4EA6" w:rsidRPr="008D770E" w:rsidRDefault="009E4EA6" w:rsidP="007F2026">
    <w:pPr>
      <w:pStyle w:val="Header"/>
      <w:ind w:left="-284"/>
      <w:rPr>
        <w:sz w:val="16"/>
        <w:szCs w:val="16"/>
      </w:rPr>
    </w:pPr>
    <w:r w:rsidRPr="008D770E">
      <w:rPr>
        <w:rFonts w:cs="Arial"/>
        <w:sz w:val="16"/>
        <w:szCs w:val="16"/>
      </w:rPr>
      <w:t xml:space="preserve">Please submit research applications to </w:t>
    </w:r>
    <w:hyperlink r:id="rId1" w:history="1">
      <w:r w:rsidRPr="008D770E">
        <w:rPr>
          <w:rStyle w:val="Hyperlink"/>
          <w:rFonts w:cs="Arial"/>
          <w:sz w:val="16"/>
          <w:szCs w:val="16"/>
        </w:rPr>
        <w:t>research@zoo.org.au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4C"/>
    <w:multiLevelType w:val="multilevel"/>
    <w:tmpl w:val="D59C807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17" w:hanging="36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2865" w:hanging="1080"/>
      </w:pPr>
      <w:rPr>
        <w:rFonts w:cs="Times New Roman" w:hint="default"/>
      </w:rPr>
    </w:lvl>
    <w:lvl w:ilvl="6">
      <w:start w:val="1"/>
      <w:numFmt w:val="decimal"/>
      <w:isLgl/>
      <w:lvlText w:val="%1.%2.%3.%4.%5.%6.%7"/>
      <w:lvlJc w:val="left"/>
      <w:pPr>
        <w:ind w:left="3222" w:hanging="1080"/>
      </w:pPr>
      <w:rPr>
        <w:rFonts w:cs="Times New Roman" w:hint="default"/>
      </w:rPr>
    </w:lvl>
    <w:lvl w:ilvl="7">
      <w:start w:val="1"/>
      <w:numFmt w:val="decimal"/>
      <w:isLgl/>
      <w:lvlText w:val="%1.%2.%3.%4.%5.%6.%7.%8"/>
      <w:lvlJc w:val="left"/>
      <w:pPr>
        <w:ind w:left="3939" w:hanging="1440"/>
      </w:pPr>
      <w:rPr>
        <w:rFonts w:cs="Times New Roman" w:hint="default"/>
      </w:rPr>
    </w:lvl>
    <w:lvl w:ilvl="8">
      <w:start w:val="1"/>
      <w:numFmt w:val="decimal"/>
      <w:isLgl/>
      <w:lvlText w:val="%1.%2.%3.%4.%5.%6.%7.%8.%9"/>
      <w:lvlJc w:val="left"/>
      <w:pPr>
        <w:ind w:left="4296" w:hanging="1440"/>
      </w:pPr>
      <w:rPr>
        <w:rFonts w:cs="Times New Roman" w:hint="default"/>
      </w:rPr>
    </w:lvl>
  </w:abstractNum>
  <w:abstractNum w:abstractNumId="1" w15:restartNumberingAfterBreak="0">
    <w:nsid w:val="01275FC4"/>
    <w:multiLevelType w:val="multilevel"/>
    <w:tmpl w:val="6B9A613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645CD"/>
    <w:multiLevelType w:val="hybridMultilevel"/>
    <w:tmpl w:val="5C7691D2"/>
    <w:lvl w:ilvl="0" w:tplc="90F8E61C">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F4B667A"/>
    <w:multiLevelType w:val="hybridMultilevel"/>
    <w:tmpl w:val="D80028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4B2189"/>
    <w:multiLevelType w:val="hybridMultilevel"/>
    <w:tmpl w:val="2F3EB3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18E418A"/>
    <w:multiLevelType w:val="multilevel"/>
    <w:tmpl w:val="9EFCA9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33435647"/>
    <w:multiLevelType w:val="multilevel"/>
    <w:tmpl w:val="3EF6F6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F71264"/>
    <w:multiLevelType w:val="hybridMultilevel"/>
    <w:tmpl w:val="A8ECD5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627EDF5"/>
    <w:multiLevelType w:val="hybridMultilevel"/>
    <w:tmpl w:val="A55EAC18"/>
    <w:lvl w:ilvl="0" w:tplc="928A3756">
      <w:start w:val="1"/>
      <w:numFmt w:val="decimal"/>
      <w:lvlText w:val="%1."/>
      <w:lvlJc w:val="left"/>
      <w:pPr>
        <w:ind w:left="720" w:hanging="360"/>
      </w:pPr>
    </w:lvl>
    <w:lvl w:ilvl="1" w:tplc="541E925E">
      <w:start w:val="3"/>
      <w:numFmt w:val="decimal"/>
      <w:lvlText w:val="%2.%2"/>
      <w:lvlJc w:val="left"/>
      <w:pPr>
        <w:ind w:left="720" w:hanging="360"/>
      </w:pPr>
    </w:lvl>
    <w:lvl w:ilvl="2" w:tplc="CD5CD096">
      <w:start w:val="1"/>
      <w:numFmt w:val="lowerRoman"/>
      <w:lvlText w:val="%3."/>
      <w:lvlJc w:val="right"/>
      <w:pPr>
        <w:ind w:left="1080" w:hanging="180"/>
      </w:pPr>
    </w:lvl>
    <w:lvl w:ilvl="3" w:tplc="9588FE26">
      <w:start w:val="1"/>
      <w:numFmt w:val="decimal"/>
      <w:lvlText w:val="%4."/>
      <w:lvlJc w:val="left"/>
      <w:pPr>
        <w:ind w:left="1080" w:hanging="360"/>
      </w:pPr>
    </w:lvl>
    <w:lvl w:ilvl="4" w:tplc="B614BEF0">
      <w:start w:val="1"/>
      <w:numFmt w:val="lowerLetter"/>
      <w:lvlText w:val="%5."/>
      <w:lvlJc w:val="left"/>
      <w:pPr>
        <w:ind w:left="1440" w:hanging="360"/>
      </w:pPr>
    </w:lvl>
    <w:lvl w:ilvl="5" w:tplc="ADA2D314">
      <w:start w:val="1"/>
      <w:numFmt w:val="lowerRoman"/>
      <w:lvlText w:val="%6."/>
      <w:lvlJc w:val="right"/>
      <w:pPr>
        <w:ind w:left="1440" w:hanging="180"/>
      </w:pPr>
    </w:lvl>
    <w:lvl w:ilvl="6" w:tplc="42E4827A">
      <w:start w:val="1"/>
      <w:numFmt w:val="decimal"/>
      <w:lvlText w:val="%7."/>
      <w:lvlJc w:val="left"/>
      <w:pPr>
        <w:ind w:left="1440" w:hanging="360"/>
      </w:pPr>
    </w:lvl>
    <w:lvl w:ilvl="7" w:tplc="FA844DB0">
      <w:start w:val="1"/>
      <w:numFmt w:val="lowerLetter"/>
      <w:lvlText w:val="%8."/>
      <w:lvlJc w:val="left"/>
      <w:pPr>
        <w:ind w:left="1800" w:hanging="360"/>
      </w:pPr>
    </w:lvl>
    <w:lvl w:ilvl="8" w:tplc="DB143172">
      <w:start w:val="1"/>
      <w:numFmt w:val="lowerRoman"/>
      <w:lvlText w:val="%9."/>
      <w:lvlJc w:val="right"/>
      <w:pPr>
        <w:ind w:left="1800" w:hanging="180"/>
      </w:pPr>
    </w:lvl>
  </w:abstractNum>
  <w:abstractNum w:abstractNumId="9"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9E351EB"/>
    <w:multiLevelType w:val="hybridMultilevel"/>
    <w:tmpl w:val="2F3EB3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C691F38"/>
    <w:multiLevelType w:val="hybridMultilevel"/>
    <w:tmpl w:val="2F3EB32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4CF92BD6"/>
    <w:multiLevelType w:val="multilevel"/>
    <w:tmpl w:val="BAF4D078"/>
    <w:lvl w:ilvl="0">
      <w:start w:val="1"/>
      <w:numFmt w:val="decimal"/>
      <w:lvlText w:val="%1"/>
      <w:lvlJc w:val="left"/>
      <w:pPr>
        <w:ind w:left="360" w:hanging="360"/>
      </w:pPr>
      <w:rPr>
        <w:rFonts w:hint="default"/>
      </w:rPr>
    </w:lvl>
    <w:lvl w:ilvl="1">
      <w:start w:val="8"/>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4DF567F3"/>
    <w:multiLevelType w:val="hybridMultilevel"/>
    <w:tmpl w:val="5088C6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A66F0C"/>
    <w:multiLevelType w:val="singleLevel"/>
    <w:tmpl w:val="E5A6CC2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7B4E0D"/>
    <w:multiLevelType w:val="hybridMultilevel"/>
    <w:tmpl w:val="0DD29444"/>
    <w:lvl w:ilvl="0" w:tplc="E93C4602">
      <w:start w:val="2"/>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2B6AE4"/>
    <w:multiLevelType w:val="hybridMultilevel"/>
    <w:tmpl w:val="29F64762"/>
    <w:lvl w:ilvl="0" w:tplc="AB1CC1E0">
      <w:start w:val="1"/>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F94B5C"/>
    <w:multiLevelType w:val="multilevel"/>
    <w:tmpl w:val="8C9CD150"/>
    <w:lvl w:ilvl="0">
      <w:start w:val="1"/>
      <w:numFmt w:val="decimal"/>
      <w:lvlText w:val="%1."/>
      <w:lvlJc w:val="left"/>
      <w:pPr>
        <w:ind w:left="720" w:hanging="360"/>
      </w:pPr>
      <w:rPr>
        <w:rFonts w:cs="Times New Roman" w:hint="default"/>
      </w:rPr>
    </w:lvl>
    <w:lvl w:ilvl="1">
      <w:start w:val="3"/>
      <w:numFmt w:val="decimal"/>
      <w:isLgl/>
      <w:lvlText w:val="%1.%2"/>
      <w:lvlJc w:val="left"/>
      <w:pPr>
        <w:ind w:left="945" w:hanging="58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6F044C00"/>
    <w:multiLevelType w:val="hybridMultilevel"/>
    <w:tmpl w:val="9FE0D2DC"/>
    <w:lvl w:ilvl="0" w:tplc="AB5A15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747E61C6"/>
    <w:multiLevelType w:val="multilevel"/>
    <w:tmpl w:val="642EA1C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5F3496"/>
    <w:multiLevelType w:val="multilevel"/>
    <w:tmpl w:val="1FBCF3C2"/>
    <w:lvl w:ilvl="0">
      <w:start w:val="1"/>
      <w:numFmt w:val="bullet"/>
      <w:lvlText w:val=""/>
      <w:lvlJc w:val="left"/>
      <w:pPr>
        <w:tabs>
          <w:tab w:val="num" w:pos="397"/>
        </w:tabs>
        <w:ind w:left="397" w:hanging="39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5"/>
  </w:num>
  <w:num w:numId="4">
    <w:abstractNumId w:val="0"/>
  </w:num>
  <w:num w:numId="5">
    <w:abstractNumId w:val="3"/>
  </w:num>
  <w:num w:numId="6">
    <w:abstractNumId w:val="13"/>
  </w:num>
  <w:num w:numId="7">
    <w:abstractNumId w:val="21"/>
  </w:num>
  <w:num w:numId="8">
    <w:abstractNumId w:val="14"/>
  </w:num>
  <w:num w:numId="9">
    <w:abstractNumId w:val="19"/>
  </w:num>
  <w:num w:numId="10">
    <w:abstractNumId w:val="9"/>
  </w:num>
  <w:num w:numId="11">
    <w:abstractNumId w:val="2"/>
  </w:num>
  <w:num w:numId="12">
    <w:abstractNumId w:val="10"/>
  </w:num>
  <w:num w:numId="13">
    <w:abstractNumId w:val="4"/>
  </w:num>
  <w:num w:numId="14">
    <w:abstractNumId w:val="7"/>
  </w:num>
  <w:num w:numId="15">
    <w:abstractNumId w:val="12"/>
  </w:num>
  <w:num w:numId="16">
    <w:abstractNumId w:val="1"/>
  </w:num>
  <w:num w:numId="17">
    <w:abstractNumId w:val="6"/>
  </w:num>
  <w:num w:numId="18">
    <w:abstractNumId w:val="18"/>
  </w:num>
  <w:num w:numId="19">
    <w:abstractNumId w:val="16"/>
  </w:num>
  <w:num w:numId="20">
    <w:abstractNumId w:val="20"/>
  </w:num>
  <w:num w:numId="21">
    <w:abstractNumId w:val="15"/>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rawingGridHorizontalSpacing w:val="9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0MzWyMDYwM7E0NDZV0lEKTi0uzszPAykwrAUA0kpr5CwAAAA="/>
  </w:docVars>
  <w:rsids>
    <w:rsidRoot w:val="0097442E"/>
    <w:rsid w:val="000071F7"/>
    <w:rsid w:val="000155B4"/>
    <w:rsid w:val="0002287F"/>
    <w:rsid w:val="0002798A"/>
    <w:rsid w:val="00040640"/>
    <w:rsid w:val="000406CB"/>
    <w:rsid w:val="00040B02"/>
    <w:rsid w:val="00046172"/>
    <w:rsid w:val="00047E9F"/>
    <w:rsid w:val="00052096"/>
    <w:rsid w:val="000540D0"/>
    <w:rsid w:val="00083002"/>
    <w:rsid w:val="000838EC"/>
    <w:rsid w:val="00087B85"/>
    <w:rsid w:val="00096F06"/>
    <w:rsid w:val="000A01F1"/>
    <w:rsid w:val="000A475E"/>
    <w:rsid w:val="000B7CD6"/>
    <w:rsid w:val="000C1163"/>
    <w:rsid w:val="000C3AA0"/>
    <w:rsid w:val="000C6CA9"/>
    <w:rsid w:val="000C7618"/>
    <w:rsid w:val="000D2539"/>
    <w:rsid w:val="000D330E"/>
    <w:rsid w:val="000E0CA5"/>
    <w:rsid w:val="000E463A"/>
    <w:rsid w:val="000F2DF4"/>
    <w:rsid w:val="000F6783"/>
    <w:rsid w:val="00113F69"/>
    <w:rsid w:val="00115270"/>
    <w:rsid w:val="00115989"/>
    <w:rsid w:val="00120C95"/>
    <w:rsid w:val="00124975"/>
    <w:rsid w:val="0012506A"/>
    <w:rsid w:val="001356E1"/>
    <w:rsid w:val="00137453"/>
    <w:rsid w:val="00142B73"/>
    <w:rsid w:val="001455AA"/>
    <w:rsid w:val="0014663E"/>
    <w:rsid w:val="00147251"/>
    <w:rsid w:val="001509BA"/>
    <w:rsid w:val="00150EA7"/>
    <w:rsid w:val="0017180A"/>
    <w:rsid w:val="001738FE"/>
    <w:rsid w:val="00180664"/>
    <w:rsid w:val="001815AD"/>
    <w:rsid w:val="0018254B"/>
    <w:rsid w:val="00183165"/>
    <w:rsid w:val="001852C0"/>
    <w:rsid w:val="0019493B"/>
    <w:rsid w:val="001A1C40"/>
    <w:rsid w:val="001B293E"/>
    <w:rsid w:val="001C0CC1"/>
    <w:rsid w:val="001C42D3"/>
    <w:rsid w:val="001C439E"/>
    <w:rsid w:val="001C4A9F"/>
    <w:rsid w:val="001C72CB"/>
    <w:rsid w:val="001D73A5"/>
    <w:rsid w:val="001E5239"/>
    <w:rsid w:val="001E641C"/>
    <w:rsid w:val="001E6CB6"/>
    <w:rsid w:val="001F1D1E"/>
    <w:rsid w:val="0020119D"/>
    <w:rsid w:val="00202B84"/>
    <w:rsid w:val="002053B2"/>
    <w:rsid w:val="002107A2"/>
    <w:rsid w:val="002123A6"/>
    <w:rsid w:val="00215767"/>
    <w:rsid w:val="00223740"/>
    <w:rsid w:val="0023095D"/>
    <w:rsid w:val="002348C8"/>
    <w:rsid w:val="00242CC7"/>
    <w:rsid w:val="00246F50"/>
    <w:rsid w:val="00250014"/>
    <w:rsid w:val="002513AC"/>
    <w:rsid w:val="00264C8C"/>
    <w:rsid w:val="00275BB5"/>
    <w:rsid w:val="00277CF7"/>
    <w:rsid w:val="00281411"/>
    <w:rsid w:val="0028453F"/>
    <w:rsid w:val="00286F6A"/>
    <w:rsid w:val="00291C8C"/>
    <w:rsid w:val="002A1ECE"/>
    <w:rsid w:val="002A2510"/>
    <w:rsid w:val="002A451A"/>
    <w:rsid w:val="002A7C67"/>
    <w:rsid w:val="002B1047"/>
    <w:rsid w:val="002B20FF"/>
    <w:rsid w:val="002B27FD"/>
    <w:rsid w:val="002B2A14"/>
    <w:rsid w:val="002B4D1D"/>
    <w:rsid w:val="002C10B1"/>
    <w:rsid w:val="002D222A"/>
    <w:rsid w:val="002D5A72"/>
    <w:rsid w:val="002D7772"/>
    <w:rsid w:val="002D7B26"/>
    <w:rsid w:val="002E0B11"/>
    <w:rsid w:val="002E2067"/>
    <w:rsid w:val="002E3BF2"/>
    <w:rsid w:val="002E46A6"/>
    <w:rsid w:val="00302CAA"/>
    <w:rsid w:val="003030DC"/>
    <w:rsid w:val="003076FD"/>
    <w:rsid w:val="00317005"/>
    <w:rsid w:val="0032477F"/>
    <w:rsid w:val="0032487F"/>
    <w:rsid w:val="00335259"/>
    <w:rsid w:val="00336972"/>
    <w:rsid w:val="00344F97"/>
    <w:rsid w:val="0036386B"/>
    <w:rsid w:val="003774F9"/>
    <w:rsid w:val="00377ADF"/>
    <w:rsid w:val="003861D6"/>
    <w:rsid w:val="0039129B"/>
    <w:rsid w:val="003925A9"/>
    <w:rsid w:val="003929F1"/>
    <w:rsid w:val="00393C80"/>
    <w:rsid w:val="003A1B63"/>
    <w:rsid w:val="003A41A1"/>
    <w:rsid w:val="003A5AF0"/>
    <w:rsid w:val="003B1EE5"/>
    <w:rsid w:val="003B2326"/>
    <w:rsid w:val="003C595E"/>
    <w:rsid w:val="003D38D1"/>
    <w:rsid w:val="003E26AE"/>
    <w:rsid w:val="003F149A"/>
    <w:rsid w:val="003F4B33"/>
    <w:rsid w:val="003F5390"/>
    <w:rsid w:val="003F77CC"/>
    <w:rsid w:val="003F7D46"/>
    <w:rsid w:val="00423D89"/>
    <w:rsid w:val="00427C47"/>
    <w:rsid w:val="004351A8"/>
    <w:rsid w:val="0043773B"/>
    <w:rsid w:val="00437ED0"/>
    <w:rsid w:val="00440CD8"/>
    <w:rsid w:val="00443837"/>
    <w:rsid w:val="00445E37"/>
    <w:rsid w:val="00450F66"/>
    <w:rsid w:val="00456A18"/>
    <w:rsid w:val="00456D28"/>
    <w:rsid w:val="00461739"/>
    <w:rsid w:val="00464BAA"/>
    <w:rsid w:val="00466C07"/>
    <w:rsid w:val="00467865"/>
    <w:rsid w:val="0047084F"/>
    <w:rsid w:val="00470E26"/>
    <w:rsid w:val="00471334"/>
    <w:rsid w:val="00477341"/>
    <w:rsid w:val="004861B3"/>
    <w:rsid w:val="0048685F"/>
    <w:rsid w:val="0048719F"/>
    <w:rsid w:val="00496687"/>
    <w:rsid w:val="004A1437"/>
    <w:rsid w:val="004A3261"/>
    <w:rsid w:val="004A4198"/>
    <w:rsid w:val="004A54EA"/>
    <w:rsid w:val="004A5575"/>
    <w:rsid w:val="004B0578"/>
    <w:rsid w:val="004B5A16"/>
    <w:rsid w:val="004C2F02"/>
    <w:rsid w:val="004C5447"/>
    <w:rsid w:val="004D0A70"/>
    <w:rsid w:val="004E34C6"/>
    <w:rsid w:val="004E4F21"/>
    <w:rsid w:val="004F0662"/>
    <w:rsid w:val="004F6068"/>
    <w:rsid w:val="004F62AD"/>
    <w:rsid w:val="00501AE8"/>
    <w:rsid w:val="00504B65"/>
    <w:rsid w:val="00505D97"/>
    <w:rsid w:val="005114CE"/>
    <w:rsid w:val="005115C7"/>
    <w:rsid w:val="0052122B"/>
    <w:rsid w:val="005220D3"/>
    <w:rsid w:val="00522C2A"/>
    <w:rsid w:val="00530284"/>
    <w:rsid w:val="005327A6"/>
    <w:rsid w:val="005369F5"/>
    <w:rsid w:val="005373A3"/>
    <w:rsid w:val="005443C1"/>
    <w:rsid w:val="00552567"/>
    <w:rsid w:val="0055309D"/>
    <w:rsid w:val="0055560F"/>
    <w:rsid w:val="005557F6"/>
    <w:rsid w:val="00556CAB"/>
    <w:rsid w:val="005605AB"/>
    <w:rsid w:val="00563778"/>
    <w:rsid w:val="00571519"/>
    <w:rsid w:val="0058230D"/>
    <w:rsid w:val="00584CDA"/>
    <w:rsid w:val="00590195"/>
    <w:rsid w:val="005926F7"/>
    <w:rsid w:val="0059429D"/>
    <w:rsid w:val="005A5378"/>
    <w:rsid w:val="005B05B2"/>
    <w:rsid w:val="005B0E57"/>
    <w:rsid w:val="005B4AE2"/>
    <w:rsid w:val="005B52BF"/>
    <w:rsid w:val="005D2613"/>
    <w:rsid w:val="005E0F43"/>
    <w:rsid w:val="005E63CC"/>
    <w:rsid w:val="005F4F71"/>
    <w:rsid w:val="005F6E87"/>
    <w:rsid w:val="00601FF4"/>
    <w:rsid w:val="006072BC"/>
    <w:rsid w:val="00610EA3"/>
    <w:rsid w:val="00613129"/>
    <w:rsid w:val="006162C6"/>
    <w:rsid w:val="00617C65"/>
    <w:rsid w:val="00621DF1"/>
    <w:rsid w:val="00624F45"/>
    <w:rsid w:val="006314CF"/>
    <w:rsid w:val="00632220"/>
    <w:rsid w:val="00632C2C"/>
    <w:rsid w:val="00643E17"/>
    <w:rsid w:val="0064599A"/>
    <w:rsid w:val="006661D3"/>
    <w:rsid w:val="0067113A"/>
    <w:rsid w:val="00672D83"/>
    <w:rsid w:val="006912E7"/>
    <w:rsid w:val="006914F2"/>
    <w:rsid w:val="0069534A"/>
    <w:rsid w:val="006A15B8"/>
    <w:rsid w:val="006A1F43"/>
    <w:rsid w:val="006A632D"/>
    <w:rsid w:val="006B29CD"/>
    <w:rsid w:val="006C318D"/>
    <w:rsid w:val="006C6055"/>
    <w:rsid w:val="006C61D9"/>
    <w:rsid w:val="006D2635"/>
    <w:rsid w:val="006D379B"/>
    <w:rsid w:val="006D779C"/>
    <w:rsid w:val="006E3347"/>
    <w:rsid w:val="006E4F63"/>
    <w:rsid w:val="006E5039"/>
    <w:rsid w:val="006E729E"/>
    <w:rsid w:val="0070554D"/>
    <w:rsid w:val="00721B74"/>
    <w:rsid w:val="00724C71"/>
    <w:rsid w:val="00730876"/>
    <w:rsid w:val="007429B0"/>
    <w:rsid w:val="00745B82"/>
    <w:rsid w:val="007602AC"/>
    <w:rsid w:val="00770F42"/>
    <w:rsid w:val="00772059"/>
    <w:rsid w:val="00774B67"/>
    <w:rsid w:val="00781BC0"/>
    <w:rsid w:val="00786345"/>
    <w:rsid w:val="00793AC6"/>
    <w:rsid w:val="0079586E"/>
    <w:rsid w:val="00795958"/>
    <w:rsid w:val="007A5BFF"/>
    <w:rsid w:val="007A71DE"/>
    <w:rsid w:val="007B199B"/>
    <w:rsid w:val="007B6119"/>
    <w:rsid w:val="007C6073"/>
    <w:rsid w:val="007D18AC"/>
    <w:rsid w:val="007D2B73"/>
    <w:rsid w:val="007D5E53"/>
    <w:rsid w:val="007D7BCD"/>
    <w:rsid w:val="007E2A15"/>
    <w:rsid w:val="007E7968"/>
    <w:rsid w:val="007F2026"/>
    <w:rsid w:val="007F32F2"/>
    <w:rsid w:val="007F4C17"/>
    <w:rsid w:val="0080007B"/>
    <w:rsid w:val="008040EC"/>
    <w:rsid w:val="008107D6"/>
    <w:rsid w:val="00810985"/>
    <w:rsid w:val="00821B6A"/>
    <w:rsid w:val="0082380B"/>
    <w:rsid w:val="0083010B"/>
    <w:rsid w:val="008338E7"/>
    <w:rsid w:val="008407F0"/>
    <w:rsid w:val="00841645"/>
    <w:rsid w:val="008454D8"/>
    <w:rsid w:val="00852EC6"/>
    <w:rsid w:val="008535AC"/>
    <w:rsid w:val="008536AC"/>
    <w:rsid w:val="00856828"/>
    <w:rsid w:val="00863E29"/>
    <w:rsid w:val="00867894"/>
    <w:rsid w:val="00867C0A"/>
    <w:rsid w:val="00872590"/>
    <w:rsid w:val="00883B77"/>
    <w:rsid w:val="00887095"/>
    <w:rsid w:val="0088782D"/>
    <w:rsid w:val="008B7081"/>
    <w:rsid w:val="008C5FAA"/>
    <w:rsid w:val="008D1886"/>
    <w:rsid w:val="008D770E"/>
    <w:rsid w:val="008E5F77"/>
    <w:rsid w:val="008E72CF"/>
    <w:rsid w:val="008E7DD7"/>
    <w:rsid w:val="008F6FD6"/>
    <w:rsid w:val="00902964"/>
    <w:rsid w:val="00914B2A"/>
    <w:rsid w:val="00925426"/>
    <w:rsid w:val="0092713D"/>
    <w:rsid w:val="00927C03"/>
    <w:rsid w:val="00932462"/>
    <w:rsid w:val="00937437"/>
    <w:rsid w:val="00937CB4"/>
    <w:rsid w:val="00941B3E"/>
    <w:rsid w:val="009442D3"/>
    <w:rsid w:val="0094790F"/>
    <w:rsid w:val="0095730C"/>
    <w:rsid w:val="00960708"/>
    <w:rsid w:val="00960FEA"/>
    <w:rsid w:val="00962DE7"/>
    <w:rsid w:val="00966B90"/>
    <w:rsid w:val="009737B7"/>
    <w:rsid w:val="0097442E"/>
    <w:rsid w:val="00976515"/>
    <w:rsid w:val="009802C4"/>
    <w:rsid w:val="009840DC"/>
    <w:rsid w:val="00985F8E"/>
    <w:rsid w:val="00992121"/>
    <w:rsid w:val="009976D9"/>
    <w:rsid w:val="00997A3E"/>
    <w:rsid w:val="009A4663"/>
    <w:rsid w:val="009A4EA3"/>
    <w:rsid w:val="009A55DC"/>
    <w:rsid w:val="009A61AC"/>
    <w:rsid w:val="009A78B4"/>
    <w:rsid w:val="009B5B3E"/>
    <w:rsid w:val="009C1784"/>
    <w:rsid w:val="009C220D"/>
    <w:rsid w:val="009D0B37"/>
    <w:rsid w:val="009D73D4"/>
    <w:rsid w:val="009E22E2"/>
    <w:rsid w:val="009E2E28"/>
    <w:rsid w:val="009E4EA6"/>
    <w:rsid w:val="009F1A98"/>
    <w:rsid w:val="00A01CEF"/>
    <w:rsid w:val="00A03D84"/>
    <w:rsid w:val="00A211B2"/>
    <w:rsid w:val="00A2727E"/>
    <w:rsid w:val="00A27431"/>
    <w:rsid w:val="00A30319"/>
    <w:rsid w:val="00A31778"/>
    <w:rsid w:val="00A35524"/>
    <w:rsid w:val="00A35722"/>
    <w:rsid w:val="00A46C07"/>
    <w:rsid w:val="00A52A12"/>
    <w:rsid w:val="00A55E3A"/>
    <w:rsid w:val="00A57B77"/>
    <w:rsid w:val="00A65A29"/>
    <w:rsid w:val="00A70472"/>
    <w:rsid w:val="00A71BBA"/>
    <w:rsid w:val="00A74F99"/>
    <w:rsid w:val="00A7732B"/>
    <w:rsid w:val="00A80B1A"/>
    <w:rsid w:val="00A82BA3"/>
    <w:rsid w:val="00A92012"/>
    <w:rsid w:val="00A94ACC"/>
    <w:rsid w:val="00AA0037"/>
    <w:rsid w:val="00AB1C5B"/>
    <w:rsid w:val="00AC1579"/>
    <w:rsid w:val="00AC621C"/>
    <w:rsid w:val="00AD427E"/>
    <w:rsid w:val="00AD65EB"/>
    <w:rsid w:val="00AE3A31"/>
    <w:rsid w:val="00AE6FA4"/>
    <w:rsid w:val="00B000C0"/>
    <w:rsid w:val="00B033A8"/>
    <w:rsid w:val="00B03907"/>
    <w:rsid w:val="00B06145"/>
    <w:rsid w:val="00B073EA"/>
    <w:rsid w:val="00B11811"/>
    <w:rsid w:val="00B11E48"/>
    <w:rsid w:val="00B132B8"/>
    <w:rsid w:val="00B20F3D"/>
    <w:rsid w:val="00B22024"/>
    <w:rsid w:val="00B2504D"/>
    <w:rsid w:val="00B2512A"/>
    <w:rsid w:val="00B311E1"/>
    <w:rsid w:val="00B366D0"/>
    <w:rsid w:val="00B3775E"/>
    <w:rsid w:val="00B41FF8"/>
    <w:rsid w:val="00B438B9"/>
    <w:rsid w:val="00B45FB8"/>
    <w:rsid w:val="00B4735C"/>
    <w:rsid w:val="00B50559"/>
    <w:rsid w:val="00B51083"/>
    <w:rsid w:val="00B55535"/>
    <w:rsid w:val="00B71ADB"/>
    <w:rsid w:val="00B75300"/>
    <w:rsid w:val="00B766D0"/>
    <w:rsid w:val="00B77CB0"/>
    <w:rsid w:val="00B86467"/>
    <w:rsid w:val="00B87673"/>
    <w:rsid w:val="00B90CA4"/>
    <w:rsid w:val="00B90EC2"/>
    <w:rsid w:val="00B947CB"/>
    <w:rsid w:val="00BA268F"/>
    <w:rsid w:val="00BA69C4"/>
    <w:rsid w:val="00BB3F82"/>
    <w:rsid w:val="00BB4AF4"/>
    <w:rsid w:val="00BB75B7"/>
    <w:rsid w:val="00BC00B7"/>
    <w:rsid w:val="00BD5CEA"/>
    <w:rsid w:val="00BE19CD"/>
    <w:rsid w:val="00C03D41"/>
    <w:rsid w:val="00C0617D"/>
    <w:rsid w:val="00C079CA"/>
    <w:rsid w:val="00C07DA8"/>
    <w:rsid w:val="00C10EEE"/>
    <w:rsid w:val="00C133F3"/>
    <w:rsid w:val="00C16AF8"/>
    <w:rsid w:val="00C253B3"/>
    <w:rsid w:val="00C255F7"/>
    <w:rsid w:val="00C25B97"/>
    <w:rsid w:val="00C321AB"/>
    <w:rsid w:val="00C40372"/>
    <w:rsid w:val="00C554C8"/>
    <w:rsid w:val="00C56CF6"/>
    <w:rsid w:val="00C63722"/>
    <w:rsid w:val="00C65DF9"/>
    <w:rsid w:val="00C66023"/>
    <w:rsid w:val="00C67741"/>
    <w:rsid w:val="00C707C5"/>
    <w:rsid w:val="00C74647"/>
    <w:rsid w:val="00C76039"/>
    <w:rsid w:val="00C76480"/>
    <w:rsid w:val="00C83A47"/>
    <w:rsid w:val="00C8527B"/>
    <w:rsid w:val="00C90503"/>
    <w:rsid w:val="00C92FD6"/>
    <w:rsid w:val="00C94DD0"/>
    <w:rsid w:val="00CA3BB5"/>
    <w:rsid w:val="00CA5952"/>
    <w:rsid w:val="00CB108D"/>
    <w:rsid w:val="00CC4593"/>
    <w:rsid w:val="00CC6598"/>
    <w:rsid w:val="00CC6BB1"/>
    <w:rsid w:val="00CD0EEC"/>
    <w:rsid w:val="00CD1042"/>
    <w:rsid w:val="00CD6304"/>
    <w:rsid w:val="00CE0834"/>
    <w:rsid w:val="00CE1F63"/>
    <w:rsid w:val="00CE4599"/>
    <w:rsid w:val="00CE535B"/>
    <w:rsid w:val="00CE7F49"/>
    <w:rsid w:val="00D02138"/>
    <w:rsid w:val="00D14E73"/>
    <w:rsid w:val="00D21F7E"/>
    <w:rsid w:val="00D23B90"/>
    <w:rsid w:val="00D24437"/>
    <w:rsid w:val="00D2481B"/>
    <w:rsid w:val="00D417A6"/>
    <w:rsid w:val="00D535F9"/>
    <w:rsid w:val="00D55FFA"/>
    <w:rsid w:val="00D6094C"/>
    <w:rsid w:val="00D6155E"/>
    <w:rsid w:val="00D61F22"/>
    <w:rsid w:val="00D6362C"/>
    <w:rsid w:val="00D643C0"/>
    <w:rsid w:val="00D65C5F"/>
    <w:rsid w:val="00D72839"/>
    <w:rsid w:val="00D80C18"/>
    <w:rsid w:val="00DB4A87"/>
    <w:rsid w:val="00DC0857"/>
    <w:rsid w:val="00DC1688"/>
    <w:rsid w:val="00DC16E8"/>
    <w:rsid w:val="00DC1FCE"/>
    <w:rsid w:val="00DC47A2"/>
    <w:rsid w:val="00DC7821"/>
    <w:rsid w:val="00DE1551"/>
    <w:rsid w:val="00DE1839"/>
    <w:rsid w:val="00DE1C4D"/>
    <w:rsid w:val="00DE6BE3"/>
    <w:rsid w:val="00DE7FB7"/>
    <w:rsid w:val="00E20DDA"/>
    <w:rsid w:val="00E263F5"/>
    <w:rsid w:val="00E32A8B"/>
    <w:rsid w:val="00E36054"/>
    <w:rsid w:val="00E37E7B"/>
    <w:rsid w:val="00E46E04"/>
    <w:rsid w:val="00E537CB"/>
    <w:rsid w:val="00E55811"/>
    <w:rsid w:val="00E74CC6"/>
    <w:rsid w:val="00E8210B"/>
    <w:rsid w:val="00E82685"/>
    <w:rsid w:val="00E86139"/>
    <w:rsid w:val="00E870B5"/>
    <w:rsid w:val="00E87396"/>
    <w:rsid w:val="00E938DC"/>
    <w:rsid w:val="00E94C5E"/>
    <w:rsid w:val="00E96B90"/>
    <w:rsid w:val="00EA3AEC"/>
    <w:rsid w:val="00EA6AA4"/>
    <w:rsid w:val="00EB5EA3"/>
    <w:rsid w:val="00EB6825"/>
    <w:rsid w:val="00EC02C9"/>
    <w:rsid w:val="00EC42A3"/>
    <w:rsid w:val="00EC4937"/>
    <w:rsid w:val="00ED0C41"/>
    <w:rsid w:val="00ED75EF"/>
    <w:rsid w:val="00EE0C75"/>
    <w:rsid w:val="00EE51C5"/>
    <w:rsid w:val="00EE5C53"/>
    <w:rsid w:val="00EF34ED"/>
    <w:rsid w:val="00EF4811"/>
    <w:rsid w:val="00F03FC7"/>
    <w:rsid w:val="00F0671F"/>
    <w:rsid w:val="00F07933"/>
    <w:rsid w:val="00F1258C"/>
    <w:rsid w:val="00F2126C"/>
    <w:rsid w:val="00F349EA"/>
    <w:rsid w:val="00F35C4B"/>
    <w:rsid w:val="00F42F98"/>
    <w:rsid w:val="00F465CE"/>
    <w:rsid w:val="00F52CD4"/>
    <w:rsid w:val="00F60F28"/>
    <w:rsid w:val="00F67318"/>
    <w:rsid w:val="00F709D4"/>
    <w:rsid w:val="00F71AB1"/>
    <w:rsid w:val="00F74F28"/>
    <w:rsid w:val="00F83033"/>
    <w:rsid w:val="00F875BD"/>
    <w:rsid w:val="00F91B3B"/>
    <w:rsid w:val="00F966AA"/>
    <w:rsid w:val="00FA31C5"/>
    <w:rsid w:val="00FB1B5A"/>
    <w:rsid w:val="00FB538F"/>
    <w:rsid w:val="00FB5393"/>
    <w:rsid w:val="00FC3071"/>
    <w:rsid w:val="00FC5D25"/>
    <w:rsid w:val="00FD048D"/>
    <w:rsid w:val="00FD5902"/>
    <w:rsid w:val="00FE516F"/>
    <w:rsid w:val="00FE69F2"/>
    <w:rsid w:val="00FF28CD"/>
    <w:rsid w:val="0CFF3506"/>
    <w:rsid w:val="0E1AA9B9"/>
    <w:rsid w:val="285C6628"/>
    <w:rsid w:val="3F7DA172"/>
    <w:rsid w:val="4020CB0C"/>
    <w:rsid w:val="43F9E5F9"/>
    <w:rsid w:val="5451BA4F"/>
    <w:rsid w:val="56D2B692"/>
    <w:rsid w:val="5AB850B3"/>
    <w:rsid w:val="61C92761"/>
    <w:rsid w:val="6F90F54A"/>
    <w:rsid w:val="75C58520"/>
    <w:rsid w:val="778D56E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F8DE"/>
  <w15:chartTrackingRefBased/>
  <w15:docId w15:val="{FDBB8BC6-A419-42B1-B464-7BB69302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2F2"/>
    <w:rPr>
      <w:rFonts w:ascii="Arial" w:hAnsi="Arial"/>
      <w:sz w:val="19"/>
      <w:szCs w:val="24"/>
      <w:lang w:val="en-AU" w:eastAsia="en-US"/>
    </w:rPr>
  </w:style>
  <w:style w:type="paragraph" w:styleId="Heading1">
    <w:name w:val="heading 1"/>
    <w:basedOn w:val="Normal"/>
    <w:next w:val="Normal"/>
    <w:link w:val="Heading1Char"/>
    <w:uiPriority w:val="99"/>
    <w:qFormat/>
    <w:rsid w:val="00976515"/>
    <w:pPr>
      <w:tabs>
        <w:tab w:val="left" w:pos="7185"/>
      </w:tabs>
      <w:spacing w:before="120" w:after="120"/>
      <w:ind w:left="-907" w:right="-360"/>
      <w:jc w:val="righ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7D2B73"/>
    <w:pPr>
      <w:tabs>
        <w:tab w:val="left" w:pos="7185"/>
      </w:tabs>
      <w:spacing w:after="60"/>
      <w:ind w:left="-432"/>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D6155E"/>
    <w:pPr>
      <w:jc w:val="center"/>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5E3A"/>
    <w:rPr>
      <w:rFonts w:ascii="Cambria" w:hAnsi="Cambria" w:cs="Times New Roman"/>
      <w:b/>
      <w:bCs/>
      <w:kern w:val="32"/>
      <w:sz w:val="32"/>
      <w:szCs w:val="32"/>
      <w:lang w:val="en-AU"/>
    </w:rPr>
  </w:style>
  <w:style w:type="character" w:customStyle="1" w:styleId="Heading2Char">
    <w:name w:val="Heading 2 Char"/>
    <w:link w:val="Heading2"/>
    <w:uiPriority w:val="99"/>
    <w:semiHidden/>
    <w:locked/>
    <w:rsid w:val="00A55E3A"/>
    <w:rPr>
      <w:rFonts w:ascii="Cambria" w:hAnsi="Cambria" w:cs="Times New Roman"/>
      <w:b/>
      <w:bCs/>
      <w:i/>
      <w:iCs/>
      <w:sz w:val="28"/>
      <w:szCs w:val="28"/>
      <w:lang w:val="en-AU"/>
    </w:rPr>
  </w:style>
  <w:style w:type="character" w:customStyle="1" w:styleId="Heading3Char">
    <w:name w:val="Heading 3 Char"/>
    <w:link w:val="Heading3"/>
    <w:uiPriority w:val="99"/>
    <w:semiHidden/>
    <w:locked/>
    <w:rsid w:val="00A55E3A"/>
    <w:rPr>
      <w:rFonts w:ascii="Cambria" w:hAnsi="Cambria" w:cs="Times New Roman"/>
      <w:b/>
      <w:bCs/>
      <w:sz w:val="26"/>
      <w:szCs w:val="26"/>
      <w:lang w:val="en-AU"/>
    </w:rPr>
  </w:style>
  <w:style w:type="paragraph" w:styleId="BalloonText">
    <w:name w:val="Balloon Text"/>
    <w:basedOn w:val="Normal"/>
    <w:link w:val="BalloonTextChar"/>
    <w:uiPriority w:val="99"/>
    <w:semiHidden/>
    <w:rsid w:val="007F32F2"/>
    <w:rPr>
      <w:rFonts w:ascii="Times New Roman" w:hAnsi="Times New Roman"/>
      <w:sz w:val="18"/>
      <w:szCs w:val="20"/>
      <w:lang w:eastAsia="x-none"/>
    </w:rPr>
  </w:style>
  <w:style w:type="character" w:customStyle="1" w:styleId="BalloonTextChar">
    <w:name w:val="Balloon Text Char"/>
    <w:link w:val="BalloonText"/>
    <w:uiPriority w:val="99"/>
    <w:semiHidden/>
    <w:locked/>
    <w:rsid w:val="007F32F2"/>
    <w:rPr>
      <w:sz w:val="18"/>
      <w:lang w:eastAsia="x-none"/>
    </w:rPr>
  </w:style>
  <w:style w:type="paragraph" w:styleId="Header">
    <w:name w:val="header"/>
    <w:basedOn w:val="Normal"/>
    <w:link w:val="HeaderChar"/>
    <w:uiPriority w:val="99"/>
    <w:rsid w:val="0097442E"/>
    <w:pPr>
      <w:tabs>
        <w:tab w:val="center" w:pos="4513"/>
        <w:tab w:val="right" w:pos="9026"/>
      </w:tabs>
    </w:pPr>
    <w:rPr>
      <w:sz w:val="24"/>
      <w:lang w:val="en-US"/>
    </w:rPr>
  </w:style>
  <w:style w:type="character" w:customStyle="1" w:styleId="HeaderChar">
    <w:name w:val="Header Char"/>
    <w:link w:val="Header"/>
    <w:uiPriority w:val="99"/>
    <w:locked/>
    <w:rsid w:val="0097442E"/>
    <w:rPr>
      <w:rFonts w:ascii="Arial" w:hAnsi="Arial" w:cs="Times New Roman"/>
      <w:sz w:val="24"/>
      <w:szCs w:val="24"/>
      <w:lang w:val="en-US" w:eastAsia="en-US"/>
    </w:rPr>
  </w:style>
  <w:style w:type="paragraph" w:styleId="BodyText">
    <w:name w:val="Body Text"/>
    <w:aliases w:val="Body Text Char1"/>
    <w:basedOn w:val="Normal"/>
    <w:link w:val="BodyTextChar"/>
    <w:uiPriority w:val="99"/>
    <w:rsid w:val="00D6155E"/>
    <w:rPr>
      <w:szCs w:val="19"/>
      <w:lang w:val="en-US"/>
    </w:rPr>
  </w:style>
  <w:style w:type="character" w:customStyle="1" w:styleId="BodyTextChar">
    <w:name w:val="Body Text Char"/>
    <w:aliases w:val="Body Text Char1 Char"/>
    <w:link w:val="BodyText"/>
    <w:uiPriority w:val="99"/>
    <w:locked/>
    <w:rsid w:val="00D6155E"/>
    <w:rPr>
      <w:rFonts w:ascii="Arial" w:hAnsi="Arial" w:cs="Times New Roman"/>
      <w:sz w:val="19"/>
      <w:szCs w:val="19"/>
      <w:lang w:val="en-US" w:eastAsia="en-US" w:bidi="ar-SA"/>
    </w:rPr>
  </w:style>
  <w:style w:type="paragraph" w:styleId="BodyText2">
    <w:name w:val="Body Text 2"/>
    <w:basedOn w:val="Normal"/>
    <w:link w:val="BodyText2Char"/>
    <w:uiPriority w:val="99"/>
    <w:rsid w:val="00115989"/>
    <w:pPr>
      <w:tabs>
        <w:tab w:val="left" w:pos="1143"/>
        <w:tab w:val="left" w:pos="3600"/>
        <w:tab w:val="left" w:pos="7200"/>
      </w:tabs>
      <w:spacing w:before="40" w:after="120"/>
    </w:pPr>
    <w:rPr>
      <w:sz w:val="24"/>
      <w:lang w:eastAsia="x-none"/>
    </w:rPr>
  </w:style>
  <w:style w:type="character" w:customStyle="1" w:styleId="BodyText2Char">
    <w:name w:val="Body Text 2 Char"/>
    <w:link w:val="BodyText2"/>
    <w:uiPriority w:val="99"/>
    <w:semiHidden/>
    <w:locked/>
    <w:rsid w:val="00A55E3A"/>
    <w:rPr>
      <w:rFonts w:ascii="Arial" w:hAnsi="Arial" w:cs="Times New Roman"/>
      <w:sz w:val="24"/>
      <w:szCs w:val="24"/>
      <w:lang w:val="en-AU"/>
    </w:rPr>
  </w:style>
  <w:style w:type="paragraph" w:styleId="Footer">
    <w:name w:val="footer"/>
    <w:basedOn w:val="Normal"/>
    <w:link w:val="FooterChar"/>
    <w:uiPriority w:val="99"/>
    <w:rsid w:val="0097442E"/>
    <w:pPr>
      <w:tabs>
        <w:tab w:val="center" w:pos="4513"/>
        <w:tab w:val="right" w:pos="9026"/>
      </w:tabs>
    </w:pPr>
    <w:rPr>
      <w:sz w:val="24"/>
      <w:lang w:val="en-US"/>
    </w:rPr>
  </w:style>
  <w:style w:type="character" w:customStyle="1" w:styleId="FooterChar">
    <w:name w:val="Footer Char"/>
    <w:link w:val="Footer"/>
    <w:uiPriority w:val="99"/>
    <w:locked/>
    <w:rsid w:val="0097442E"/>
    <w:rPr>
      <w:rFonts w:ascii="Arial" w:hAnsi="Arial" w:cs="Times New Roman"/>
      <w:sz w:val="24"/>
      <w:szCs w:val="24"/>
      <w:lang w:val="en-US" w:eastAsia="en-US"/>
    </w:rPr>
  </w:style>
  <w:style w:type="paragraph" w:customStyle="1" w:styleId="FieldText">
    <w:name w:val="Field Text"/>
    <w:basedOn w:val="BodyText"/>
    <w:next w:val="Normal"/>
    <w:link w:val="FieldTextChar"/>
    <w:uiPriority w:val="99"/>
    <w:rsid w:val="00617C65"/>
    <w:rPr>
      <w:b/>
    </w:rPr>
  </w:style>
  <w:style w:type="character" w:customStyle="1" w:styleId="FieldTextChar">
    <w:name w:val="Field Text Char"/>
    <w:link w:val="FieldText"/>
    <w:uiPriority w:val="99"/>
    <w:locked/>
    <w:rsid w:val="00617C65"/>
    <w:rPr>
      <w:rFonts w:ascii="Arial" w:hAnsi="Arial" w:cs="Times New Roman"/>
      <w:b/>
      <w:sz w:val="19"/>
      <w:szCs w:val="19"/>
      <w:lang w:val="en-US" w:eastAsia="en-US" w:bidi="ar-SA"/>
    </w:rPr>
  </w:style>
  <w:style w:type="paragraph" w:customStyle="1" w:styleId="BodyText4">
    <w:name w:val="Body Text 4"/>
    <w:basedOn w:val="Normal"/>
    <w:next w:val="Normal"/>
    <w:uiPriority w:val="99"/>
    <w:rsid w:val="00B22024"/>
    <w:pPr>
      <w:spacing w:before="120" w:after="120"/>
    </w:pPr>
    <w:rPr>
      <w:i/>
      <w:sz w:val="20"/>
      <w:szCs w:val="20"/>
    </w:rPr>
  </w:style>
  <w:style w:type="paragraph" w:customStyle="1" w:styleId="Checkbox">
    <w:name w:val="Checkbox"/>
    <w:basedOn w:val="Normal"/>
    <w:next w:val="Normal"/>
    <w:uiPriority w:val="99"/>
    <w:rsid w:val="00CE0834"/>
    <w:rPr>
      <w:szCs w:val="19"/>
    </w:rPr>
  </w:style>
  <w:style w:type="paragraph" w:styleId="ListParagraph">
    <w:name w:val="List Paragraph"/>
    <w:basedOn w:val="Normal"/>
    <w:uiPriority w:val="99"/>
    <w:qFormat/>
    <w:rsid w:val="00FC5D25"/>
    <w:pPr>
      <w:ind w:left="720"/>
      <w:contextualSpacing/>
    </w:pPr>
  </w:style>
  <w:style w:type="character" w:styleId="CommentReference">
    <w:name w:val="annotation reference"/>
    <w:uiPriority w:val="99"/>
    <w:rsid w:val="00FC5D25"/>
    <w:rPr>
      <w:rFonts w:cs="Times New Roman"/>
      <w:sz w:val="16"/>
      <w:szCs w:val="16"/>
    </w:rPr>
  </w:style>
  <w:style w:type="paragraph" w:styleId="CommentText">
    <w:name w:val="annotation text"/>
    <w:basedOn w:val="Normal"/>
    <w:link w:val="CommentTextChar"/>
    <w:uiPriority w:val="99"/>
    <w:rsid w:val="00FC5D25"/>
    <w:rPr>
      <w:rFonts w:ascii="Times New Roman" w:hAnsi="Times New Roman"/>
      <w:sz w:val="20"/>
      <w:szCs w:val="20"/>
      <w:lang w:val="x-none"/>
    </w:rPr>
  </w:style>
  <w:style w:type="character" w:customStyle="1" w:styleId="CommentTextChar">
    <w:name w:val="Comment Text Char"/>
    <w:link w:val="CommentText"/>
    <w:uiPriority w:val="99"/>
    <w:locked/>
    <w:rsid w:val="00FC5D25"/>
    <w:rPr>
      <w:rFonts w:cs="Times New Roman"/>
      <w:lang w:eastAsia="en-US"/>
    </w:rPr>
  </w:style>
  <w:style w:type="paragraph" w:styleId="BodyText3">
    <w:name w:val="Body Text 3"/>
    <w:basedOn w:val="Normal"/>
    <w:link w:val="BodyText3Char"/>
    <w:uiPriority w:val="99"/>
    <w:rsid w:val="0067113A"/>
    <w:pPr>
      <w:spacing w:after="120"/>
    </w:pPr>
    <w:rPr>
      <w:rFonts w:ascii="Times New Roman" w:hAnsi="Times New Roman"/>
      <w:sz w:val="16"/>
      <w:szCs w:val="16"/>
      <w:lang w:val="x-none"/>
    </w:rPr>
  </w:style>
  <w:style w:type="character" w:customStyle="1" w:styleId="BodyText3Char">
    <w:name w:val="Body Text 3 Char"/>
    <w:link w:val="BodyText3"/>
    <w:uiPriority w:val="99"/>
    <w:locked/>
    <w:rsid w:val="0067113A"/>
    <w:rPr>
      <w:rFonts w:cs="Times New Roman"/>
      <w:sz w:val="16"/>
      <w:szCs w:val="16"/>
      <w:lang w:eastAsia="en-US"/>
    </w:rPr>
  </w:style>
  <w:style w:type="paragraph" w:styleId="BodyTextIndent">
    <w:name w:val="Body Text Indent"/>
    <w:basedOn w:val="Normal"/>
    <w:link w:val="BodyTextIndentChar"/>
    <w:uiPriority w:val="99"/>
    <w:rsid w:val="00FB5393"/>
    <w:pPr>
      <w:spacing w:after="120"/>
      <w:ind w:left="283"/>
    </w:pPr>
    <w:rPr>
      <w:sz w:val="24"/>
      <w:lang w:val="x-none"/>
    </w:rPr>
  </w:style>
  <w:style w:type="character" w:customStyle="1" w:styleId="BodyTextIndentChar">
    <w:name w:val="Body Text Indent Char"/>
    <w:link w:val="BodyTextIndent"/>
    <w:uiPriority w:val="99"/>
    <w:locked/>
    <w:rsid w:val="00FB5393"/>
    <w:rPr>
      <w:rFonts w:ascii="Arial" w:hAnsi="Arial" w:cs="Times New Roman"/>
      <w:sz w:val="24"/>
      <w:szCs w:val="24"/>
      <w:lang w:eastAsia="en-US"/>
    </w:rPr>
  </w:style>
  <w:style w:type="paragraph" w:styleId="BodyTextIndent3">
    <w:name w:val="Body Text Indent 3"/>
    <w:basedOn w:val="Normal"/>
    <w:link w:val="BodyTextIndent3Char"/>
    <w:uiPriority w:val="99"/>
    <w:rsid w:val="006A632D"/>
    <w:pPr>
      <w:spacing w:after="120"/>
      <w:ind w:left="283"/>
    </w:pPr>
    <w:rPr>
      <w:sz w:val="16"/>
      <w:szCs w:val="16"/>
      <w:lang w:val="x-none"/>
    </w:rPr>
  </w:style>
  <w:style w:type="character" w:customStyle="1" w:styleId="BodyTextIndent3Char">
    <w:name w:val="Body Text Indent 3 Char"/>
    <w:link w:val="BodyTextIndent3"/>
    <w:uiPriority w:val="99"/>
    <w:locked/>
    <w:rsid w:val="006A632D"/>
    <w:rPr>
      <w:rFonts w:ascii="Arial" w:hAnsi="Arial" w:cs="Times New Roman"/>
      <w:sz w:val="16"/>
      <w:szCs w:val="16"/>
      <w:lang w:eastAsia="en-US"/>
    </w:rPr>
  </w:style>
  <w:style w:type="paragraph" w:styleId="BodyTextIndent2">
    <w:name w:val="Body Text Indent 2"/>
    <w:basedOn w:val="Normal"/>
    <w:link w:val="BodyTextIndent2Char"/>
    <w:uiPriority w:val="99"/>
    <w:rsid w:val="00A70472"/>
    <w:pPr>
      <w:spacing w:after="120" w:line="480" w:lineRule="auto"/>
      <w:ind w:left="283"/>
    </w:pPr>
    <w:rPr>
      <w:sz w:val="24"/>
      <w:lang w:val="x-none"/>
    </w:rPr>
  </w:style>
  <w:style w:type="character" w:customStyle="1" w:styleId="BodyTextIndent2Char">
    <w:name w:val="Body Text Indent 2 Char"/>
    <w:link w:val="BodyTextIndent2"/>
    <w:uiPriority w:val="99"/>
    <w:locked/>
    <w:rsid w:val="00A70472"/>
    <w:rPr>
      <w:rFonts w:ascii="Arial" w:hAnsi="Arial" w:cs="Times New Roman"/>
      <w:sz w:val="24"/>
      <w:szCs w:val="24"/>
      <w:lang w:eastAsia="en-US"/>
    </w:rPr>
  </w:style>
  <w:style w:type="character" w:styleId="Hyperlink">
    <w:name w:val="Hyperlink"/>
    <w:uiPriority w:val="99"/>
    <w:rsid w:val="00B366D0"/>
    <w:rPr>
      <w:rFonts w:cs="Times New Roman"/>
      <w:color w:val="0000FF"/>
      <w:u w:val="single"/>
    </w:rPr>
  </w:style>
  <w:style w:type="paragraph" w:styleId="CommentSubject">
    <w:name w:val="annotation subject"/>
    <w:basedOn w:val="CommentText"/>
    <w:next w:val="CommentText"/>
    <w:link w:val="CommentSubjectChar"/>
    <w:uiPriority w:val="99"/>
    <w:rsid w:val="009A78B4"/>
    <w:rPr>
      <w:rFonts w:ascii="Arial" w:hAnsi="Arial"/>
      <w:b/>
      <w:bCs/>
    </w:rPr>
  </w:style>
  <w:style w:type="character" w:customStyle="1" w:styleId="CommentSubjectChar">
    <w:name w:val="Comment Subject Char"/>
    <w:link w:val="CommentSubject"/>
    <w:uiPriority w:val="99"/>
    <w:locked/>
    <w:rsid w:val="009A78B4"/>
    <w:rPr>
      <w:rFonts w:ascii="Arial" w:hAnsi="Arial"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5274">
      <w:marLeft w:val="0"/>
      <w:marRight w:val="0"/>
      <w:marTop w:val="0"/>
      <w:marBottom w:val="0"/>
      <w:divBdr>
        <w:top w:val="none" w:sz="0" w:space="0" w:color="auto"/>
        <w:left w:val="none" w:sz="0" w:space="0" w:color="auto"/>
        <w:bottom w:val="none" w:sz="0" w:space="0" w:color="auto"/>
        <w:right w:val="none" w:sz="0" w:space="0" w:color="auto"/>
      </w:divBdr>
    </w:div>
    <w:div w:id="550575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search@zoo.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o.org.au/fighting-extinction/re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research@zoo.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per\AppData\Roaming\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1CFB97644F44996772B79548D5CF3" ma:contentTypeVersion="19" ma:contentTypeDescription="Create a new document." ma:contentTypeScope="" ma:versionID="d8e6727ad00138561397d26b10739fb3">
  <xsd:schema xmlns:xsd="http://www.w3.org/2001/XMLSchema" xmlns:xs="http://www.w3.org/2001/XMLSchema" xmlns:p="http://schemas.microsoft.com/office/2006/metadata/properties" xmlns:ns1="http://schemas.microsoft.com/sharepoint/v3" xmlns:ns2="5427767e-eba2-4252-9354-6742fa2b7a29" xmlns:ns3="06773a41-bbc5-464c-9292-b3f74374d1fa" targetNamespace="http://schemas.microsoft.com/office/2006/metadata/properties" ma:root="true" ma:fieldsID="e8169c0530518d0d85a906652372b69a" ns1:_="" ns2:_="" ns3:_="">
    <xsd:import namespace="http://schemas.microsoft.com/sharepoint/v3"/>
    <xsd:import namespace="5427767e-eba2-4252-9354-6742fa2b7a29"/>
    <xsd:import namespace="06773a41-bbc5-464c-9292-b3f74374d1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67e-eba2-4252-9354-6742fa2b7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6a266d-c110-4f6c-a1ba-430ad01c5c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773a41-bbc5-464c-9292-b3f74374d1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f8b865-74f4-4a64-96a5-ba9dfd9ae594}" ma:internalName="TaxCatchAll" ma:showField="CatchAllData" ma:web="06773a41-bbc5-464c-9292-b3f74374d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B5AE7-0BD5-4263-96E7-860C52A46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7767e-eba2-4252-9354-6742fa2b7a29"/>
    <ds:schemaRef ds:uri="06773a41-bbc5-464c-9292-b3f74374d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11A5A-5828-417A-8F61-D398B0BBA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1</TotalTime>
  <Pages>6</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Zoos Victoria Research &amp; Animal Ethics Committee Application Form</vt:lpstr>
    </vt:vector>
  </TitlesOfParts>
  <Company>Microsoft Corporation</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Zoos Victoria Research &amp; Animal Ethics Committee Application Form</dc:title>
  <dc:subject/>
  <dc:creator>mcooper</dc:creator>
  <cp:keywords/>
  <cp:lastModifiedBy>Georgia Martin</cp:lastModifiedBy>
  <cp:revision>2</cp:revision>
  <cp:lastPrinted>2014-02-05T22:41:00Z</cp:lastPrinted>
  <dcterms:created xsi:type="dcterms:W3CDTF">2023-01-19T23:56:00Z</dcterms:created>
  <dcterms:modified xsi:type="dcterms:W3CDTF">2023-01-19T23:56:00Z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TC011845061033</vt:lpwstr>
  </property>
</Properties>
</file>